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6AB70" w14:textId="77777777" w:rsidR="000818D1" w:rsidRDefault="000818D1" w:rsidP="00C2639F">
      <w:pPr>
        <w:spacing w:line="276" w:lineRule="auto"/>
        <w:rPr>
          <w:rFonts w:eastAsiaTheme="minorEastAsia"/>
          <w:sz w:val="22"/>
          <w:szCs w:val="22"/>
        </w:rPr>
      </w:pPr>
      <w:bookmarkStart w:id="0" w:name="_GoBack"/>
      <w:bookmarkEnd w:id="0"/>
    </w:p>
    <w:p w14:paraId="54CBB277" w14:textId="77777777" w:rsidR="000818D1" w:rsidRDefault="000818D1" w:rsidP="00B52AE4">
      <w:pPr>
        <w:spacing w:line="276" w:lineRule="auto"/>
        <w:jc w:val="center"/>
        <w:rPr>
          <w:rFonts w:eastAsiaTheme="minorEastAsia"/>
          <w:sz w:val="22"/>
          <w:szCs w:val="22"/>
        </w:rPr>
      </w:pPr>
    </w:p>
    <w:p w14:paraId="258A63B6" w14:textId="77777777" w:rsidR="000818D1" w:rsidRDefault="000818D1" w:rsidP="00B52AE4">
      <w:pPr>
        <w:spacing w:line="276" w:lineRule="auto"/>
        <w:jc w:val="center"/>
        <w:rPr>
          <w:rFonts w:eastAsiaTheme="minorEastAsia"/>
          <w:sz w:val="22"/>
          <w:szCs w:val="22"/>
        </w:rPr>
      </w:pPr>
    </w:p>
    <w:p w14:paraId="3DA185BF" w14:textId="77777777" w:rsidR="000818D1" w:rsidRDefault="000818D1" w:rsidP="00B52AE4">
      <w:pPr>
        <w:spacing w:line="276" w:lineRule="auto"/>
        <w:jc w:val="center"/>
        <w:rPr>
          <w:rFonts w:eastAsiaTheme="minorEastAsia"/>
          <w:sz w:val="22"/>
          <w:szCs w:val="22"/>
        </w:rPr>
      </w:pPr>
    </w:p>
    <w:p w14:paraId="7894BAF0" w14:textId="117AF0B1" w:rsidR="000818D1" w:rsidRDefault="00CF438A" w:rsidP="00B52AE4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062DD4">
        <w:rPr>
          <w:noProof/>
        </w:rPr>
        <w:drawing>
          <wp:inline distT="0" distB="0" distL="0" distR="0" wp14:anchorId="3470643C" wp14:editId="048B7A03">
            <wp:extent cx="6210300" cy="1101090"/>
            <wp:effectExtent l="0" t="0" r="0" b="381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9D750" w14:textId="77777777" w:rsidR="00CF438A" w:rsidRPr="000818D1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818D1">
        <w:rPr>
          <w:rFonts w:eastAsia="Calibri"/>
          <w:b/>
          <w:bCs/>
          <w:i/>
          <w:iCs/>
          <w:sz w:val="22"/>
          <w:szCs w:val="22"/>
          <w:lang w:eastAsia="en-US"/>
        </w:rPr>
        <w:t>Titolo del progetto: COMPUTER SCIENCE E MULTILINGUISMO NELLA SCUOLA DEL TERZO MILLENNIO</w:t>
      </w:r>
    </w:p>
    <w:p w14:paraId="3535F247" w14:textId="77777777" w:rsidR="00CF438A" w:rsidRPr="000818D1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818D1">
        <w:rPr>
          <w:rFonts w:eastAsia="Calibri"/>
          <w:b/>
          <w:bCs/>
          <w:i/>
          <w:iCs/>
          <w:sz w:val="22"/>
          <w:szCs w:val="22"/>
          <w:lang w:eastAsia="en-US"/>
        </w:rPr>
        <w:t>Codice Nazionale Progetto:</w:t>
      </w:r>
      <w:r w:rsidRPr="000818D1">
        <w:rPr>
          <w:b/>
          <w:i/>
          <w:iCs/>
          <w:sz w:val="22"/>
          <w:szCs w:val="22"/>
        </w:rPr>
        <w:t xml:space="preserve"> M4C1I3.1-2023-1143-P-32044</w:t>
      </w:r>
      <w:r w:rsidRPr="000818D1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</w:p>
    <w:p w14:paraId="719C5BF1" w14:textId="77777777" w:rsidR="00CF438A" w:rsidRPr="000818D1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818D1">
        <w:rPr>
          <w:rFonts w:eastAsia="Calibri"/>
          <w:b/>
          <w:bCs/>
          <w:i/>
          <w:iCs/>
          <w:sz w:val="22"/>
          <w:szCs w:val="22"/>
          <w:lang w:eastAsia="en-US"/>
        </w:rPr>
        <w:t>CUP: J24D23001660006</w:t>
      </w:r>
    </w:p>
    <w:p w14:paraId="7CD47F1F" w14:textId="77777777" w:rsidR="000818D1" w:rsidRDefault="000818D1" w:rsidP="00B52AE4">
      <w:pPr>
        <w:spacing w:line="276" w:lineRule="auto"/>
        <w:jc w:val="center"/>
        <w:rPr>
          <w:rFonts w:eastAsiaTheme="minorEastAsia"/>
          <w:sz w:val="22"/>
          <w:szCs w:val="22"/>
        </w:rPr>
      </w:pPr>
    </w:p>
    <w:p w14:paraId="4BB2D2E7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MT" w:eastAsia="Arial MT" w:hAnsi="Arial MT" w:cs="Arial MT"/>
          <w:color w:val="000000"/>
          <w:sz w:val="11"/>
          <w:szCs w:val="11"/>
        </w:rPr>
      </w:pPr>
    </w:p>
    <w:p w14:paraId="2651B77E" w14:textId="72FCCC08" w:rsidR="00A66087" w:rsidRPr="00CF438A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hanging="2"/>
        <w:rPr>
          <w:rFonts w:ascii="Arial MT" w:eastAsia="Arial MT" w:hAnsi="Arial MT" w:cs="Arial MT"/>
          <w:b/>
          <w:color w:val="000000"/>
          <w:sz w:val="28"/>
          <w:szCs w:val="28"/>
        </w:rPr>
      </w:pPr>
      <w:r w:rsidRPr="00CF438A">
        <w:rPr>
          <w:rFonts w:ascii="Arial MT" w:eastAsia="Arial MT" w:hAnsi="Arial MT" w:cs="Arial MT"/>
          <w:b/>
          <w:color w:val="000000"/>
          <w:sz w:val="28"/>
          <w:szCs w:val="28"/>
        </w:rPr>
        <w:t xml:space="preserve">ALLEGATO </w:t>
      </w:r>
      <w:r w:rsidR="00CF438A">
        <w:rPr>
          <w:rFonts w:ascii="Arial MT" w:eastAsia="Arial MT" w:hAnsi="Arial MT" w:cs="Arial MT"/>
          <w:b/>
          <w:color w:val="000000"/>
          <w:sz w:val="28"/>
          <w:szCs w:val="28"/>
        </w:rPr>
        <w:t xml:space="preserve"> </w:t>
      </w:r>
      <w:r w:rsidRPr="00CF438A">
        <w:rPr>
          <w:rFonts w:ascii="Arial MT" w:eastAsia="Arial MT" w:hAnsi="Arial MT" w:cs="Arial MT"/>
          <w:b/>
          <w:color w:val="000000"/>
          <w:sz w:val="28"/>
          <w:szCs w:val="28"/>
        </w:rPr>
        <w:t>A</w:t>
      </w:r>
    </w:p>
    <w:p w14:paraId="27F932DE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hanging="2"/>
        <w:jc w:val="right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 xml:space="preserve">Al Dirigente Scolastico </w:t>
      </w:r>
    </w:p>
    <w:p w14:paraId="1E213D2D" w14:textId="0A78429A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hanging="2"/>
        <w:jc w:val="right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Dell’I.C. MANGONE GRIMALDI</w:t>
      </w:r>
    </w:p>
    <w:p w14:paraId="7C34A89B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hanging="2"/>
        <w:jc w:val="right"/>
        <w:rPr>
          <w:rFonts w:ascii="Arial MT" w:eastAsia="Arial MT" w:hAnsi="Arial MT" w:cs="Arial MT"/>
          <w:color w:val="000000"/>
        </w:rPr>
      </w:pPr>
    </w:p>
    <w:p w14:paraId="0B354A88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hanging="2"/>
        <w:jc w:val="right"/>
        <w:rPr>
          <w:rFonts w:ascii="Arial MT" w:eastAsia="Arial MT" w:hAnsi="Arial MT" w:cs="Arial MT"/>
          <w:color w:val="000000"/>
        </w:rPr>
      </w:pPr>
    </w:p>
    <w:p w14:paraId="1678FF94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hanging="2"/>
        <w:rPr>
          <w:rFonts w:ascii="Arial MT" w:eastAsia="Arial MT" w:hAnsi="Arial MT" w:cs="Arial MT"/>
          <w:color w:val="000000"/>
        </w:rPr>
      </w:pPr>
    </w:p>
    <w:p w14:paraId="3AF17EC6" w14:textId="77777777" w:rsidR="00A66087" w:rsidRDefault="00A66087" w:rsidP="00A66087">
      <w:pPr>
        <w:pBdr>
          <w:top w:val="nil"/>
          <w:left w:val="nil"/>
          <w:bottom w:val="nil"/>
          <w:right w:val="nil"/>
          <w:between w:val="nil"/>
        </w:pBdr>
        <w:tabs>
          <w:tab w:val="left" w:pos="8163"/>
        </w:tabs>
        <w:ind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Domanda di partecipazione alla selezione</w:t>
      </w:r>
      <w:r>
        <w:rPr>
          <w:rFonts w:ascii="Arial" w:eastAsia="Arial" w:hAnsi="Arial" w:cs="Arial"/>
          <w:b/>
          <w:sz w:val="18"/>
          <w:szCs w:val="18"/>
        </w:rPr>
        <w:t xml:space="preserve"> della figura professionale di Tutor</w:t>
      </w:r>
    </w:p>
    <w:p w14:paraId="5D9939A2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4"/>
          <w:szCs w:val="14"/>
        </w:rPr>
      </w:pPr>
    </w:p>
    <w:p w14:paraId="5A44F589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48"/>
        </w:tabs>
        <w:spacing w:before="66"/>
        <w:ind w:hanging="2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Il/la sottoscritto/a</w:t>
      </w:r>
      <w:r>
        <w:rPr>
          <w:rFonts w:ascii="Arial MT" w:eastAsia="Arial MT" w:hAnsi="Arial MT" w:cs="Arial MT"/>
          <w:color w:val="000000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u w:val="single"/>
        </w:rPr>
        <w:tab/>
      </w:r>
    </w:p>
    <w:p w14:paraId="228C6203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14"/>
          <w:szCs w:val="14"/>
        </w:rPr>
      </w:pPr>
    </w:p>
    <w:p w14:paraId="7E98CD60" w14:textId="77777777" w:rsidR="00A66087" w:rsidRDefault="00A66087" w:rsidP="00A66087">
      <w:pPr>
        <w:pBdr>
          <w:top w:val="nil"/>
          <w:left w:val="nil"/>
          <w:bottom w:val="nil"/>
          <w:right w:val="nil"/>
          <w:between w:val="nil"/>
        </w:pBdr>
        <w:tabs>
          <w:tab w:val="left" w:pos="6168"/>
          <w:tab w:val="left" w:pos="8592"/>
        </w:tabs>
        <w:spacing w:before="67"/>
        <w:ind w:hanging="2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  <w:u w:val="single"/>
        </w:rPr>
        <w:tab/>
      </w:r>
      <w:r>
        <w:rPr>
          <w:color w:val="000000"/>
        </w:rPr>
        <w:t xml:space="preserve">il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470BD63C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14"/>
          <w:szCs w:val="14"/>
        </w:rPr>
      </w:pPr>
    </w:p>
    <w:p w14:paraId="2C26871A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18"/>
          <w:tab w:val="left" w:pos="2191"/>
          <w:tab w:val="left" w:pos="2467"/>
          <w:tab w:val="left" w:pos="2741"/>
          <w:tab w:val="left" w:pos="3015"/>
          <w:tab w:val="left" w:pos="3288"/>
          <w:tab w:val="left" w:pos="3564"/>
          <w:tab w:val="left" w:pos="3838"/>
          <w:tab w:val="left" w:pos="4111"/>
          <w:tab w:val="left" w:pos="4387"/>
          <w:tab w:val="left" w:pos="4661"/>
          <w:tab w:val="left" w:pos="4935"/>
          <w:tab w:val="left" w:pos="5208"/>
          <w:tab w:val="left" w:pos="5484"/>
          <w:tab w:val="left" w:pos="5756"/>
        </w:tabs>
        <w:spacing w:before="67"/>
        <w:ind w:hanging="2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codice fiscale |</w:t>
      </w:r>
      <w:r>
        <w:rPr>
          <w:rFonts w:ascii="Arial MT" w:eastAsia="Arial MT" w:hAnsi="Arial MT" w:cs="Arial MT"/>
          <w:color w:val="000000"/>
          <w:u w:val="single"/>
        </w:rPr>
        <w:t xml:space="preserve">   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  <w:t>|</w:t>
      </w:r>
      <w:r>
        <w:rPr>
          <w:rFonts w:ascii="Arial MT" w:eastAsia="Arial MT" w:hAnsi="Arial MT" w:cs="Arial MT"/>
          <w:color w:val="000000"/>
          <w:u w:val="single"/>
        </w:rPr>
        <w:tab/>
      </w:r>
      <w:r>
        <w:rPr>
          <w:rFonts w:ascii="Arial MT" w:eastAsia="Arial MT" w:hAnsi="Arial MT" w:cs="Arial MT"/>
          <w:color w:val="000000"/>
        </w:rPr>
        <w:t>|</w:t>
      </w:r>
    </w:p>
    <w:p w14:paraId="5D19B8F9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MT" w:eastAsia="Arial MT" w:hAnsi="Arial MT" w:cs="Arial MT"/>
          <w:color w:val="000000"/>
        </w:rPr>
      </w:pPr>
    </w:p>
    <w:p w14:paraId="3EDA2211" w14:textId="77777777" w:rsidR="00A66087" w:rsidRDefault="00A66087" w:rsidP="00A66087">
      <w:pPr>
        <w:pBdr>
          <w:top w:val="nil"/>
          <w:left w:val="nil"/>
          <w:bottom w:val="nil"/>
          <w:right w:val="nil"/>
          <w:between w:val="nil"/>
        </w:pBdr>
        <w:tabs>
          <w:tab w:val="left" w:pos="4162"/>
          <w:tab w:val="left" w:pos="8582"/>
        </w:tabs>
        <w:ind w:hanging="2"/>
        <w:rPr>
          <w:color w:val="000000"/>
        </w:rPr>
      </w:pPr>
      <w:r>
        <w:rPr>
          <w:color w:val="000000"/>
        </w:rPr>
        <w:t>residente a</w:t>
      </w:r>
      <w:r>
        <w:rPr>
          <w:color w:val="000000"/>
          <w:u w:val="single"/>
        </w:rPr>
        <w:tab/>
      </w:r>
      <w:r>
        <w:rPr>
          <w:color w:val="000000"/>
        </w:rPr>
        <w:t>via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5159B872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14"/>
          <w:szCs w:val="14"/>
        </w:rPr>
      </w:pPr>
    </w:p>
    <w:p w14:paraId="7A05D82F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76"/>
          <w:tab w:val="left" w:pos="8047"/>
        </w:tabs>
        <w:spacing w:before="67"/>
        <w:ind w:hanging="2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recapito tel.</w:t>
      </w:r>
      <w:r>
        <w:rPr>
          <w:rFonts w:ascii="Arial MT" w:eastAsia="Arial MT" w:hAnsi="Arial MT" w:cs="Arial MT"/>
          <w:color w:val="000000"/>
          <w:u w:val="single"/>
        </w:rPr>
        <w:tab/>
      </w:r>
      <w:r>
        <w:rPr>
          <w:rFonts w:ascii="Arial MT" w:eastAsia="Arial MT" w:hAnsi="Arial MT" w:cs="Arial MT"/>
          <w:color w:val="000000"/>
        </w:rPr>
        <w:t xml:space="preserve">recapito </w:t>
      </w:r>
      <w:proofErr w:type="spellStart"/>
      <w:r>
        <w:rPr>
          <w:rFonts w:ascii="Arial MT" w:eastAsia="Arial MT" w:hAnsi="Arial MT" w:cs="Arial MT"/>
          <w:color w:val="000000"/>
        </w:rPr>
        <w:t>cell</w:t>
      </w:r>
      <w:proofErr w:type="spellEnd"/>
      <w:r>
        <w:rPr>
          <w:rFonts w:ascii="Arial MT" w:eastAsia="Arial MT" w:hAnsi="Arial MT" w:cs="Arial MT"/>
          <w:color w:val="000000"/>
        </w:rPr>
        <w:t xml:space="preserve">. </w:t>
      </w:r>
      <w:r>
        <w:rPr>
          <w:rFonts w:ascii="Arial MT" w:eastAsia="Arial MT" w:hAnsi="Arial MT" w:cs="Arial MT"/>
          <w:color w:val="000000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u w:val="single"/>
        </w:rPr>
        <w:tab/>
      </w:r>
    </w:p>
    <w:p w14:paraId="4D437D0F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14"/>
          <w:szCs w:val="14"/>
        </w:rPr>
      </w:pPr>
    </w:p>
    <w:p w14:paraId="31217733" w14:textId="77777777" w:rsidR="00A66087" w:rsidRDefault="00A66087" w:rsidP="00A66087">
      <w:pPr>
        <w:pBdr>
          <w:top w:val="nil"/>
          <w:left w:val="nil"/>
          <w:bottom w:val="nil"/>
          <w:right w:val="nil"/>
          <w:between w:val="nil"/>
        </w:pBdr>
        <w:tabs>
          <w:tab w:val="left" w:pos="7802"/>
        </w:tabs>
        <w:spacing w:before="67"/>
        <w:ind w:hanging="2"/>
        <w:rPr>
          <w:color w:val="000000"/>
        </w:rPr>
      </w:pPr>
      <w:r>
        <w:rPr>
          <w:color w:val="000000"/>
        </w:rPr>
        <w:t xml:space="preserve">indirizzo E-Mail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BE6B5B1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14"/>
          <w:szCs w:val="14"/>
        </w:rPr>
      </w:pPr>
    </w:p>
    <w:p w14:paraId="0CD54329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0"/>
          <w:tab w:val="left" w:pos="9413"/>
        </w:tabs>
        <w:spacing w:before="66"/>
        <w:ind w:hanging="2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in servizio presso</w:t>
      </w:r>
      <w:r>
        <w:rPr>
          <w:rFonts w:ascii="Arial MT" w:eastAsia="Arial MT" w:hAnsi="Arial MT" w:cs="Arial MT"/>
          <w:color w:val="000000"/>
          <w:u w:val="single"/>
        </w:rPr>
        <w:tab/>
      </w:r>
      <w:r>
        <w:rPr>
          <w:rFonts w:ascii="Arial MT" w:eastAsia="Arial MT" w:hAnsi="Arial MT" w:cs="Arial MT"/>
          <w:color w:val="000000"/>
        </w:rPr>
        <w:t xml:space="preserve">con la qualifica di </w:t>
      </w:r>
      <w:r>
        <w:rPr>
          <w:rFonts w:ascii="Arial MT" w:eastAsia="Arial MT" w:hAnsi="Arial MT" w:cs="Arial MT"/>
          <w:color w:val="000000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u w:val="single"/>
        </w:rPr>
        <w:tab/>
      </w:r>
    </w:p>
    <w:p w14:paraId="6C7E391C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13"/>
          <w:szCs w:val="13"/>
        </w:rPr>
      </w:pPr>
    </w:p>
    <w:p w14:paraId="4161D05F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ind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14:paraId="6083A740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F99C736" w14:textId="77777777" w:rsidR="00A66087" w:rsidRPr="000818D1" w:rsidRDefault="00A66087" w:rsidP="00A66087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>
        <w:rPr>
          <w:rFonts w:ascii="Arial MT" w:eastAsia="Arial MT" w:hAnsi="Arial MT" w:cs="Arial MT"/>
          <w:color w:val="000000"/>
          <w:sz w:val="18"/>
          <w:szCs w:val="18"/>
        </w:rPr>
        <w:t xml:space="preserve">Di partecipare alla selezione per l’attribuzione dell’incarico di TUTOR relativamente alle edizioni seguenti </w:t>
      </w:r>
      <w:r>
        <w:rPr>
          <w:rFonts w:ascii="Arial MT" w:eastAsia="Arial MT" w:hAnsi="Arial MT" w:cs="Arial MT"/>
          <w:sz w:val="18"/>
          <w:szCs w:val="18"/>
        </w:rPr>
        <w:t>del progetto PNRR “</w:t>
      </w:r>
      <w:r w:rsidRPr="000818D1">
        <w:rPr>
          <w:rFonts w:eastAsia="Calibri"/>
          <w:b/>
          <w:bCs/>
          <w:i/>
          <w:iCs/>
          <w:sz w:val="22"/>
          <w:szCs w:val="22"/>
          <w:lang w:eastAsia="en-US"/>
        </w:rPr>
        <w:t>COMPUTER SCIENCE E MULTILINGUISMO NELLA SCUOLA DEL TERZO MILLENNIO</w:t>
      </w:r>
    </w:p>
    <w:p w14:paraId="13C214F2" w14:textId="77777777" w:rsidR="00A66087" w:rsidRDefault="00A66087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983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A66087" w14:paraId="799D5920" w14:textId="77777777" w:rsidTr="00CF438A">
        <w:trPr>
          <w:trHeight w:val="1152"/>
        </w:trPr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5107" w14:textId="6F5A07BD" w:rsidR="00A66087" w:rsidRDefault="00A6608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 w:rsidRPr="00A66087">
              <w:rPr>
                <w:b/>
                <w:color w:val="000000"/>
                <w:sz w:val="24"/>
                <w:szCs w:val="24"/>
              </w:rPr>
              <w:t>N. 10 EDIZIONI</w:t>
            </w:r>
          </w:p>
          <w:p w14:paraId="71AFB493" w14:textId="77777777" w:rsidR="00CF438A" w:rsidRPr="00A66087" w:rsidRDefault="00CF438A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  <w:p w14:paraId="5DF92CCB" w14:textId="17FF4A37" w:rsidR="00A66087" w:rsidRDefault="00A6608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 w:rsidRPr="00A66087">
              <w:rPr>
                <w:b/>
                <w:color w:val="000000"/>
                <w:sz w:val="24"/>
                <w:szCs w:val="24"/>
              </w:rPr>
              <w:t>Percorsi di orientamento e formazione per il potenziamento delle competenze STEM, digitali e di innovazione suddivisi come a seguire</w:t>
            </w:r>
            <w:r w:rsidR="00316BF7">
              <w:rPr>
                <w:b/>
                <w:color w:val="000000"/>
                <w:sz w:val="24"/>
                <w:szCs w:val="24"/>
              </w:rPr>
              <w:t>:</w:t>
            </w:r>
          </w:p>
          <w:p w14:paraId="49224A52" w14:textId="77777777" w:rsidR="00316BF7" w:rsidRDefault="00316BF7" w:rsidP="00CF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84A7A3C" w14:textId="09811427" w:rsidR="00316BF7" w:rsidRDefault="00316BF7" w:rsidP="00316BF7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16BF7">
              <w:rPr>
                <w:b/>
                <w:color w:val="000000"/>
                <w:sz w:val="22"/>
                <w:szCs w:val="22"/>
              </w:rPr>
              <w:t>N. 4 EDIZIONI ( MODULI) NELLE CLASSI DI SCUOLA SEC.I GRADO PIANO LAGO</w:t>
            </w:r>
            <w:r>
              <w:rPr>
                <w:b/>
                <w:color w:val="000000"/>
              </w:rPr>
              <w:t xml:space="preserve">  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5C63EF04" w14:textId="7CFEDAC8" w:rsidR="00316BF7" w:rsidRPr="00316BF7" w:rsidRDefault="00316BF7" w:rsidP="00316BF7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) NELLE CLASSI DI SCUOLA SEC.I GRADO </w:t>
            </w:r>
            <w:r>
              <w:rPr>
                <w:b/>
                <w:color w:val="000000"/>
                <w:sz w:val="22"/>
                <w:szCs w:val="22"/>
              </w:rPr>
              <w:t>FIGLINE V.</w:t>
            </w:r>
            <w:r>
              <w:rPr>
                <w:b/>
                <w:color w:val="000000"/>
              </w:rPr>
              <w:t xml:space="preserve"> 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6DA1A5E5" w14:textId="49EE7EF4" w:rsidR="00316BF7" w:rsidRDefault="00316BF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3) 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>) NELLE CLASSI DI SCUOLA SEC.</w:t>
            </w:r>
            <w:r>
              <w:rPr>
                <w:b/>
                <w:color w:val="000000"/>
                <w:sz w:val="22"/>
                <w:szCs w:val="22"/>
              </w:rPr>
              <w:t xml:space="preserve">I GRADO S. STEFANO </w:t>
            </w:r>
            <w:r>
              <w:rPr>
                <w:b/>
                <w:color w:val="000000"/>
              </w:rPr>
              <w:t xml:space="preserve"> 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7C382AC8" w14:textId="77777777" w:rsidR="00316BF7" w:rsidRDefault="00316BF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4) 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>) NELLE CLASSI DI SCUOLA SEC.</w:t>
            </w:r>
            <w:r>
              <w:rPr>
                <w:b/>
                <w:color w:val="000000"/>
                <w:sz w:val="22"/>
                <w:szCs w:val="22"/>
              </w:rPr>
              <w:t xml:space="preserve">I GRADO PATERNO C. </w:t>
            </w:r>
            <w:r>
              <w:rPr>
                <w:b/>
                <w:color w:val="000000"/>
              </w:rPr>
              <w:t xml:space="preserve"> 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1ACC87B8" w14:textId="27346E9A" w:rsidR="00316BF7" w:rsidRDefault="00316BF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5) 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>) NELLE CLASSI DI SCUOLA SEC.</w:t>
            </w:r>
            <w:r>
              <w:rPr>
                <w:b/>
                <w:color w:val="000000"/>
                <w:sz w:val="22"/>
                <w:szCs w:val="22"/>
              </w:rPr>
              <w:t xml:space="preserve">I GRADO GRIMALDI </w:t>
            </w:r>
            <w:r>
              <w:rPr>
                <w:b/>
                <w:color w:val="000000"/>
              </w:rPr>
              <w:t xml:space="preserve"> 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5C0FDC19" w14:textId="6655CC0F" w:rsidR="00316BF7" w:rsidRDefault="00316BF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6) 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>) NELLE CLASSI DI SCUOLA SEC.</w:t>
            </w:r>
            <w:r>
              <w:rPr>
                <w:b/>
                <w:color w:val="000000"/>
                <w:sz w:val="22"/>
                <w:szCs w:val="22"/>
              </w:rPr>
              <w:t>I GRADO BELSITO</w:t>
            </w:r>
            <w:r>
              <w:rPr>
                <w:b/>
                <w:color w:val="000000"/>
              </w:rPr>
              <w:t xml:space="preserve"> 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7D6D3A30" w14:textId="1650DADF" w:rsidR="00316BF7" w:rsidRDefault="00316BF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7) 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>) NELLE CLASSI DI SCUOLA SEC.</w:t>
            </w:r>
            <w:r>
              <w:rPr>
                <w:b/>
                <w:color w:val="000000"/>
                <w:sz w:val="22"/>
                <w:szCs w:val="22"/>
              </w:rPr>
              <w:t>I GRADO PIANE CRATI</w:t>
            </w:r>
            <w:r>
              <w:rPr>
                <w:b/>
                <w:color w:val="000000"/>
              </w:rPr>
              <w:t xml:space="preserve">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254D276B" w14:textId="77777777" w:rsidR="00316BF7" w:rsidRDefault="00316BF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44"/>
                <w:szCs w:val="44"/>
              </w:rPr>
            </w:pPr>
          </w:p>
          <w:p w14:paraId="72B8C440" w14:textId="5E812099" w:rsidR="00316BF7" w:rsidRDefault="00316BF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44"/>
                <w:szCs w:val="44"/>
              </w:rPr>
            </w:pPr>
          </w:p>
          <w:p w14:paraId="354DC9CE" w14:textId="77777777" w:rsidR="00316BF7" w:rsidRDefault="00316BF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44"/>
                <w:szCs w:val="44"/>
              </w:rPr>
            </w:pPr>
          </w:p>
          <w:p w14:paraId="0443B5BD" w14:textId="77777777" w:rsidR="00316BF7" w:rsidRDefault="00316BF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44"/>
                <w:szCs w:val="44"/>
              </w:rPr>
            </w:pPr>
          </w:p>
          <w:p w14:paraId="3B384AE0" w14:textId="7A856F10" w:rsidR="00316BF7" w:rsidRDefault="00316BF7" w:rsidP="00CF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34B244F" w14:textId="77777777" w:rsidR="00A66087" w:rsidRDefault="00A66087" w:rsidP="00CF438A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</w:p>
    <w:tbl>
      <w:tblPr>
        <w:tblW w:w="1049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66087" w14:paraId="5C500092" w14:textId="77777777" w:rsidTr="003C781C">
        <w:trPr>
          <w:trHeight w:val="131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CB48" w14:textId="4FB37286" w:rsidR="00A66087" w:rsidRPr="003C781C" w:rsidRDefault="00316BF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3C781C">
              <w:rPr>
                <w:color w:val="000000"/>
                <w:sz w:val="24"/>
                <w:szCs w:val="24"/>
              </w:rPr>
              <w:t xml:space="preserve">N. 7 </w:t>
            </w:r>
            <w:r w:rsidR="00A66087" w:rsidRPr="003C781C">
              <w:rPr>
                <w:color w:val="000000"/>
                <w:sz w:val="24"/>
                <w:szCs w:val="24"/>
              </w:rPr>
              <w:t>EDIZIONI </w:t>
            </w:r>
          </w:p>
          <w:p w14:paraId="19F7A3FD" w14:textId="5F87E32E" w:rsidR="003C781C" w:rsidRDefault="00A6608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3C781C">
              <w:rPr>
                <w:color w:val="000000"/>
                <w:sz w:val="24"/>
                <w:szCs w:val="24"/>
              </w:rPr>
              <w:t xml:space="preserve">Percorsi di formazione per il potenziamento delle competenze linguistiche degli studenti - INGLESE </w:t>
            </w:r>
            <w:r w:rsidR="003C781C">
              <w:rPr>
                <w:color w:val="000000"/>
                <w:sz w:val="24"/>
                <w:szCs w:val="24"/>
              </w:rPr>
              <w:t>–</w:t>
            </w:r>
          </w:p>
          <w:p w14:paraId="54DBF962" w14:textId="1395F3B2" w:rsidR="00A66087" w:rsidRDefault="00A66087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3C781C">
              <w:rPr>
                <w:color w:val="000000"/>
                <w:sz w:val="24"/>
                <w:szCs w:val="24"/>
              </w:rPr>
              <w:t xml:space="preserve"> suddivisi come a seguire</w:t>
            </w:r>
            <w:r w:rsidR="003C781C">
              <w:rPr>
                <w:color w:val="000000"/>
                <w:sz w:val="24"/>
                <w:szCs w:val="24"/>
              </w:rPr>
              <w:t>.</w:t>
            </w:r>
          </w:p>
          <w:p w14:paraId="1B002D95" w14:textId="77777777" w:rsidR="003C781C" w:rsidRDefault="003C781C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12048352" w14:textId="792F0D65" w:rsidR="003C781C" w:rsidRPr="003C781C" w:rsidRDefault="003C781C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N. 2</w:t>
            </w:r>
            <w:r w:rsidRPr="003C781C">
              <w:rPr>
                <w:b/>
                <w:color w:val="000000"/>
                <w:sz w:val="22"/>
                <w:szCs w:val="22"/>
              </w:rPr>
              <w:t xml:space="preserve"> EDIZIONI ( MODULI) NELLE CLASSI DI SCUOLA SEC.I GRADO PIANO LAGO</w:t>
            </w:r>
            <w:r w:rsidRPr="003C781C">
              <w:rPr>
                <w:b/>
                <w:color w:val="000000"/>
              </w:rPr>
              <w:t xml:space="preserve">   </w:t>
            </w:r>
            <w:r w:rsidRPr="003C781C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C781C">
              <w:rPr>
                <w:color w:val="000000"/>
                <w:sz w:val="44"/>
                <w:szCs w:val="44"/>
              </w:rPr>
              <w:t>□</w:t>
            </w:r>
          </w:p>
          <w:p w14:paraId="5ECA1415" w14:textId="1D21CCC3" w:rsidR="003C781C" w:rsidRDefault="003C781C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44"/>
                <w:szCs w:val="44"/>
              </w:rPr>
            </w:pP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>) NELLE CLASSI DI SCUOLA SEC.</w:t>
            </w:r>
            <w:r>
              <w:rPr>
                <w:b/>
                <w:color w:val="000000"/>
                <w:sz w:val="22"/>
                <w:szCs w:val="22"/>
              </w:rPr>
              <w:t xml:space="preserve">I GRADO S. STEFANO </w:t>
            </w:r>
            <w:r>
              <w:rPr>
                <w:b/>
                <w:color w:val="000000"/>
              </w:rPr>
              <w:t xml:space="preserve"> 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097151DC" w14:textId="6D0BFF91" w:rsidR="003C781C" w:rsidRDefault="003C781C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>) NELLE CLASSI DI SCUOLA SEC.</w:t>
            </w:r>
            <w:r>
              <w:rPr>
                <w:b/>
                <w:color w:val="000000"/>
                <w:sz w:val="22"/>
                <w:szCs w:val="22"/>
              </w:rPr>
              <w:t xml:space="preserve">I GRADO PATERNO C. </w:t>
            </w:r>
            <w:r>
              <w:rPr>
                <w:b/>
                <w:color w:val="000000"/>
              </w:rPr>
              <w:t xml:space="preserve"> 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5B5E0B6F" w14:textId="31BEA0E5" w:rsidR="003C781C" w:rsidRDefault="003C781C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>) NELLE CLASSI DI SCUOLA SEC.</w:t>
            </w:r>
            <w:r>
              <w:rPr>
                <w:b/>
                <w:color w:val="000000"/>
                <w:sz w:val="22"/>
                <w:szCs w:val="22"/>
              </w:rPr>
              <w:t xml:space="preserve">I GRADO GRIMALDI </w:t>
            </w:r>
            <w:r>
              <w:rPr>
                <w:b/>
                <w:color w:val="000000"/>
              </w:rPr>
              <w:t xml:space="preserve"> 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41E9891A" w14:textId="6B444D98" w:rsidR="003C781C" w:rsidRDefault="003C781C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44"/>
                <w:szCs w:val="44"/>
              </w:rPr>
            </w:pP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>) NELLE CLASSI DI SCUOLA SEC.</w:t>
            </w:r>
            <w:r>
              <w:rPr>
                <w:b/>
                <w:color w:val="000000"/>
                <w:sz w:val="22"/>
                <w:szCs w:val="22"/>
              </w:rPr>
              <w:t>I GRADO BELSITO</w:t>
            </w:r>
            <w:r>
              <w:rPr>
                <w:b/>
                <w:color w:val="000000"/>
              </w:rPr>
              <w:t xml:space="preserve"> 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373D73E0" w14:textId="32554EBB" w:rsidR="003C781C" w:rsidRDefault="003C781C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44"/>
                <w:szCs w:val="44"/>
              </w:rPr>
            </w:pPr>
            <w:r w:rsidRPr="00316BF7">
              <w:rPr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EDIZION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316BF7">
              <w:rPr>
                <w:b/>
                <w:color w:val="000000"/>
                <w:sz w:val="22"/>
                <w:szCs w:val="22"/>
              </w:rPr>
              <w:t xml:space="preserve"> ( MODUL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316BF7">
              <w:rPr>
                <w:b/>
                <w:color w:val="000000"/>
                <w:sz w:val="22"/>
                <w:szCs w:val="22"/>
              </w:rPr>
              <w:t>) NELLE CLASSI DI SCUOLA SEC.</w:t>
            </w:r>
            <w:r>
              <w:rPr>
                <w:b/>
                <w:color w:val="000000"/>
                <w:sz w:val="22"/>
                <w:szCs w:val="22"/>
              </w:rPr>
              <w:t>I GRADO PIANE CRATI</w:t>
            </w:r>
            <w:r>
              <w:rPr>
                <w:b/>
                <w:color w:val="000000"/>
              </w:rPr>
              <w:t xml:space="preserve"> </w:t>
            </w:r>
            <w:r w:rsidRPr="00316BF7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316BF7">
              <w:rPr>
                <w:color w:val="000000"/>
                <w:sz w:val="44"/>
                <w:szCs w:val="44"/>
              </w:rPr>
              <w:t>□</w:t>
            </w:r>
          </w:p>
          <w:p w14:paraId="70E1659F" w14:textId="77777777" w:rsidR="003C781C" w:rsidRDefault="003C781C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7AB2B06D" w14:textId="77777777" w:rsidR="003C781C" w:rsidRDefault="003C781C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342751B7" w14:textId="77777777" w:rsidR="003C781C" w:rsidRPr="003C781C" w:rsidRDefault="003C781C" w:rsidP="003C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15FB148C" w14:textId="77777777" w:rsidR="00A66087" w:rsidRDefault="00A66087" w:rsidP="003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51B01ED8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MT" w:eastAsia="Arial MT" w:hAnsi="Arial MT" w:cs="Arial MT"/>
          <w:color w:val="000000"/>
          <w:sz w:val="18"/>
          <w:szCs w:val="18"/>
        </w:rPr>
      </w:pPr>
    </w:p>
    <w:p w14:paraId="6C9C2FFD" w14:textId="77777777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MT" w:eastAsia="Arial MT" w:hAnsi="Arial MT" w:cs="Arial MT"/>
          <w:color w:val="000000"/>
          <w:sz w:val="18"/>
          <w:szCs w:val="18"/>
        </w:rPr>
      </w:pPr>
    </w:p>
    <w:p w14:paraId="3EE9EFDA" w14:textId="77777777" w:rsidR="00A66087" w:rsidRPr="003C781C" w:rsidRDefault="00A66087" w:rsidP="00A66087">
      <w:pPr>
        <w:pBdr>
          <w:top w:val="nil"/>
          <w:left w:val="nil"/>
          <w:bottom w:val="nil"/>
          <w:right w:val="nil"/>
          <w:between w:val="nil"/>
        </w:pBdr>
        <w:tabs>
          <w:tab w:val="left" w:pos="407"/>
        </w:tabs>
        <w:spacing w:before="160"/>
        <w:ind w:hanging="2"/>
        <w:jc w:val="center"/>
        <w:rPr>
          <w:rFonts w:eastAsia="Arial"/>
          <w:color w:val="000000"/>
          <w:sz w:val="22"/>
          <w:szCs w:val="22"/>
        </w:rPr>
      </w:pPr>
      <w:r w:rsidRPr="003C781C">
        <w:rPr>
          <w:rFonts w:eastAsia="Arial"/>
          <w:b/>
          <w:i/>
          <w:color w:val="000000"/>
          <w:sz w:val="22"/>
          <w:szCs w:val="22"/>
          <w:u w:val="single"/>
        </w:rPr>
        <w:t xml:space="preserve"> </w:t>
      </w:r>
      <w:r w:rsidRPr="003C781C">
        <w:rPr>
          <w:rFonts w:eastAsia="Arial"/>
          <w:b/>
          <w:i/>
          <w:color w:val="000000"/>
          <w:sz w:val="22"/>
          <w:szCs w:val="22"/>
          <w:u w:val="single"/>
        </w:rPr>
        <w:tab/>
        <w:t>(N.B.: BARRARE LA CASELLA DI SCELTA PER PARTECIPARE – INSERIRE IL NUMERO DI PREFERENZA)</w:t>
      </w:r>
    </w:p>
    <w:p w14:paraId="2FA34A40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Arial"/>
          <w:color w:val="000000"/>
          <w:sz w:val="22"/>
          <w:szCs w:val="22"/>
        </w:rPr>
      </w:pPr>
    </w:p>
    <w:p w14:paraId="26643ABD" w14:textId="77777777" w:rsidR="00A66087" w:rsidRPr="003C781C" w:rsidRDefault="00A66087" w:rsidP="00CF43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/>
        <w:ind w:right="1971" w:hanging="2"/>
        <w:jc w:val="both"/>
        <w:rPr>
          <w:rFonts w:eastAsia="Arial MT"/>
          <w:color w:val="000000"/>
          <w:sz w:val="22"/>
          <w:szCs w:val="22"/>
        </w:rPr>
      </w:pPr>
      <w:r w:rsidRPr="003C781C">
        <w:rPr>
          <w:rFonts w:eastAsia="Arial MT"/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r w:rsidRPr="003C781C">
        <w:rPr>
          <w:rFonts w:eastAsia="Arial"/>
          <w:b/>
          <w:color w:val="000000"/>
          <w:sz w:val="22"/>
          <w:szCs w:val="22"/>
        </w:rPr>
        <w:t xml:space="preserve">dichiara </w:t>
      </w:r>
      <w:r w:rsidRPr="003C781C">
        <w:rPr>
          <w:rFonts w:eastAsia="Arial MT"/>
          <w:color w:val="000000"/>
          <w:sz w:val="22"/>
          <w:szCs w:val="22"/>
        </w:rPr>
        <w:t>sotto la propria responsabilità quanto segue:</w:t>
      </w:r>
    </w:p>
    <w:p w14:paraId="6E2E350E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eastAsia="Arial MT"/>
          <w:color w:val="000000"/>
          <w:sz w:val="22"/>
          <w:szCs w:val="22"/>
        </w:rPr>
      </w:pPr>
      <w:r w:rsidRPr="003C781C">
        <w:rPr>
          <w:color w:val="000000"/>
          <w:sz w:val="22"/>
          <w:szCs w:val="22"/>
        </w:rPr>
        <w:t xml:space="preserve">       </w:t>
      </w:r>
      <w:r w:rsidRPr="003C781C">
        <w:rPr>
          <w:rFonts w:eastAsia="Arial MT"/>
          <w:color w:val="000000"/>
          <w:sz w:val="22"/>
          <w:szCs w:val="22"/>
        </w:rPr>
        <w:t>di aver preso visione delle condizioni previste dal bando</w:t>
      </w:r>
    </w:p>
    <w:p w14:paraId="7DB65677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 MT"/>
          <w:color w:val="000000"/>
          <w:sz w:val="22"/>
          <w:szCs w:val="22"/>
        </w:rPr>
      </w:pPr>
      <w:r w:rsidRPr="003C781C">
        <w:rPr>
          <w:color w:val="000000"/>
          <w:sz w:val="22"/>
          <w:szCs w:val="22"/>
        </w:rPr>
        <w:t xml:space="preserve">       </w:t>
      </w:r>
      <w:r w:rsidRPr="003C781C">
        <w:rPr>
          <w:rFonts w:eastAsia="Arial MT"/>
          <w:color w:val="000000"/>
          <w:sz w:val="22"/>
          <w:szCs w:val="22"/>
        </w:rPr>
        <w:t>di essere in godimento dei diritti politici</w:t>
      </w:r>
    </w:p>
    <w:p w14:paraId="57200126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rPr>
          <w:rFonts w:eastAsia="Arial MT"/>
          <w:color w:val="000000"/>
          <w:sz w:val="22"/>
          <w:szCs w:val="22"/>
        </w:rPr>
      </w:pPr>
      <w:r w:rsidRPr="003C781C">
        <w:rPr>
          <w:color w:val="000000"/>
          <w:sz w:val="22"/>
          <w:szCs w:val="22"/>
        </w:rPr>
        <w:t xml:space="preserve">      </w:t>
      </w:r>
      <w:r w:rsidRPr="003C781C">
        <w:rPr>
          <w:rFonts w:eastAsia="Arial MT"/>
          <w:color w:val="000000"/>
          <w:sz w:val="22"/>
          <w:szCs w:val="22"/>
        </w:rPr>
        <w:t>di non aver subito condanne penali ovvero di avere i seguenti provvedimenti penali pendenti:</w:t>
      </w:r>
    </w:p>
    <w:p w14:paraId="01D8FAA1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hanging="2"/>
        <w:rPr>
          <w:rFonts w:eastAsia="Arial MT"/>
          <w:color w:val="000000"/>
          <w:sz w:val="22"/>
          <w:szCs w:val="22"/>
        </w:rPr>
      </w:pPr>
      <w:r w:rsidRPr="003C781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DBA2907" wp14:editId="29C4C684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6520" y="3779365"/>
                          <a:ext cx="4378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" h="120000" extrusionOk="0">
                              <a:moveTo>
                                <a:pt x="0" y="0"/>
                              </a:moveTo>
                              <a:lnTo>
                                <a:pt x="68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" o:spid="_x0000_s1026" style="position:absolute;margin-left:11pt;margin-top:10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8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" path="m,l6895,e" filled="f">
                <v:stroke joinstyle="miter"/>
                <v:path arrowok="t" o:extrusionok="f"/>
                <w10:wrap type="topAndBottom"/>
              </v:shape>
            </w:pict>
          </mc:Fallback>
        </mc:AlternateContent>
      </w:r>
    </w:p>
    <w:p w14:paraId="7C13B492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 MT"/>
          <w:color w:val="000000"/>
          <w:sz w:val="22"/>
          <w:szCs w:val="22"/>
        </w:rPr>
      </w:pPr>
      <w:r w:rsidRPr="003C781C">
        <w:rPr>
          <w:color w:val="000000"/>
          <w:sz w:val="22"/>
          <w:szCs w:val="22"/>
        </w:rPr>
        <w:t xml:space="preserve">      </w:t>
      </w:r>
      <w:r w:rsidRPr="003C781C">
        <w:rPr>
          <w:rFonts w:eastAsia="Arial MT"/>
          <w:color w:val="000000"/>
          <w:sz w:val="22"/>
          <w:szCs w:val="22"/>
        </w:rPr>
        <w:t>di non avere procedimenti penali pendenti, ovvero di avere i seguenti procedimenti penali pendenti:</w:t>
      </w:r>
    </w:p>
    <w:p w14:paraId="1B034D30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hanging="2"/>
        <w:rPr>
          <w:rFonts w:eastAsia="Arial MT"/>
          <w:color w:val="000000"/>
          <w:sz w:val="22"/>
          <w:szCs w:val="22"/>
        </w:rPr>
      </w:pPr>
      <w:r w:rsidRPr="003C781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D007424" wp14:editId="15748024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4598" y="3779365"/>
                          <a:ext cx="4662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3" h="120000" extrusionOk="0">
                              <a:moveTo>
                                <a:pt x="0" y="0"/>
                              </a:moveTo>
                              <a:lnTo>
                                <a:pt x="734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" o:spid="_x0000_s1026" style="position:absolute;margin-left:11pt;margin-top:10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34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" path="m,l7342,e" filled="f">
                <v:stroke joinstyle="miter"/>
                <v:path arrowok="t" o:extrusionok="f"/>
                <w10:wrap type="topAndBottom"/>
              </v:shape>
            </w:pict>
          </mc:Fallback>
        </mc:AlternateContent>
      </w:r>
      <w:r w:rsidRPr="003C781C">
        <w:rPr>
          <w:color w:val="000000"/>
          <w:sz w:val="22"/>
          <w:szCs w:val="22"/>
        </w:rPr>
        <w:t xml:space="preserve">       </w:t>
      </w:r>
      <w:r w:rsidRPr="003C781C">
        <w:rPr>
          <w:rFonts w:eastAsia="Arial MT"/>
          <w:color w:val="000000"/>
          <w:sz w:val="22"/>
          <w:szCs w:val="22"/>
        </w:rPr>
        <w:t>di impegnarsi a documentare puntualmente tutta l’attività svolta</w:t>
      </w:r>
    </w:p>
    <w:p w14:paraId="68B4F67D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 MT"/>
          <w:color w:val="000000"/>
          <w:sz w:val="22"/>
          <w:szCs w:val="22"/>
        </w:rPr>
      </w:pPr>
      <w:r w:rsidRPr="003C781C">
        <w:rPr>
          <w:color w:val="000000"/>
          <w:sz w:val="22"/>
          <w:szCs w:val="22"/>
        </w:rPr>
        <w:t xml:space="preserve">       </w:t>
      </w:r>
      <w:r w:rsidRPr="003C781C">
        <w:rPr>
          <w:rFonts w:eastAsia="Arial MT"/>
          <w:color w:val="000000"/>
          <w:sz w:val="22"/>
          <w:szCs w:val="22"/>
        </w:rPr>
        <w:t>di non essere in alcuna delle condizioni di incompatibilità con l’incarico previsti dalla norma vigente</w:t>
      </w:r>
    </w:p>
    <w:p w14:paraId="01610144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Arial MT"/>
          <w:color w:val="000000"/>
          <w:sz w:val="22"/>
          <w:szCs w:val="22"/>
        </w:rPr>
      </w:pPr>
      <w:r w:rsidRPr="003C781C">
        <w:rPr>
          <w:color w:val="000000"/>
          <w:sz w:val="22"/>
          <w:szCs w:val="22"/>
        </w:rPr>
        <w:t xml:space="preserve">      </w:t>
      </w:r>
      <w:r w:rsidRPr="003C781C">
        <w:rPr>
          <w:rFonts w:eastAsia="Arial MT"/>
          <w:color w:val="000000"/>
          <w:sz w:val="22"/>
          <w:szCs w:val="22"/>
        </w:rPr>
        <w:t>di avere la competenza informatica per l’utilizzo della piattaforma PNRR ove richiesto.</w:t>
      </w:r>
    </w:p>
    <w:p w14:paraId="017A37BE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hanging="2"/>
        <w:rPr>
          <w:rFonts w:eastAsia="Arial MT"/>
          <w:color w:val="000000"/>
          <w:sz w:val="22"/>
          <w:szCs w:val="22"/>
        </w:rPr>
      </w:pPr>
    </w:p>
    <w:p w14:paraId="48B923AE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4"/>
          <w:tab w:val="left" w:pos="7141"/>
        </w:tabs>
        <w:ind w:hanging="2"/>
        <w:rPr>
          <w:color w:val="000000"/>
          <w:sz w:val="22"/>
          <w:szCs w:val="22"/>
        </w:rPr>
      </w:pPr>
      <w:r w:rsidRPr="003C781C">
        <w:rPr>
          <w:color w:val="000000"/>
          <w:sz w:val="22"/>
          <w:szCs w:val="22"/>
        </w:rPr>
        <w:t>Data</w:t>
      </w:r>
      <w:r w:rsidRPr="003C781C">
        <w:rPr>
          <w:color w:val="000000"/>
          <w:sz w:val="22"/>
          <w:szCs w:val="22"/>
          <w:u w:val="single"/>
        </w:rPr>
        <w:tab/>
      </w:r>
      <w:r w:rsidRPr="003C781C">
        <w:rPr>
          <w:color w:val="000000"/>
          <w:sz w:val="22"/>
          <w:szCs w:val="22"/>
        </w:rPr>
        <w:t>firma</w:t>
      </w:r>
      <w:r w:rsidRPr="003C781C">
        <w:rPr>
          <w:color w:val="000000"/>
          <w:sz w:val="22"/>
          <w:szCs w:val="22"/>
          <w:u w:val="single"/>
        </w:rPr>
        <w:t xml:space="preserve"> </w:t>
      </w:r>
      <w:r w:rsidRPr="003C781C">
        <w:rPr>
          <w:color w:val="000000"/>
          <w:sz w:val="22"/>
          <w:szCs w:val="22"/>
          <w:u w:val="single"/>
        </w:rPr>
        <w:tab/>
      </w:r>
    </w:p>
    <w:p w14:paraId="019A9D45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3901D23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ind w:hanging="2"/>
        <w:rPr>
          <w:rFonts w:eastAsia="Arial MT"/>
          <w:color w:val="000000"/>
          <w:sz w:val="22"/>
          <w:szCs w:val="22"/>
        </w:rPr>
      </w:pPr>
      <w:r w:rsidRPr="003C781C">
        <w:rPr>
          <w:rFonts w:eastAsia="Arial MT"/>
          <w:color w:val="000000"/>
          <w:sz w:val="22"/>
          <w:szCs w:val="22"/>
        </w:rPr>
        <w:lastRenderedPageBreak/>
        <w:t>Si allega alla presente</w:t>
      </w:r>
    </w:p>
    <w:p w14:paraId="6ABA7C9D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hanging="2"/>
        <w:rPr>
          <w:rFonts w:eastAsia="Arial MT"/>
          <w:color w:val="000000"/>
          <w:sz w:val="22"/>
          <w:szCs w:val="22"/>
        </w:rPr>
      </w:pPr>
    </w:p>
    <w:p w14:paraId="0F4B8185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"/>
        <w:rPr>
          <w:rFonts w:eastAsia="Arial MT"/>
          <w:color w:val="000000"/>
          <w:sz w:val="22"/>
          <w:szCs w:val="22"/>
        </w:rPr>
      </w:pPr>
      <w:r w:rsidRPr="003C781C">
        <w:rPr>
          <w:color w:val="000000"/>
          <w:sz w:val="22"/>
          <w:szCs w:val="22"/>
        </w:rPr>
        <w:t xml:space="preserve"> </w:t>
      </w:r>
      <w:r w:rsidRPr="003C781C">
        <w:rPr>
          <w:color w:val="000000"/>
          <w:sz w:val="22"/>
          <w:szCs w:val="22"/>
        </w:rPr>
        <w:tab/>
      </w:r>
      <w:r w:rsidRPr="003C781C">
        <w:rPr>
          <w:rFonts w:eastAsia="Arial MT"/>
          <w:color w:val="000000"/>
          <w:sz w:val="22"/>
          <w:szCs w:val="22"/>
        </w:rPr>
        <w:t>Documento di identità in fotocopia</w:t>
      </w:r>
    </w:p>
    <w:p w14:paraId="5EB48B74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21"/>
        <w:rPr>
          <w:rFonts w:eastAsia="Arial MT"/>
          <w:color w:val="000000"/>
          <w:sz w:val="22"/>
          <w:szCs w:val="22"/>
        </w:rPr>
      </w:pPr>
      <w:r w:rsidRPr="003C781C">
        <w:rPr>
          <w:color w:val="000000"/>
          <w:sz w:val="22"/>
          <w:szCs w:val="22"/>
        </w:rPr>
        <w:t xml:space="preserve"> </w:t>
      </w:r>
      <w:r w:rsidRPr="003C781C">
        <w:rPr>
          <w:color w:val="000000"/>
          <w:sz w:val="22"/>
          <w:szCs w:val="22"/>
        </w:rPr>
        <w:tab/>
      </w:r>
      <w:r w:rsidRPr="003C781C">
        <w:rPr>
          <w:rFonts w:eastAsia="Arial MT"/>
          <w:color w:val="000000"/>
          <w:sz w:val="22"/>
          <w:szCs w:val="22"/>
        </w:rPr>
        <w:t>Allegato B (griglia di valutazione)</w:t>
      </w:r>
    </w:p>
    <w:p w14:paraId="4F56CD90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21"/>
        <w:rPr>
          <w:rFonts w:eastAsia="Arial MT"/>
          <w:color w:val="000000"/>
          <w:sz w:val="22"/>
          <w:szCs w:val="22"/>
        </w:rPr>
      </w:pPr>
      <w:r w:rsidRPr="003C781C">
        <w:rPr>
          <w:color w:val="000000"/>
          <w:sz w:val="22"/>
          <w:szCs w:val="22"/>
        </w:rPr>
        <w:t xml:space="preserve"> </w:t>
      </w:r>
      <w:r w:rsidRPr="003C781C">
        <w:rPr>
          <w:color w:val="000000"/>
          <w:sz w:val="22"/>
          <w:szCs w:val="22"/>
        </w:rPr>
        <w:tab/>
      </w:r>
      <w:r w:rsidRPr="003C781C">
        <w:rPr>
          <w:rFonts w:eastAsia="Arial MT"/>
          <w:color w:val="000000"/>
          <w:sz w:val="22"/>
          <w:szCs w:val="22"/>
        </w:rPr>
        <w:t>Curriculum Vitae</w:t>
      </w:r>
    </w:p>
    <w:p w14:paraId="5018E0C8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hanging="2"/>
        <w:rPr>
          <w:rFonts w:eastAsia="Arial MT"/>
          <w:color w:val="000000"/>
          <w:sz w:val="22"/>
          <w:szCs w:val="22"/>
        </w:rPr>
      </w:pPr>
    </w:p>
    <w:p w14:paraId="65743FD5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b/>
          <w:color w:val="000000"/>
          <w:sz w:val="22"/>
          <w:szCs w:val="22"/>
        </w:rPr>
      </w:pPr>
      <w:r w:rsidRPr="003C781C">
        <w:rPr>
          <w:rFonts w:eastAsia="Arial MT"/>
          <w:color w:val="000000"/>
          <w:sz w:val="22"/>
          <w:szCs w:val="22"/>
        </w:rPr>
        <w:t xml:space="preserve">N.B.: </w:t>
      </w:r>
      <w:r w:rsidRPr="003C781C">
        <w:rPr>
          <w:rFonts w:eastAsia="Arial"/>
          <w:b/>
          <w:color w:val="000000"/>
          <w:sz w:val="22"/>
          <w:szCs w:val="22"/>
          <w:u w:val="single"/>
        </w:rPr>
        <w:t>La domanda priva degli allegati e non firmati non verrà presa in considerazione</w:t>
      </w:r>
    </w:p>
    <w:p w14:paraId="37C1ACCA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1C0E9621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42"/>
          <w:tab w:val="left" w:pos="7294"/>
        </w:tabs>
        <w:spacing w:before="70"/>
        <w:ind w:hanging="2"/>
        <w:rPr>
          <w:rFonts w:eastAsia="Arial MT"/>
          <w:color w:val="000000"/>
          <w:sz w:val="22"/>
          <w:szCs w:val="22"/>
        </w:rPr>
      </w:pPr>
      <w:r w:rsidRPr="003C781C">
        <w:rPr>
          <w:rFonts w:eastAsia="Arial MT"/>
          <w:color w:val="000000"/>
          <w:sz w:val="22"/>
          <w:szCs w:val="22"/>
        </w:rPr>
        <w:t>Data</w:t>
      </w:r>
      <w:r w:rsidRPr="003C781C">
        <w:rPr>
          <w:rFonts w:eastAsia="Arial MT"/>
          <w:color w:val="000000"/>
          <w:sz w:val="22"/>
          <w:szCs w:val="22"/>
          <w:u w:val="single"/>
        </w:rPr>
        <w:tab/>
      </w:r>
      <w:r w:rsidRPr="003C781C">
        <w:rPr>
          <w:rFonts w:eastAsia="Arial MT"/>
          <w:color w:val="000000"/>
          <w:sz w:val="22"/>
          <w:szCs w:val="22"/>
        </w:rPr>
        <w:t>firma</w:t>
      </w:r>
      <w:r w:rsidRPr="003C781C">
        <w:rPr>
          <w:rFonts w:eastAsia="Arial MT"/>
          <w:color w:val="000000"/>
          <w:sz w:val="22"/>
          <w:szCs w:val="22"/>
          <w:u w:val="single"/>
        </w:rPr>
        <w:t xml:space="preserve"> </w:t>
      </w:r>
      <w:r w:rsidRPr="003C781C">
        <w:rPr>
          <w:rFonts w:eastAsia="Arial MT"/>
          <w:color w:val="000000"/>
          <w:sz w:val="22"/>
          <w:szCs w:val="22"/>
          <w:u w:val="single"/>
        </w:rPr>
        <w:tab/>
      </w:r>
    </w:p>
    <w:p w14:paraId="76A2342C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Arial MT"/>
          <w:color w:val="000000"/>
          <w:sz w:val="22"/>
          <w:szCs w:val="22"/>
        </w:rPr>
      </w:pPr>
    </w:p>
    <w:p w14:paraId="47B86110" w14:textId="6C2880A4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ind w:right="102" w:hanging="2"/>
        <w:rPr>
          <w:rFonts w:eastAsia="Arial MT"/>
          <w:color w:val="000000"/>
          <w:sz w:val="22"/>
          <w:szCs w:val="22"/>
        </w:rPr>
      </w:pPr>
      <w:r w:rsidRPr="003C781C">
        <w:rPr>
          <w:rFonts w:eastAsia="Arial MT"/>
          <w:color w:val="000000"/>
          <w:sz w:val="22"/>
          <w:szCs w:val="22"/>
        </w:rPr>
        <w:t>Il/la sottoscritto/a, ai sensi della legge 196/03 e successivo GDPR679/2016, au</w:t>
      </w:r>
      <w:r w:rsidR="003C781C" w:rsidRPr="003C781C">
        <w:rPr>
          <w:rFonts w:eastAsia="Arial MT"/>
          <w:color w:val="000000"/>
          <w:sz w:val="22"/>
          <w:szCs w:val="22"/>
        </w:rPr>
        <w:t xml:space="preserve">torizza l’Istituto Comprensivo MANGONE GRIMALDI </w:t>
      </w:r>
      <w:r w:rsidRPr="003C781C">
        <w:rPr>
          <w:rFonts w:eastAsia="Arial MT"/>
          <w:color w:val="000000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14:paraId="07707E01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 MT"/>
          <w:color w:val="000000"/>
          <w:sz w:val="22"/>
          <w:szCs w:val="22"/>
        </w:rPr>
      </w:pPr>
    </w:p>
    <w:p w14:paraId="019EA204" w14:textId="77777777" w:rsidR="00A66087" w:rsidRPr="003C781C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42"/>
          <w:tab w:val="left" w:pos="7294"/>
        </w:tabs>
        <w:ind w:hanging="2"/>
        <w:rPr>
          <w:rFonts w:eastAsia="Arial MT"/>
          <w:color w:val="000000"/>
          <w:sz w:val="22"/>
          <w:szCs w:val="22"/>
        </w:rPr>
      </w:pPr>
      <w:r w:rsidRPr="003C781C">
        <w:rPr>
          <w:rFonts w:eastAsia="Arial MT"/>
          <w:color w:val="000000"/>
          <w:sz w:val="22"/>
          <w:szCs w:val="22"/>
        </w:rPr>
        <w:t>Data</w:t>
      </w:r>
      <w:r w:rsidRPr="003C781C">
        <w:rPr>
          <w:rFonts w:eastAsia="Arial MT"/>
          <w:color w:val="000000"/>
          <w:sz w:val="22"/>
          <w:szCs w:val="22"/>
          <w:u w:val="single"/>
        </w:rPr>
        <w:tab/>
      </w:r>
      <w:r w:rsidRPr="003C781C">
        <w:rPr>
          <w:rFonts w:eastAsia="Arial MT"/>
          <w:color w:val="000000"/>
          <w:sz w:val="22"/>
          <w:szCs w:val="22"/>
        </w:rPr>
        <w:t>firma</w:t>
      </w:r>
      <w:r w:rsidRPr="003C781C">
        <w:rPr>
          <w:rFonts w:eastAsia="Arial MT"/>
          <w:color w:val="000000"/>
          <w:sz w:val="22"/>
          <w:szCs w:val="22"/>
          <w:u w:val="single"/>
        </w:rPr>
        <w:t xml:space="preserve"> </w:t>
      </w:r>
      <w:r w:rsidRPr="003C781C">
        <w:rPr>
          <w:rFonts w:eastAsia="Arial MT"/>
          <w:color w:val="000000"/>
          <w:sz w:val="22"/>
          <w:szCs w:val="22"/>
          <w:u w:val="single"/>
        </w:rPr>
        <w:tab/>
      </w:r>
    </w:p>
    <w:p w14:paraId="17AA32C7" w14:textId="77777777" w:rsidR="00A66087" w:rsidRDefault="00A66087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76AABDF" w14:textId="77777777" w:rsidR="00A66087" w:rsidRDefault="00A66087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25070F6" w14:textId="77777777" w:rsidR="00A66087" w:rsidRDefault="00A66087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68017B3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4B19FE46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3F3CB1E0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680AE2D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61A6B8FB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54135DB5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05FED182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BB81928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00A9DE77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0FC820EC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0BA3BF3A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23EBC99C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27A223FA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24AF5CB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60C41EE9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5EE2AEA4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3952B194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3473591A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482E0839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28FE3B04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3C2AC6CB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50193861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7294CAE2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513844A6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76AE7A94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EA17DA6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345E02C7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59D4BFC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4E78C528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0A307BBB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01077381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5E6C2AE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50C74422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24CDF490" w14:textId="77777777" w:rsidR="00CF438A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0C2C0D6F" w14:textId="77777777" w:rsidR="00CF438A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110C1BFE" w14:textId="77777777" w:rsidR="00CF438A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189A8963" w14:textId="4CCC2599" w:rsidR="00CF438A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62DD4">
        <w:rPr>
          <w:noProof/>
        </w:rPr>
        <w:lastRenderedPageBreak/>
        <w:drawing>
          <wp:inline distT="0" distB="0" distL="0" distR="0" wp14:anchorId="4ECB496E" wp14:editId="7C0FCBA1">
            <wp:extent cx="6210300" cy="1101090"/>
            <wp:effectExtent l="0" t="0" r="0" b="381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B7050" w14:textId="77777777" w:rsidR="00CF438A" w:rsidRDefault="00CF438A" w:rsidP="00CF43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hanging="2"/>
        <w:rPr>
          <w:rFonts w:ascii="Arial MT" w:eastAsia="Arial MT" w:hAnsi="Arial MT" w:cs="Arial MT"/>
          <w:b/>
          <w:color w:val="000000"/>
          <w:sz w:val="28"/>
          <w:szCs w:val="28"/>
        </w:rPr>
      </w:pPr>
    </w:p>
    <w:p w14:paraId="6E760A79" w14:textId="78C1FD9D" w:rsidR="00CF438A" w:rsidRPr="00CF438A" w:rsidRDefault="00CF438A" w:rsidP="00CF43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hanging="2"/>
        <w:rPr>
          <w:rFonts w:ascii="Arial MT" w:eastAsia="Arial MT" w:hAnsi="Arial MT" w:cs="Arial MT"/>
          <w:b/>
          <w:color w:val="000000"/>
          <w:sz w:val="28"/>
          <w:szCs w:val="28"/>
        </w:rPr>
      </w:pPr>
      <w:r w:rsidRPr="00CF438A">
        <w:rPr>
          <w:rFonts w:ascii="Arial MT" w:eastAsia="Arial MT" w:hAnsi="Arial MT" w:cs="Arial MT"/>
          <w:b/>
          <w:color w:val="000000"/>
          <w:sz w:val="28"/>
          <w:szCs w:val="28"/>
        </w:rPr>
        <w:t xml:space="preserve">ALLEGATO </w:t>
      </w:r>
      <w:r>
        <w:rPr>
          <w:rFonts w:ascii="Arial MT" w:eastAsia="Arial MT" w:hAnsi="Arial MT" w:cs="Arial MT"/>
          <w:b/>
          <w:color w:val="000000"/>
          <w:sz w:val="28"/>
          <w:szCs w:val="28"/>
        </w:rPr>
        <w:t xml:space="preserve"> B</w:t>
      </w:r>
    </w:p>
    <w:p w14:paraId="7B955196" w14:textId="77777777" w:rsidR="00CF438A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25FB63ED" w14:textId="77777777" w:rsidR="00CF438A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383543C7" w14:textId="77777777" w:rsidR="00CF438A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600C8389" w14:textId="77777777" w:rsidR="00CF438A" w:rsidRPr="000818D1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818D1">
        <w:rPr>
          <w:rFonts w:eastAsia="Calibri"/>
          <w:b/>
          <w:bCs/>
          <w:i/>
          <w:iCs/>
          <w:sz w:val="22"/>
          <w:szCs w:val="22"/>
          <w:lang w:eastAsia="en-US"/>
        </w:rPr>
        <w:t>Titolo del progetto: COMPUTER SCIENCE E MULTILINGUISMO NELLA SCUOLA DEL TERZO MILLENNIO</w:t>
      </w:r>
    </w:p>
    <w:p w14:paraId="5B1F18AD" w14:textId="77777777" w:rsidR="00CF438A" w:rsidRPr="000818D1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818D1">
        <w:rPr>
          <w:rFonts w:eastAsia="Calibri"/>
          <w:b/>
          <w:bCs/>
          <w:i/>
          <w:iCs/>
          <w:sz w:val="22"/>
          <w:szCs w:val="22"/>
          <w:lang w:eastAsia="en-US"/>
        </w:rPr>
        <w:t>Codice Nazionale Progetto:</w:t>
      </w:r>
      <w:r w:rsidRPr="000818D1">
        <w:rPr>
          <w:b/>
          <w:i/>
          <w:iCs/>
          <w:sz w:val="22"/>
          <w:szCs w:val="22"/>
        </w:rPr>
        <w:t xml:space="preserve"> M4C1I3.1-2023-1143-P-32044</w:t>
      </w:r>
      <w:r w:rsidRPr="000818D1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</w:p>
    <w:p w14:paraId="530292FE" w14:textId="77777777" w:rsidR="00CF438A" w:rsidRPr="000818D1" w:rsidRDefault="00CF438A" w:rsidP="00CF438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818D1">
        <w:rPr>
          <w:rFonts w:eastAsia="Calibri"/>
          <w:b/>
          <w:bCs/>
          <w:i/>
          <w:iCs/>
          <w:sz w:val="22"/>
          <w:szCs w:val="22"/>
          <w:lang w:eastAsia="en-US"/>
        </w:rPr>
        <w:t>CUP: J24D23001660006</w:t>
      </w:r>
    </w:p>
    <w:p w14:paraId="078DB72A" w14:textId="77777777" w:rsidR="00CF438A" w:rsidRDefault="00CF438A" w:rsidP="00A6608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35B41AD1" w14:textId="7CEC9790" w:rsidR="00A66087" w:rsidRDefault="00A66087" w:rsidP="00A6608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MT" w:eastAsia="Arial MT" w:hAnsi="Arial MT" w:cs="Arial MT"/>
          <w:color w:val="000000"/>
          <w:sz w:val="18"/>
          <w:szCs w:val="18"/>
        </w:rPr>
      </w:pPr>
    </w:p>
    <w:tbl>
      <w:tblPr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6105"/>
        <w:gridCol w:w="1701"/>
        <w:gridCol w:w="1559"/>
      </w:tblGrid>
      <w:tr w:rsidR="00CF438A" w:rsidRPr="00CF438A" w14:paraId="44FFFF22" w14:textId="77777777" w:rsidTr="00AE6D07">
        <w:trPr>
          <w:trHeight w:val="908"/>
        </w:trPr>
        <w:tc>
          <w:tcPr>
            <w:tcW w:w="6413" w:type="dxa"/>
            <w:gridSpan w:val="2"/>
            <w:shd w:val="clear" w:color="auto" w:fill="ECECEC"/>
          </w:tcPr>
          <w:p w14:paraId="3080B6EC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  <w:p w14:paraId="54F64B9B" w14:textId="77777777" w:rsidR="00CF438A" w:rsidRPr="00CF438A" w:rsidRDefault="00CF438A" w:rsidP="00CF438A">
            <w:pPr>
              <w:spacing w:before="5" w:after="200" w:line="276" w:lineRule="auto"/>
              <w:rPr>
                <w:rFonts w:ascii="Calibri" w:hAnsi="Calibri"/>
                <w:b/>
                <w:sz w:val="19"/>
                <w:szCs w:val="22"/>
                <w:lang w:val="en-US" w:eastAsia="en-US"/>
              </w:rPr>
            </w:pPr>
          </w:p>
          <w:p w14:paraId="07BF6B47" w14:textId="77777777" w:rsidR="00CF438A" w:rsidRPr="00CF438A" w:rsidRDefault="00CF438A" w:rsidP="00CF438A">
            <w:pPr>
              <w:spacing w:before="1" w:after="200" w:line="276" w:lineRule="auto"/>
              <w:ind w:left="1885" w:right="1691" w:hanging="304"/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TITOLI</w:t>
            </w:r>
          </w:p>
        </w:tc>
        <w:tc>
          <w:tcPr>
            <w:tcW w:w="1701" w:type="dxa"/>
            <w:shd w:val="clear" w:color="auto" w:fill="ECECEC"/>
          </w:tcPr>
          <w:p w14:paraId="558340D5" w14:textId="77777777" w:rsidR="00CF438A" w:rsidRPr="00CF438A" w:rsidRDefault="00CF438A" w:rsidP="00CF438A">
            <w:pPr>
              <w:spacing w:after="200" w:line="276" w:lineRule="auto"/>
              <w:ind w:left="108" w:right="110" w:firstLine="4"/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Punteggio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che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si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attribuisce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il</w:t>
            </w:r>
            <w:proofErr w:type="spellEnd"/>
          </w:p>
          <w:p w14:paraId="275B1481" w14:textId="77777777" w:rsidR="00CF438A" w:rsidRPr="00CF438A" w:rsidRDefault="00CF438A" w:rsidP="00CF438A">
            <w:pPr>
              <w:spacing w:after="200" w:line="237" w:lineRule="exact"/>
              <w:ind w:left="95" w:right="95"/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Candidato</w:t>
            </w:r>
            <w:proofErr w:type="spellEnd"/>
          </w:p>
        </w:tc>
        <w:tc>
          <w:tcPr>
            <w:tcW w:w="1559" w:type="dxa"/>
            <w:shd w:val="clear" w:color="auto" w:fill="ECECEC"/>
          </w:tcPr>
          <w:p w14:paraId="6C2E6CA1" w14:textId="77777777" w:rsidR="00CF438A" w:rsidRPr="00CF438A" w:rsidRDefault="00CF438A" w:rsidP="00CF438A">
            <w:pPr>
              <w:spacing w:after="200" w:line="276" w:lineRule="auto"/>
              <w:ind w:left="100" w:right="103"/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Punteggio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che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attribuisce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la</w:t>
            </w:r>
          </w:p>
          <w:p w14:paraId="4C0A5F8A" w14:textId="77777777" w:rsidR="00CF438A" w:rsidRPr="00CF438A" w:rsidRDefault="00CF438A" w:rsidP="00CF438A">
            <w:pPr>
              <w:spacing w:after="200" w:line="237" w:lineRule="exact"/>
              <w:ind w:left="102" w:right="103"/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Commissione</w:t>
            </w:r>
            <w:proofErr w:type="spellEnd"/>
          </w:p>
        </w:tc>
      </w:tr>
      <w:tr w:rsidR="00CF438A" w:rsidRPr="00CF438A" w14:paraId="4595AE4E" w14:textId="77777777" w:rsidTr="00AE6D07">
        <w:trPr>
          <w:trHeight w:val="505"/>
        </w:trPr>
        <w:tc>
          <w:tcPr>
            <w:tcW w:w="308" w:type="dxa"/>
            <w:vMerge w:val="restart"/>
          </w:tcPr>
          <w:p w14:paraId="2BEB9890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105" w:type="dxa"/>
          </w:tcPr>
          <w:p w14:paraId="0848A4A8" w14:textId="77777777" w:rsidR="00CF438A" w:rsidRPr="00CF438A" w:rsidRDefault="00CF438A" w:rsidP="00CF438A">
            <w:pPr>
              <w:spacing w:after="200" w:line="266" w:lineRule="exact"/>
              <w:ind w:left="106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Laurea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CF438A">
              <w:rPr>
                <w:rFonts w:ascii="Calibri" w:hAnsi="Calibri"/>
                <w:i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i/>
                <w:sz w:val="22"/>
                <w:szCs w:val="22"/>
                <w:lang w:val="en-US" w:eastAsia="en-US"/>
              </w:rPr>
              <w:t xml:space="preserve"> 8</w:t>
            </w:r>
          </w:p>
        </w:tc>
        <w:tc>
          <w:tcPr>
            <w:tcW w:w="1701" w:type="dxa"/>
          </w:tcPr>
          <w:p w14:paraId="65E17A6D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162286AF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7EFFA435" w14:textId="77777777" w:rsidTr="00AE6D07">
        <w:trPr>
          <w:trHeight w:val="558"/>
        </w:trPr>
        <w:tc>
          <w:tcPr>
            <w:tcW w:w="308" w:type="dxa"/>
            <w:vMerge/>
          </w:tcPr>
          <w:p w14:paraId="1A4CD229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105" w:type="dxa"/>
          </w:tcPr>
          <w:p w14:paraId="102730FC" w14:textId="77777777" w:rsidR="00CF438A" w:rsidRPr="00CF438A" w:rsidRDefault="00CF438A" w:rsidP="00CF438A">
            <w:pPr>
              <w:spacing w:before="1" w:after="200" w:line="276" w:lineRule="auto"/>
              <w:ind w:left="106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Dottorato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5</w:t>
            </w:r>
          </w:p>
          <w:p w14:paraId="4A8EEEF7" w14:textId="77777777" w:rsidR="00CF438A" w:rsidRPr="00CF438A" w:rsidRDefault="00CF438A" w:rsidP="00CF438A">
            <w:pPr>
              <w:spacing w:before="1" w:after="200" w:line="276" w:lineRule="auto"/>
              <w:ind w:left="106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si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valuta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1 solo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titolo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1" w:type="dxa"/>
          </w:tcPr>
          <w:p w14:paraId="68725524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05393700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5676345E" w14:textId="77777777" w:rsidTr="00AE6D07">
        <w:trPr>
          <w:trHeight w:val="625"/>
        </w:trPr>
        <w:tc>
          <w:tcPr>
            <w:tcW w:w="308" w:type="dxa"/>
            <w:vMerge/>
          </w:tcPr>
          <w:p w14:paraId="304B81B6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105" w:type="dxa"/>
          </w:tcPr>
          <w:p w14:paraId="5BBBF1B7" w14:textId="77777777" w:rsidR="00CF438A" w:rsidRPr="00CF438A" w:rsidRDefault="00CF438A" w:rsidP="00CF438A">
            <w:pPr>
              <w:spacing w:after="200" w:line="278" w:lineRule="auto"/>
              <w:ind w:left="106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Master II°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livello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o Corso di Perf. Di 1500 ore 65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cfu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4</w:t>
            </w:r>
          </w:p>
          <w:p w14:paraId="5434E813" w14:textId="77777777" w:rsidR="00CF438A" w:rsidRPr="00CF438A" w:rsidRDefault="00CF438A" w:rsidP="00CF438A">
            <w:pPr>
              <w:spacing w:after="200" w:line="278" w:lineRule="auto"/>
              <w:ind w:left="106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si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valuta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1 solo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titolo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1" w:type="dxa"/>
          </w:tcPr>
          <w:p w14:paraId="0CB7FEA4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09B095F9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379780FE" w14:textId="77777777" w:rsidTr="00AE6D07">
        <w:trPr>
          <w:trHeight w:val="550"/>
        </w:trPr>
        <w:tc>
          <w:tcPr>
            <w:tcW w:w="308" w:type="dxa"/>
            <w:vMerge/>
          </w:tcPr>
          <w:p w14:paraId="0FC3DBDC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105" w:type="dxa"/>
          </w:tcPr>
          <w:p w14:paraId="67D63500" w14:textId="77777777" w:rsidR="00CF438A" w:rsidRPr="00CF438A" w:rsidRDefault="00CF438A" w:rsidP="00CF438A">
            <w:pPr>
              <w:spacing w:after="200" w:line="266" w:lineRule="exact"/>
              <w:ind w:left="106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Master I°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livello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3 (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si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valuta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1 solo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titolo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1" w:type="dxa"/>
          </w:tcPr>
          <w:p w14:paraId="1FBC360A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1271ECD6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4A60ED21" w14:textId="77777777" w:rsidTr="00AE6D07">
        <w:trPr>
          <w:trHeight w:val="550"/>
        </w:trPr>
        <w:tc>
          <w:tcPr>
            <w:tcW w:w="308" w:type="dxa"/>
            <w:vMerge/>
          </w:tcPr>
          <w:p w14:paraId="4A3C7367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105" w:type="dxa"/>
          </w:tcPr>
          <w:p w14:paraId="0C241C2D" w14:textId="77777777" w:rsidR="00CF438A" w:rsidRPr="00CF438A" w:rsidRDefault="00CF438A" w:rsidP="00CF438A">
            <w:pPr>
              <w:spacing w:after="200" w:line="266" w:lineRule="exact"/>
              <w:ind w:left="106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Abilitazione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classe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concorso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per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il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modulo/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di cui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si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richiede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candidatura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10 (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si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valuta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1 solo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titolo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1" w:type="dxa"/>
          </w:tcPr>
          <w:p w14:paraId="60599115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671FCF4F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4BA64798" w14:textId="77777777" w:rsidTr="00AE6D07">
        <w:trPr>
          <w:trHeight w:val="630"/>
        </w:trPr>
        <w:tc>
          <w:tcPr>
            <w:tcW w:w="6413" w:type="dxa"/>
            <w:gridSpan w:val="2"/>
          </w:tcPr>
          <w:p w14:paraId="0375E641" w14:textId="77777777" w:rsidR="00CF438A" w:rsidRPr="00CF438A" w:rsidRDefault="00CF438A" w:rsidP="00CF438A">
            <w:pPr>
              <w:spacing w:after="200" w:line="276" w:lineRule="auto"/>
              <w:ind w:left="107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Certificazioni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specifiche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: ECDL e/o EIPASS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5 (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si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valuta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1 solo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titolo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1" w:type="dxa"/>
          </w:tcPr>
          <w:p w14:paraId="5D0F083B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24BB9740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5F907FEB" w14:textId="77777777" w:rsidTr="00AE6D07">
        <w:trPr>
          <w:trHeight w:val="412"/>
        </w:trPr>
        <w:tc>
          <w:tcPr>
            <w:tcW w:w="6413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34"/>
            </w:tblGrid>
            <w:tr w:rsidR="00CF438A" w:rsidRPr="00CF438A" w14:paraId="3599FECD" w14:textId="77777777" w:rsidTr="00AE6D07">
              <w:trPr>
                <w:trHeight w:val="733"/>
              </w:trPr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567C9" w14:textId="77777777" w:rsidR="00CF438A" w:rsidRPr="00CF438A" w:rsidRDefault="00CF438A" w:rsidP="00CF438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Certificazione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linguistica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  <w:p w14:paraId="613B747E" w14:textId="77777777" w:rsidR="00CF438A" w:rsidRPr="00CF438A" w:rsidRDefault="00CF438A" w:rsidP="00CF438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F438A">
                    <w:rPr>
                      <w:rFonts w:ascii="Calibri" w:hAnsi="Calibri"/>
                      <w:sz w:val="22"/>
                      <w:szCs w:val="22"/>
                      <w:lang w:val="en-US" w:eastAsia="en-US"/>
                    </w:rPr>
                    <w:t>(</w:t>
                  </w:r>
                  <w:proofErr w:type="spellStart"/>
                  <w:r w:rsidRPr="00CF438A">
                    <w:rPr>
                      <w:rFonts w:ascii="Calibri" w:hAnsi="Calibri"/>
                      <w:sz w:val="22"/>
                      <w:szCs w:val="22"/>
                      <w:lang w:val="en-US" w:eastAsia="en-US"/>
                    </w:rPr>
                    <w:t>si</w:t>
                  </w:r>
                  <w:proofErr w:type="spellEnd"/>
                  <w:r w:rsidRPr="00CF438A">
                    <w:rPr>
                      <w:rFonts w:ascii="Calibri" w:hAnsi="Calibr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CF438A">
                    <w:rPr>
                      <w:rFonts w:ascii="Calibri" w:hAnsi="Calibri"/>
                      <w:sz w:val="22"/>
                      <w:szCs w:val="22"/>
                      <w:lang w:val="en-US" w:eastAsia="en-US"/>
                    </w:rPr>
                    <w:t>valuta</w:t>
                  </w:r>
                  <w:proofErr w:type="spellEnd"/>
                  <w:r w:rsidRPr="00CF438A">
                    <w:rPr>
                      <w:rFonts w:ascii="Calibri" w:hAnsi="Calibri"/>
                      <w:sz w:val="22"/>
                      <w:szCs w:val="22"/>
                      <w:lang w:val="en-US" w:eastAsia="en-US"/>
                    </w:rPr>
                    <w:t xml:space="preserve"> 1 solo </w:t>
                  </w:r>
                  <w:proofErr w:type="spellStart"/>
                  <w:r w:rsidRPr="00CF438A">
                    <w:rPr>
                      <w:rFonts w:ascii="Calibri" w:hAnsi="Calibri"/>
                      <w:sz w:val="22"/>
                      <w:szCs w:val="22"/>
                      <w:lang w:val="en-US" w:eastAsia="en-US"/>
                    </w:rPr>
                    <w:t>titolo</w:t>
                  </w:r>
                  <w:proofErr w:type="spellEnd"/>
                  <w:r w:rsidRPr="00CF438A">
                    <w:rPr>
                      <w:rFonts w:ascii="Calibri" w:hAnsi="Calibri"/>
                      <w:sz w:val="22"/>
                      <w:szCs w:val="22"/>
                      <w:lang w:val="en-US" w:eastAsia="en-US"/>
                    </w:rPr>
                    <w:t>)</w:t>
                  </w:r>
                </w:p>
                <w:p w14:paraId="40F0E3E2" w14:textId="77777777" w:rsidR="00CF438A" w:rsidRPr="00CF438A" w:rsidRDefault="00CF438A" w:rsidP="00CF438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1. 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Livello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C1 e/o 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superiore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(punti10) </w:t>
                  </w:r>
                </w:p>
                <w:p w14:paraId="74633455" w14:textId="77777777" w:rsidR="00CF438A" w:rsidRPr="00CF438A" w:rsidRDefault="00CF438A" w:rsidP="00CF438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2. 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Livello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B2 (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punti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8) </w:t>
                  </w:r>
                </w:p>
                <w:p w14:paraId="1CDB9BEA" w14:textId="77777777" w:rsidR="00CF438A" w:rsidRPr="00CF438A" w:rsidRDefault="00CF438A" w:rsidP="00CF438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3. 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Livello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B1 (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punti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6) </w:t>
                  </w:r>
                </w:p>
                <w:p w14:paraId="2FF91D60" w14:textId="77777777" w:rsidR="00CF438A" w:rsidRPr="00CF438A" w:rsidRDefault="00CF438A" w:rsidP="00CF438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4. 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Livello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A2 (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punti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4) </w:t>
                  </w:r>
                </w:p>
                <w:p w14:paraId="02E8BCA7" w14:textId="77777777" w:rsidR="00CF438A" w:rsidRPr="00CF438A" w:rsidRDefault="00CF438A" w:rsidP="00CF438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5. 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Livello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A1 (</w:t>
                  </w:r>
                  <w:proofErr w:type="spellStart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punti</w:t>
                  </w:r>
                  <w:proofErr w:type="spellEnd"/>
                  <w:r w:rsidRPr="00CF438A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2) </w:t>
                  </w:r>
                </w:p>
              </w:tc>
            </w:tr>
          </w:tbl>
          <w:p w14:paraId="6FD0D7C9" w14:textId="77777777" w:rsidR="00CF438A" w:rsidRPr="00CF438A" w:rsidRDefault="00CF438A" w:rsidP="00CF438A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9F33EA5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43B706E6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0E13D6BE" w14:textId="77777777" w:rsidTr="00AE6D07">
        <w:trPr>
          <w:trHeight w:val="758"/>
        </w:trPr>
        <w:tc>
          <w:tcPr>
            <w:tcW w:w="6413" w:type="dxa"/>
            <w:gridSpan w:val="2"/>
          </w:tcPr>
          <w:p w14:paraId="45883675" w14:textId="77777777" w:rsidR="00CF438A" w:rsidRPr="00CF438A" w:rsidRDefault="00CF438A" w:rsidP="00CF438A">
            <w:pPr>
              <w:ind w:left="107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Precedenti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esperienze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nei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progetti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PON (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valutatore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docente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, tutor o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discente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1 x </w:t>
            </w:r>
            <w:r w:rsidRPr="00CF438A">
              <w:rPr>
                <w:rFonts w:ascii="Calibri" w:hAnsi="Calibri"/>
                <w:lang w:val="en-US" w:eastAsia="en-US"/>
              </w:rPr>
              <w:t>anno\</w:t>
            </w:r>
            <w:proofErr w:type="spellStart"/>
            <w:r w:rsidRPr="00CF438A">
              <w:rPr>
                <w:rFonts w:ascii="Calibri" w:hAnsi="Calibri"/>
                <w:lang w:val="en-US" w:eastAsia="en-US"/>
              </w:rPr>
              <w:t>esperienza</w:t>
            </w:r>
            <w:proofErr w:type="spellEnd"/>
            <w:r w:rsidRPr="00CF438A">
              <w:rPr>
                <w:rFonts w:ascii="Calibri" w:hAnsi="Calibri"/>
                <w:lang w:val="en-US" w:eastAsia="en-US"/>
              </w:rPr>
              <w:t xml:space="preserve"> </w:t>
            </w:r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(max 5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1" w:type="dxa"/>
          </w:tcPr>
          <w:p w14:paraId="159E096A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6ADBD1FD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29A80403" w14:textId="77777777" w:rsidTr="00AE6D07">
        <w:trPr>
          <w:trHeight w:val="758"/>
        </w:trPr>
        <w:tc>
          <w:tcPr>
            <w:tcW w:w="6413" w:type="dxa"/>
            <w:gridSpan w:val="2"/>
          </w:tcPr>
          <w:p w14:paraId="2A21E601" w14:textId="77777777" w:rsidR="00CF438A" w:rsidRPr="00CF438A" w:rsidRDefault="00CF438A" w:rsidP="00CF438A">
            <w:pPr>
              <w:spacing w:before="124" w:after="200" w:line="276" w:lineRule="auto"/>
              <w:ind w:left="107" w:right="762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Esperienza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docenza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scolastica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nel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settore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pertinenza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2 x anno max 10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</w:p>
        </w:tc>
        <w:tc>
          <w:tcPr>
            <w:tcW w:w="1701" w:type="dxa"/>
          </w:tcPr>
          <w:p w14:paraId="718189EE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119559F0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750A39E3" w14:textId="77777777" w:rsidTr="00AE6D07">
        <w:trPr>
          <w:trHeight w:val="758"/>
        </w:trPr>
        <w:tc>
          <w:tcPr>
            <w:tcW w:w="6413" w:type="dxa"/>
            <w:gridSpan w:val="2"/>
          </w:tcPr>
          <w:p w14:paraId="2DAEA6EE" w14:textId="77777777" w:rsidR="00CF438A" w:rsidRPr="00CF438A" w:rsidRDefault="00CF438A" w:rsidP="00CF438A">
            <w:pPr>
              <w:spacing w:before="124" w:after="200" w:line="276" w:lineRule="auto"/>
              <w:ind w:left="107" w:right="762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Partecipazione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corsi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formazione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( di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almeno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8 ore)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>pertinenti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 xml:space="preserve"> con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>il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 xml:space="preserve"> modulo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>richiesto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2 x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ogni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corso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formazione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- Max 10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</w:p>
        </w:tc>
        <w:tc>
          <w:tcPr>
            <w:tcW w:w="1701" w:type="dxa"/>
          </w:tcPr>
          <w:p w14:paraId="2046C903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569A35AE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5D900EC3" w14:textId="77777777" w:rsidTr="00AE6D07">
        <w:trPr>
          <w:trHeight w:val="757"/>
        </w:trPr>
        <w:tc>
          <w:tcPr>
            <w:tcW w:w="6413" w:type="dxa"/>
            <w:gridSpan w:val="2"/>
          </w:tcPr>
          <w:p w14:paraId="245BA5F7" w14:textId="1E96665D" w:rsidR="00CF438A" w:rsidRPr="00CF438A" w:rsidRDefault="00CF438A" w:rsidP="00CF438A">
            <w:pPr>
              <w:spacing w:before="5" w:after="200" w:line="252" w:lineRule="exact"/>
              <w:ind w:left="107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Esperienze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lavorative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extrascolastiche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>pertinenti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 xml:space="preserve">con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>il</w:t>
            </w:r>
            <w:proofErr w:type="spellEnd"/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 xml:space="preserve"> modulo </w:t>
            </w:r>
            <w:proofErr w:type="spellStart"/>
            <w:r w:rsidRPr="00CF438A">
              <w:rPr>
                <w:rFonts w:ascii="Calibri" w:hAnsi="Calibri"/>
                <w:b/>
                <w:sz w:val="22"/>
                <w:szCs w:val="22"/>
                <w:u w:val="single"/>
                <w:lang w:val="en-US" w:eastAsia="en-US"/>
              </w:rPr>
              <w:t>richiesto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1 x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esperienza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ad anno (max 10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punti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1" w:type="dxa"/>
          </w:tcPr>
          <w:p w14:paraId="6AFAA8CE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2D2AC9E5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697B8BB6" w14:textId="77777777" w:rsidTr="00AE6D07">
        <w:trPr>
          <w:trHeight w:val="758"/>
        </w:trPr>
        <w:tc>
          <w:tcPr>
            <w:tcW w:w="6413" w:type="dxa"/>
            <w:gridSpan w:val="2"/>
            <w:shd w:val="clear" w:color="auto" w:fill="F1F1F1"/>
          </w:tcPr>
          <w:p w14:paraId="7A932DFF" w14:textId="77777777" w:rsidR="00CF438A" w:rsidRPr="00CF438A" w:rsidRDefault="00CF438A" w:rsidP="00CF438A">
            <w:pPr>
              <w:spacing w:before="8" w:after="200" w:line="276" w:lineRule="auto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  <w:p w14:paraId="7B5883B3" w14:textId="77777777" w:rsidR="00CF438A" w:rsidRPr="00CF438A" w:rsidRDefault="00CF438A" w:rsidP="00CF438A">
            <w:pPr>
              <w:spacing w:after="200" w:line="276" w:lineRule="auto"/>
              <w:ind w:left="107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Punteggio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massimo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>raggiungibile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  80</w:t>
            </w:r>
          </w:p>
        </w:tc>
        <w:tc>
          <w:tcPr>
            <w:tcW w:w="1701" w:type="dxa"/>
            <w:shd w:val="clear" w:color="auto" w:fill="F1F1F1"/>
          </w:tcPr>
          <w:p w14:paraId="0DC151CE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1F1F1"/>
          </w:tcPr>
          <w:p w14:paraId="4C6C1557" w14:textId="77777777" w:rsidR="00CF438A" w:rsidRPr="00CF438A" w:rsidRDefault="00CF438A" w:rsidP="00CF438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CF438A" w:rsidRPr="00CF438A" w14:paraId="6AA6E88F" w14:textId="77777777" w:rsidTr="00AE6D07">
        <w:trPr>
          <w:trHeight w:val="761"/>
        </w:trPr>
        <w:tc>
          <w:tcPr>
            <w:tcW w:w="8114" w:type="dxa"/>
            <w:gridSpan w:val="3"/>
            <w:shd w:val="clear" w:color="auto" w:fill="F1F1F1"/>
          </w:tcPr>
          <w:p w14:paraId="43ABAE8B" w14:textId="77777777" w:rsidR="00CF438A" w:rsidRPr="00CF438A" w:rsidRDefault="00CF438A" w:rsidP="00CF438A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val="en-US" w:eastAsia="zh-CN" w:bidi="hi-IN"/>
              </w:rPr>
            </w:pPr>
          </w:p>
          <w:p w14:paraId="2C53D3C7" w14:textId="77777777" w:rsidR="00CF438A" w:rsidRPr="00CF438A" w:rsidRDefault="00CF438A" w:rsidP="00CF438A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val="en-US" w:eastAsia="zh-CN" w:bidi="hi-IN"/>
              </w:rPr>
            </w:pPr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 xml:space="preserve">A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>parità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>punteggio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 xml:space="preserve"> precede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>il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>docente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>più</w:t>
            </w:r>
            <w:proofErr w:type="spellEnd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F438A">
              <w:rPr>
                <w:rFonts w:ascii="Calibri" w:hAnsi="Calibri"/>
                <w:sz w:val="22"/>
                <w:szCs w:val="22"/>
                <w:lang w:val="en-US" w:eastAsia="zh-CN" w:bidi="hi-IN"/>
              </w:rPr>
              <w:t>giovane</w:t>
            </w:r>
            <w:proofErr w:type="spellEnd"/>
          </w:p>
        </w:tc>
        <w:tc>
          <w:tcPr>
            <w:tcW w:w="1559" w:type="dxa"/>
            <w:shd w:val="clear" w:color="auto" w:fill="F1F1F1"/>
          </w:tcPr>
          <w:p w14:paraId="26F0457F" w14:textId="77777777" w:rsidR="00CF438A" w:rsidRPr="00CF438A" w:rsidRDefault="00CF438A" w:rsidP="00CF438A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val="en-US" w:eastAsia="zh-CN" w:bidi="hi-IN"/>
              </w:rPr>
            </w:pPr>
          </w:p>
        </w:tc>
      </w:tr>
    </w:tbl>
    <w:p w14:paraId="2456CC2C" w14:textId="0503D4C1" w:rsidR="00866BE1" w:rsidRPr="000818D1" w:rsidRDefault="00866BE1" w:rsidP="00866BE1">
      <w:pPr>
        <w:widowControl w:val="0"/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18D1">
        <w:rPr>
          <w:rFonts w:asciiTheme="minorHAnsi" w:eastAsiaTheme="minorEastAsia" w:hAnsiTheme="minorHAnsi" w:cstheme="minorHAnsi"/>
          <w:noProof/>
          <w:sz w:val="22"/>
          <w:szCs w:val="22"/>
        </w:rPr>
        <w:tab/>
      </w:r>
      <w:r w:rsidRPr="000818D1">
        <w:rPr>
          <w:rFonts w:asciiTheme="minorHAnsi" w:eastAsiaTheme="minorEastAsia" w:hAnsiTheme="minorHAnsi" w:cstheme="minorHAnsi"/>
          <w:noProof/>
          <w:sz w:val="22"/>
          <w:szCs w:val="22"/>
        </w:rPr>
        <w:tab/>
      </w:r>
      <w:r w:rsidRPr="000818D1">
        <w:rPr>
          <w:rFonts w:asciiTheme="minorHAnsi" w:eastAsiaTheme="minorEastAsia" w:hAnsiTheme="minorHAnsi" w:cstheme="minorHAnsi"/>
          <w:noProof/>
          <w:sz w:val="22"/>
          <w:szCs w:val="22"/>
        </w:rPr>
        <w:tab/>
      </w:r>
      <w:r w:rsidRPr="000818D1">
        <w:rPr>
          <w:rFonts w:asciiTheme="minorHAnsi" w:eastAsiaTheme="minorEastAsia" w:hAnsiTheme="minorHAnsi" w:cstheme="minorHAnsi"/>
          <w:noProof/>
          <w:sz w:val="22"/>
          <w:szCs w:val="22"/>
        </w:rPr>
        <w:tab/>
      </w:r>
    </w:p>
    <w:p w14:paraId="5BB8B31E" w14:textId="77777777" w:rsidR="00866BE1" w:rsidRPr="000818D1" w:rsidRDefault="00866BE1" w:rsidP="006A5F5C">
      <w:pPr>
        <w:widowControl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08C252E" w14:textId="77777777" w:rsidR="006A5F5C" w:rsidRPr="000818D1" w:rsidRDefault="006A5F5C" w:rsidP="006A5F5C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2C8CE51A" w14:textId="77777777" w:rsidR="006A5F5C" w:rsidRPr="000818D1" w:rsidRDefault="006A5F5C" w:rsidP="006A5F5C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6A5F5C" w:rsidRPr="000818D1" w:rsidSect="00004591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092B" w14:textId="77777777" w:rsidR="00387E62" w:rsidRDefault="00387E62">
      <w:r>
        <w:separator/>
      </w:r>
    </w:p>
  </w:endnote>
  <w:endnote w:type="continuationSeparator" w:id="0">
    <w:p w14:paraId="2FC2F6EF" w14:textId="77777777" w:rsidR="00387E62" w:rsidRDefault="003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2C2A" w14:textId="77777777" w:rsidR="00316BF7" w:rsidRDefault="00316B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316BF7" w:rsidRDefault="00316B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260B" w14:textId="77777777" w:rsidR="00316BF7" w:rsidRDefault="00316B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639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752034" w14:textId="77777777" w:rsidR="00316BF7" w:rsidRDefault="00316B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BA434" w14:textId="77777777" w:rsidR="00387E62" w:rsidRDefault="00387E62">
      <w:r>
        <w:separator/>
      </w:r>
    </w:p>
  </w:footnote>
  <w:footnote w:type="continuationSeparator" w:id="0">
    <w:p w14:paraId="0CB1F37D" w14:textId="77777777" w:rsidR="00387E62" w:rsidRDefault="0038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C6243"/>
    <w:multiLevelType w:val="hybridMultilevel"/>
    <w:tmpl w:val="564E52A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E2BBC"/>
    <w:multiLevelType w:val="hybridMultilevel"/>
    <w:tmpl w:val="3738A79A"/>
    <w:lvl w:ilvl="0" w:tplc="68501B8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6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5"/>
  </w:num>
  <w:num w:numId="9">
    <w:abstractNumId w:val="11"/>
  </w:num>
  <w:num w:numId="10">
    <w:abstractNumId w:val="23"/>
  </w:num>
  <w:num w:numId="11">
    <w:abstractNumId w:val="8"/>
  </w:num>
  <w:num w:numId="12">
    <w:abstractNumId w:val="18"/>
  </w:num>
  <w:num w:numId="13">
    <w:abstractNumId w:val="16"/>
  </w:num>
  <w:num w:numId="14">
    <w:abstractNumId w:val="21"/>
  </w:num>
  <w:num w:numId="15">
    <w:abstractNumId w:val="17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  <w:num w:numId="20">
    <w:abstractNumId w:val="22"/>
  </w:num>
  <w:num w:numId="21">
    <w:abstractNumId w:val="20"/>
  </w:num>
  <w:num w:numId="22">
    <w:abstractNumId w:val="13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4591"/>
    <w:rsid w:val="00010D73"/>
    <w:rsid w:val="0001314D"/>
    <w:rsid w:val="0001443F"/>
    <w:rsid w:val="00015B1F"/>
    <w:rsid w:val="00016658"/>
    <w:rsid w:val="00021EB3"/>
    <w:rsid w:val="00026156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818D1"/>
    <w:rsid w:val="000A0A97"/>
    <w:rsid w:val="000A19BA"/>
    <w:rsid w:val="000A2C09"/>
    <w:rsid w:val="000A74CB"/>
    <w:rsid w:val="000B12C5"/>
    <w:rsid w:val="000B25C4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166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3D23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56D5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C7AF4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0A02"/>
    <w:rsid w:val="00316BF7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87E62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C781C"/>
    <w:rsid w:val="003E18F4"/>
    <w:rsid w:val="003E2DA4"/>
    <w:rsid w:val="003E2E35"/>
    <w:rsid w:val="003E5C47"/>
    <w:rsid w:val="003F24C6"/>
    <w:rsid w:val="003F5439"/>
    <w:rsid w:val="003F6F3E"/>
    <w:rsid w:val="00406CC5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11FA5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309A"/>
    <w:rsid w:val="005540B3"/>
    <w:rsid w:val="0055517D"/>
    <w:rsid w:val="005603E9"/>
    <w:rsid w:val="00560F4E"/>
    <w:rsid w:val="00561D7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5F5C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D78A8"/>
    <w:rsid w:val="006E0673"/>
    <w:rsid w:val="006F05B1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4C5B"/>
    <w:rsid w:val="007C7BC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42F"/>
    <w:rsid w:val="00860CF4"/>
    <w:rsid w:val="0086103C"/>
    <w:rsid w:val="008664A2"/>
    <w:rsid w:val="00866BE1"/>
    <w:rsid w:val="0086776E"/>
    <w:rsid w:val="00871E16"/>
    <w:rsid w:val="00874365"/>
    <w:rsid w:val="00875E5A"/>
    <w:rsid w:val="008805AA"/>
    <w:rsid w:val="00881E62"/>
    <w:rsid w:val="00883FF4"/>
    <w:rsid w:val="0088770E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5B23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37B85"/>
    <w:rsid w:val="00A403C5"/>
    <w:rsid w:val="00A41940"/>
    <w:rsid w:val="00A41BEA"/>
    <w:rsid w:val="00A41C29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66087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2B52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42C54"/>
    <w:rsid w:val="00B52AE4"/>
    <w:rsid w:val="00B53E4C"/>
    <w:rsid w:val="00B65801"/>
    <w:rsid w:val="00B671DC"/>
    <w:rsid w:val="00B820A2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2639F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87D30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438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47E7D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85FDF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C73D7"/>
    <w:rsid w:val="00DD1F91"/>
    <w:rsid w:val="00DD34C7"/>
    <w:rsid w:val="00DD463E"/>
    <w:rsid w:val="00DD704B"/>
    <w:rsid w:val="00DE0709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3A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391BC-55C9-45FE-8CCF-51DD688B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16</cp:revision>
  <cp:lastPrinted>2024-04-24T10:42:00Z</cp:lastPrinted>
  <dcterms:created xsi:type="dcterms:W3CDTF">2024-04-12T09:35:00Z</dcterms:created>
  <dcterms:modified xsi:type="dcterms:W3CDTF">2024-04-24T11:34:00Z</dcterms:modified>
</cp:coreProperties>
</file>