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863C9" w14:textId="77777777" w:rsidR="00DD1113" w:rsidRDefault="00DD1113" w:rsidP="00CE4668">
      <w:pPr>
        <w:rPr>
          <w:rFonts w:asciiTheme="minorHAnsi" w:hAnsiTheme="minorHAnsi" w:cstheme="minorHAnsi"/>
          <w:sz w:val="22"/>
          <w:szCs w:val="22"/>
          <w:lang w:eastAsia="ar-SA"/>
        </w:rPr>
      </w:pPr>
      <w:bookmarkStart w:id="0" w:name="_GoBack"/>
      <w:bookmarkEnd w:id="0"/>
    </w:p>
    <w:p w14:paraId="01F89004" w14:textId="77777777" w:rsidR="00DD1113" w:rsidRDefault="00DD1113" w:rsidP="00CE4668">
      <w:pPr>
        <w:rPr>
          <w:rFonts w:asciiTheme="minorHAnsi" w:hAnsiTheme="minorHAnsi" w:cstheme="minorHAnsi"/>
          <w:sz w:val="22"/>
          <w:szCs w:val="22"/>
          <w:lang w:eastAsia="ar-SA"/>
        </w:rPr>
      </w:pPr>
    </w:p>
    <w:p w14:paraId="660E3069" w14:textId="77777777" w:rsidR="00DD1113" w:rsidRDefault="00DD1113" w:rsidP="00CE4668">
      <w:pPr>
        <w:rPr>
          <w:rFonts w:asciiTheme="minorHAnsi" w:hAnsiTheme="minorHAnsi" w:cstheme="minorHAnsi"/>
          <w:sz w:val="22"/>
          <w:szCs w:val="22"/>
          <w:lang w:eastAsia="ar-SA"/>
        </w:rPr>
      </w:pPr>
    </w:p>
    <w:p w14:paraId="1FEFA792" w14:textId="77777777" w:rsidR="00DD1113" w:rsidRDefault="00DD1113" w:rsidP="00CE4668">
      <w:pPr>
        <w:rPr>
          <w:rFonts w:asciiTheme="minorHAnsi" w:hAnsiTheme="minorHAnsi" w:cstheme="minorHAnsi"/>
          <w:sz w:val="22"/>
          <w:szCs w:val="22"/>
          <w:lang w:eastAsia="ar-SA"/>
        </w:rPr>
      </w:pPr>
    </w:p>
    <w:p w14:paraId="36287994" w14:textId="77777777" w:rsidR="00DD1113" w:rsidRDefault="00DD1113" w:rsidP="00CE4668">
      <w:pPr>
        <w:rPr>
          <w:rFonts w:asciiTheme="minorHAnsi" w:hAnsiTheme="minorHAnsi" w:cstheme="minorHAnsi"/>
          <w:sz w:val="22"/>
          <w:szCs w:val="22"/>
          <w:lang w:eastAsia="ar-SA"/>
        </w:rPr>
      </w:pPr>
    </w:p>
    <w:p w14:paraId="08437670" w14:textId="7F4F3D92" w:rsidR="00C20594" w:rsidRDefault="00C20594" w:rsidP="00C20594">
      <w:pPr>
        <w:widowControl w:val="0"/>
        <w:suppressAutoHyphens/>
        <w:autoSpaceDE w:val="0"/>
        <w:spacing w:line="276" w:lineRule="auto"/>
        <w:rPr>
          <w:rFonts w:asciiTheme="minorHAnsi" w:eastAsiaTheme="minorEastAsia" w:hAnsiTheme="minorHAnsi" w:cstheme="minorHAnsi"/>
          <w:sz w:val="22"/>
          <w:szCs w:val="22"/>
          <w:u w:val="single"/>
          <w:lang w:eastAsia="ar-SA"/>
        </w:rPr>
      </w:pPr>
      <w:r w:rsidRPr="00C20594">
        <w:rPr>
          <w:rFonts w:asciiTheme="minorHAnsi" w:eastAsiaTheme="minorEastAsia" w:hAnsiTheme="minorHAnsi" w:cstheme="minorHAnsi"/>
          <w:b/>
          <w:sz w:val="22"/>
          <w:szCs w:val="22"/>
          <w:u w:val="single"/>
          <w:lang w:eastAsia="ar-SA"/>
        </w:rPr>
        <w:t>ALLEGATO A</w:t>
      </w:r>
      <w:r>
        <w:rPr>
          <w:rFonts w:asciiTheme="minorHAnsi" w:eastAsiaTheme="minorEastAsia" w:hAnsiTheme="minorHAnsi" w:cstheme="minorHAnsi"/>
          <w:sz w:val="22"/>
          <w:szCs w:val="22"/>
          <w:u w:val="single"/>
          <w:lang w:eastAsia="ar-SA"/>
        </w:rPr>
        <w:t xml:space="preserve"> </w:t>
      </w:r>
      <w:r w:rsidRPr="00C20594">
        <w:rPr>
          <w:rFonts w:asciiTheme="minorHAnsi" w:eastAsiaTheme="minorEastAsia" w:hAnsiTheme="minorHAnsi" w:cstheme="minorHAnsi"/>
          <w:sz w:val="22"/>
          <w:szCs w:val="22"/>
          <w:u w:val="single"/>
          <w:lang w:eastAsia="ar-SA"/>
        </w:rPr>
        <w:t xml:space="preserve">istanza di partecipazione FIGURE PROFESSIONALI </w:t>
      </w:r>
      <w:r w:rsidR="003C5971">
        <w:rPr>
          <w:rFonts w:asciiTheme="minorHAnsi" w:eastAsiaTheme="minorEastAsia" w:hAnsiTheme="minorHAnsi" w:cstheme="minorHAnsi"/>
          <w:sz w:val="22"/>
          <w:szCs w:val="22"/>
          <w:u w:val="single"/>
          <w:lang w:eastAsia="ar-SA"/>
        </w:rPr>
        <w:t xml:space="preserve">PNRR </w:t>
      </w:r>
      <w:r w:rsidR="005B79CE">
        <w:rPr>
          <w:rFonts w:asciiTheme="minorHAnsi" w:eastAsiaTheme="minorEastAsia" w:hAnsiTheme="minorHAnsi" w:cstheme="minorHAnsi"/>
          <w:sz w:val="22"/>
          <w:szCs w:val="22"/>
          <w:u w:val="single"/>
          <w:lang w:eastAsia="ar-SA"/>
        </w:rPr>
        <w:t>CLASSROOM</w:t>
      </w:r>
    </w:p>
    <w:p w14:paraId="63DDF310" w14:textId="1D9C870A" w:rsidR="005F720A" w:rsidRPr="00C20594" w:rsidRDefault="005F720A" w:rsidP="00C20594">
      <w:pPr>
        <w:widowControl w:val="0"/>
        <w:suppressAutoHyphens/>
        <w:autoSpaceDE w:val="0"/>
        <w:spacing w:line="276" w:lineRule="auto"/>
        <w:rPr>
          <w:rFonts w:asciiTheme="minorHAnsi" w:eastAsiaTheme="minorEastAsia" w:hAnsiTheme="minorHAnsi" w:cstheme="minorHAnsi"/>
          <w:sz w:val="18"/>
          <w:szCs w:val="18"/>
        </w:rPr>
      </w:pPr>
      <w:r>
        <w:rPr>
          <w:rFonts w:asciiTheme="minorHAnsi" w:eastAsiaTheme="minorEastAsia" w:hAnsiTheme="minorHAnsi" w:cstheme="minorHAnsi"/>
          <w:sz w:val="22"/>
          <w:szCs w:val="22"/>
          <w:u w:val="single"/>
          <w:lang w:eastAsia="ar-SA"/>
        </w:rPr>
        <w:t xml:space="preserve">Codice progetto: </w:t>
      </w:r>
      <w:r w:rsidR="00B02088" w:rsidRPr="00B02088">
        <w:rPr>
          <w:rFonts w:eastAsia="Calibri"/>
          <w:b/>
          <w:sz w:val="24"/>
          <w:szCs w:val="24"/>
          <w:lang w:eastAsia="en-US"/>
        </w:rPr>
        <w:t xml:space="preserve"> </w:t>
      </w:r>
      <w:r w:rsidR="00B02088" w:rsidRPr="00437E60">
        <w:rPr>
          <w:rFonts w:eastAsia="Calibri"/>
          <w:b/>
          <w:sz w:val="24"/>
          <w:szCs w:val="24"/>
          <w:lang w:eastAsia="en-US"/>
        </w:rPr>
        <w:t>M4C1I3.2-2022-961-P-12789</w:t>
      </w:r>
    </w:p>
    <w:p w14:paraId="1F236674" w14:textId="77777777" w:rsidR="00C20594" w:rsidRPr="00C20594" w:rsidRDefault="00C20594" w:rsidP="00C20594">
      <w:pPr>
        <w:autoSpaceDE w:val="0"/>
        <w:spacing w:line="276"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t xml:space="preserve">      </w:t>
      </w:r>
    </w:p>
    <w:p w14:paraId="2C1E39B9" w14:textId="77777777" w:rsidR="00C20594" w:rsidRPr="00C20594" w:rsidRDefault="00C20594" w:rsidP="00C20594">
      <w:pPr>
        <w:autoSpaceDE w:val="0"/>
        <w:spacing w:line="276" w:lineRule="auto"/>
        <w:ind w:left="5664" w:firstLine="708"/>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Al Dirigente Scolastico</w:t>
      </w:r>
    </w:p>
    <w:p w14:paraId="1E992FEC" w14:textId="77777777" w:rsidR="00C20594" w:rsidRPr="00C20594" w:rsidRDefault="00C20594" w:rsidP="00C20594">
      <w:pPr>
        <w:autoSpaceDE w:val="0"/>
        <w:spacing w:line="276" w:lineRule="auto"/>
        <w:rPr>
          <w:rFonts w:asciiTheme="minorHAnsi" w:eastAsiaTheme="minorEastAsia" w:hAnsiTheme="minorHAnsi" w:cstheme="minorHAnsi"/>
          <w:sz w:val="22"/>
          <w:szCs w:val="22"/>
        </w:rPr>
      </w:pPr>
    </w:p>
    <w:p w14:paraId="75D02FAC"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Il/la sottoscritto/a_____________________________________________________________</w:t>
      </w:r>
    </w:p>
    <w:p w14:paraId="4EC1C980"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 xml:space="preserve">nato/a </w:t>
      </w:r>
      <w:proofErr w:type="spellStart"/>
      <w:r w:rsidRPr="00C20594">
        <w:rPr>
          <w:rFonts w:asciiTheme="minorHAnsi" w:eastAsiaTheme="minorEastAsia" w:hAnsiTheme="minorHAnsi" w:cstheme="minorHAnsi"/>
          <w:sz w:val="22"/>
          <w:szCs w:val="22"/>
        </w:rPr>
        <w:t>a</w:t>
      </w:r>
      <w:proofErr w:type="spellEnd"/>
      <w:r w:rsidRPr="00C20594">
        <w:rPr>
          <w:rFonts w:asciiTheme="minorHAnsi" w:eastAsiaTheme="minorEastAsia" w:hAnsiTheme="minorHAnsi" w:cstheme="minorHAnsi"/>
          <w:sz w:val="22"/>
          <w:szCs w:val="22"/>
        </w:rPr>
        <w:t xml:space="preserve"> _______________________________________________ il ____________________</w:t>
      </w:r>
    </w:p>
    <w:p w14:paraId="7B5C229E"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codice fiscale |__|__|__|__|__|__|__|__|__|__|__|__|__|__|__|__|</w:t>
      </w:r>
    </w:p>
    <w:p w14:paraId="18A8EF8D"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residente a ___________________________via_____________________________________</w:t>
      </w:r>
    </w:p>
    <w:p w14:paraId="23FABA48"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 xml:space="preserve">recapito tel. _____________________________ recapito </w:t>
      </w:r>
      <w:proofErr w:type="spellStart"/>
      <w:r w:rsidRPr="00C20594">
        <w:rPr>
          <w:rFonts w:asciiTheme="minorHAnsi" w:eastAsiaTheme="minorEastAsia" w:hAnsiTheme="minorHAnsi" w:cstheme="minorHAnsi"/>
          <w:sz w:val="22"/>
          <w:szCs w:val="22"/>
        </w:rPr>
        <w:t>cell</w:t>
      </w:r>
      <w:proofErr w:type="spellEnd"/>
      <w:r w:rsidRPr="00C20594">
        <w:rPr>
          <w:rFonts w:asciiTheme="minorHAnsi" w:eastAsiaTheme="minorEastAsia" w:hAnsiTheme="minorHAnsi" w:cstheme="minorHAnsi"/>
          <w:sz w:val="22"/>
          <w:szCs w:val="22"/>
        </w:rPr>
        <w:t>. _____________________</w:t>
      </w:r>
    </w:p>
    <w:p w14:paraId="64C92FA0"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indirizzo E-Mail _______________________________indirizzo PEC______________________________</w:t>
      </w:r>
    </w:p>
    <w:p w14:paraId="1534F44E" w14:textId="77777777" w:rsidR="00C20594" w:rsidRPr="00C20594" w:rsidRDefault="00C20594" w:rsidP="00C20594">
      <w:pPr>
        <w:autoSpaceDE w:val="0"/>
        <w:spacing w:line="480" w:lineRule="auto"/>
        <w:rPr>
          <w:rFonts w:asciiTheme="minorHAnsi" w:eastAsiaTheme="minorEastAsia" w:hAnsiTheme="minorHAnsi" w:cstheme="minorHAnsi"/>
          <w:b/>
          <w:sz w:val="18"/>
          <w:szCs w:val="18"/>
        </w:rPr>
      </w:pPr>
      <w:r w:rsidRPr="00C20594">
        <w:rPr>
          <w:rFonts w:asciiTheme="minorHAnsi" w:eastAsiaTheme="minorEastAsia" w:hAnsiTheme="minorHAnsi" w:cstheme="minorHAnsi"/>
          <w:sz w:val="22"/>
          <w:szCs w:val="22"/>
        </w:rPr>
        <w:t>in servizio presso ______________________________ con la qualifica di __________________</w:t>
      </w:r>
    </w:p>
    <w:p w14:paraId="2B8D0C62" w14:textId="77777777" w:rsidR="00C20594" w:rsidRPr="00C20594" w:rsidRDefault="00C20594" w:rsidP="00C20594">
      <w:pPr>
        <w:autoSpaceDE w:val="0"/>
        <w:spacing w:line="480" w:lineRule="auto"/>
        <w:jc w:val="center"/>
        <w:rPr>
          <w:rFonts w:ascii="Arial" w:eastAsiaTheme="minorEastAsia" w:hAnsi="Arial" w:cs="Arial"/>
          <w:sz w:val="18"/>
          <w:szCs w:val="18"/>
        </w:rPr>
      </w:pPr>
      <w:r w:rsidRPr="00C20594">
        <w:rPr>
          <w:rFonts w:ascii="Arial" w:eastAsiaTheme="minorEastAsia" w:hAnsi="Arial" w:cs="Arial"/>
          <w:b/>
          <w:sz w:val="18"/>
          <w:szCs w:val="18"/>
        </w:rPr>
        <w:t>CHIEDE</w:t>
      </w:r>
    </w:p>
    <w:p w14:paraId="4DE8873F" w14:textId="7A965DF5" w:rsidR="00C20594" w:rsidRDefault="00C20594" w:rsidP="000012FF">
      <w:pPr>
        <w:autoSpaceDE w:val="0"/>
        <w:spacing w:line="480" w:lineRule="auto"/>
        <w:rPr>
          <w:rFonts w:ascii="Arial" w:eastAsiaTheme="minorEastAsia" w:hAnsi="Arial" w:cs="Arial"/>
          <w:sz w:val="18"/>
          <w:szCs w:val="18"/>
        </w:rPr>
      </w:pPr>
      <w:r w:rsidRPr="00C20594">
        <w:rPr>
          <w:rFonts w:ascii="Arial" w:eastAsiaTheme="minorEastAsia" w:hAnsi="Arial" w:cs="Arial"/>
          <w:sz w:val="18"/>
          <w:szCs w:val="18"/>
        </w:rPr>
        <w:t>Di partecipare alla selezione per l’attribuzione dell’incarico di</w:t>
      </w:r>
      <w:r w:rsidR="0067471F">
        <w:rPr>
          <w:rFonts w:ascii="Arial" w:eastAsiaTheme="minorEastAsia" w:hAnsi="Arial" w:cs="Arial"/>
          <w:sz w:val="18"/>
          <w:szCs w:val="18"/>
        </w:rPr>
        <w:t xml:space="preserve"> </w:t>
      </w:r>
      <w:r w:rsidR="00B7288B">
        <w:rPr>
          <w:rFonts w:ascii="Arial" w:eastAsiaTheme="minorEastAsia" w:hAnsi="Arial" w:cs="Arial"/>
          <w:sz w:val="18"/>
          <w:szCs w:val="18"/>
        </w:rPr>
        <w:t>VERIFICATORE DELLA CONFORMITA’</w:t>
      </w:r>
      <w:r w:rsidRPr="00C20594">
        <w:rPr>
          <w:rFonts w:ascii="Arial" w:eastAsiaTheme="minorEastAsia" w:hAnsi="Arial" w:cs="Arial"/>
          <w:sz w:val="18"/>
          <w:szCs w:val="18"/>
        </w:rPr>
        <w:t xml:space="preserve"> </w:t>
      </w:r>
      <w:r w:rsidR="006E5F87">
        <w:rPr>
          <w:rFonts w:ascii="Arial" w:eastAsiaTheme="minorEastAsia" w:hAnsi="Arial" w:cs="Arial"/>
          <w:sz w:val="18"/>
          <w:szCs w:val="18"/>
        </w:rPr>
        <w:t>nel ruolo:</w:t>
      </w:r>
    </w:p>
    <w:tbl>
      <w:tblPr>
        <w:tblStyle w:val="Grigliatabella1"/>
        <w:tblW w:w="9776" w:type="dxa"/>
        <w:tblLayout w:type="fixed"/>
        <w:tblLook w:val="04A0" w:firstRow="1" w:lastRow="0" w:firstColumn="1" w:lastColumn="0" w:noHBand="0" w:noVBand="1"/>
      </w:tblPr>
      <w:tblGrid>
        <w:gridCol w:w="4957"/>
        <w:gridCol w:w="2694"/>
        <w:gridCol w:w="2125"/>
      </w:tblGrid>
      <w:tr w:rsidR="00B074A0" w:rsidRPr="00015D2C" w14:paraId="403E55CC" w14:textId="0CCC00D0" w:rsidTr="006E5F87">
        <w:trPr>
          <w:trHeight w:val="284"/>
        </w:trPr>
        <w:tc>
          <w:tcPr>
            <w:tcW w:w="4957" w:type="dxa"/>
            <w:hideMark/>
          </w:tcPr>
          <w:p w14:paraId="7D2C5BDC" w14:textId="77777777" w:rsidR="00B074A0" w:rsidRPr="00015D2C" w:rsidRDefault="00B074A0" w:rsidP="00B074A0">
            <w:pPr>
              <w:autoSpaceDE w:val="0"/>
              <w:autoSpaceDN w:val="0"/>
              <w:adjustRightInd w:val="0"/>
              <w:spacing w:after="200" w:line="276" w:lineRule="auto"/>
              <w:rPr>
                <w:rFonts w:asciiTheme="minorHAnsi" w:eastAsia="Calibri" w:hAnsiTheme="minorHAnsi" w:cstheme="minorBidi"/>
                <w:b/>
                <w:bCs/>
                <w:sz w:val="22"/>
                <w:szCs w:val="22"/>
                <w:lang w:eastAsia="en-US"/>
              </w:rPr>
            </w:pPr>
            <w:bookmarkStart w:id="1" w:name="_Hlk147681259"/>
            <w:r w:rsidRPr="00015D2C">
              <w:rPr>
                <w:rFonts w:asciiTheme="minorHAnsi" w:eastAsia="Calibri" w:hAnsiTheme="minorHAnsi" w:cstheme="minorBidi"/>
                <w:b/>
                <w:bCs/>
                <w:sz w:val="22"/>
                <w:szCs w:val="22"/>
                <w:lang w:eastAsia="en-US"/>
              </w:rPr>
              <w:t xml:space="preserve">Ruolo </w:t>
            </w:r>
          </w:p>
        </w:tc>
        <w:tc>
          <w:tcPr>
            <w:tcW w:w="2694" w:type="dxa"/>
          </w:tcPr>
          <w:p w14:paraId="3707C5DC" w14:textId="1062E6DB" w:rsidR="00B074A0" w:rsidRPr="00015D2C" w:rsidRDefault="00B074A0" w:rsidP="00B074A0">
            <w:pPr>
              <w:autoSpaceDE w:val="0"/>
              <w:autoSpaceDN w:val="0"/>
              <w:adjustRightInd w:val="0"/>
              <w:spacing w:after="200" w:line="276" w:lineRule="auto"/>
              <w:rPr>
                <w:rFonts w:asciiTheme="minorHAnsi" w:eastAsia="Calibri" w:hAnsiTheme="minorHAnsi" w:cstheme="minorBidi"/>
                <w:b/>
                <w:bCs/>
                <w:sz w:val="22"/>
                <w:szCs w:val="22"/>
                <w:lang w:eastAsia="en-US"/>
              </w:rPr>
            </w:pPr>
            <w:r w:rsidRPr="00015D2C">
              <w:rPr>
                <w:rFonts w:asciiTheme="minorHAnsi" w:eastAsia="Calibri" w:hAnsiTheme="minorHAnsi" w:cstheme="minorBidi"/>
                <w:b/>
                <w:bCs/>
                <w:sz w:val="22"/>
                <w:szCs w:val="22"/>
                <w:lang w:eastAsia="en-US"/>
              </w:rPr>
              <w:t>Ore di impegno</w:t>
            </w:r>
            <w:r>
              <w:rPr>
                <w:rFonts w:asciiTheme="minorHAnsi" w:eastAsia="Calibri" w:hAnsiTheme="minorHAnsi" w:cstheme="minorBidi"/>
                <w:b/>
                <w:bCs/>
                <w:sz w:val="22"/>
                <w:szCs w:val="22"/>
                <w:lang w:eastAsia="en-US"/>
              </w:rPr>
              <w:t xml:space="preserve"> totale</w:t>
            </w:r>
          </w:p>
        </w:tc>
        <w:tc>
          <w:tcPr>
            <w:tcW w:w="2125" w:type="dxa"/>
          </w:tcPr>
          <w:p w14:paraId="0947F140" w14:textId="393A0163" w:rsidR="00B074A0" w:rsidRPr="00015D2C" w:rsidRDefault="00B074A0" w:rsidP="00B074A0">
            <w:pPr>
              <w:autoSpaceDE w:val="0"/>
              <w:autoSpaceDN w:val="0"/>
              <w:adjustRightInd w:val="0"/>
              <w:spacing w:after="200" w:line="276" w:lineRule="auto"/>
              <w:rPr>
                <w:rFonts w:asciiTheme="minorHAnsi" w:eastAsia="Calibri" w:hAnsiTheme="minorHAnsi" w:cstheme="minorBidi"/>
                <w:b/>
                <w:bCs/>
                <w:sz w:val="22"/>
                <w:szCs w:val="22"/>
                <w:lang w:eastAsia="en-US"/>
              </w:rPr>
            </w:pPr>
            <w:r>
              <w:rPr>
                <w:rFonts w:asciiTheme="minorHAnsi" w:eastAsia="Calibri" w:hAnsiTheme="minorHAnsi" w:cstheme="minorBidi"/>
                <w:b/>
                <w:bCs/>
                <w:sz w:val="22"/>
                <w:szCs w:val="22"/>
                <w:lang w:eastAsia="en-US"/>
              </w:rPr>
              <w:t>Tot importo omnicomprensivo</w:t>
            </w:r>
          </w:p>
        </w:tc>
      </w:tr>
      <w:tr w:rsidR="00E16F91" w:rsidRPr="00015D2C" w14:paraId="1BBF26F2" w14:textId="77777777" w:rsidTr="006E5F87">
        <w:trPr>
          <w:trHeight w:hRule="exact" w:val="679"/>
        </w:trPr>
        <w:tc>
          <w:tcPr>
            <w:tcW w:w="4957" w:type="dxa"/>
          </w:tcPr>
          <w:p w14:paraId="23E9880B" w14:textId="4FCBA561" w:rsidR="00E16F91" w:rsidRDefault="00E16F91" w:rsidP="00E16F91">
            <w:pPr>
              <w:autoSpaceDE w:val="0"/>
              <w:autoSpaceDN w:val="0"/>
              <w:adjustRightInd w:val="0"/>
              <w:rPr>
                <w:rFonts w:asciiTheme="minorHAnsi" w:eastAsia="Calibri" w:hAnsiTheme="minorHAnsi" w:cstheme="minorBidi"/>
                <w:b/>
                <w:bCs/>
                <w:i/>
                <w:iCs/>
                <w:sz w:val="22"/>
                <w:szCs w:val="22"/>
                <w:lang w:eastAsia="en-US"/>
              </w:rPr>
            </w:pPr>
            <w:r>
              <w:rPr>
                <w:rFonts w:asciiTheme="minorHAnsi" w:eastAsia="Calibri" w:hAnsiTheme="minorHAnsi" w:cstheme="minorBidi"/>
                <w:b/>
                <w:bCs/>
                <w:i/>
                <w:iCs/>
                <w:sz w:val="22"/>
                <w:szCs w:val="22"/>
                <w:lang w:eastAsia="en-US"/>
              </w:rPr>
              <w:t>Esperto per la verifica di conformità tecnica e contabile amministrativa della procedura</w:t>
            </w:r>
          </w:p>
        </w:tc>
        <w:tc>
          <w:tcPr>
            <w:tcW w:w="2694" w:type="dxa"/>
          </w:tcPr>
          <w:p w14:paraId="5114C8F7" w14:textId="1BAF3B0A" w:rsidR="00E16F91" w:rsidRDefault="00B02088" w:rsidP="00E16F91">
            <w:pPr>
              <w:spacing w:after="200"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N. 23 </w:t>
            </w:r>
            <w:r w:rsidR="00E16F91" w:rsidRPr="00F6715C">
              <w:rPr>
                <w:rFonts w:asciiTheme="minorHAnsi" w:eastAsiaTheme="minorEastAsia" w:hAnsiTheme="minorHAnsi" w:cstheme="minorBidi"/>
                <w:sz w:val="22"/>
                <w:szCs w:val="22"/>
              </w:rPr>
              <w:t xml:space="preserve"> ore</w:t>
            </w:r>
          </w:p>
        </w:tc>
        <w:tc>
          <w:tcPr>
            <w:tcW w:w="2125" w:type="dxa"/>
          </w:tcPr>
          <w:p w14:paraId="256E83B3" w14:textId="1A3DB0C1" w:rsidR="00E16F91" w:rsidRDefault="00B02088" w:rsidP="00E16F91">
            <w:pPr>
              <w:spacing w:after="200" w:line="276" w:lineRule="auto"/>
              <w:rPr>
                <w:rFonts w:asciiTheme="minorHAnsi" w:eastAsiaTheme="minorEastAsia" w:hAnsiTheme="minorHAnsi" w:cstheme="minorBidi"/>
                <w:sz w:val="22"/>
                <w:szCs w:val="22"/>
              </w:rPr>
            </w:pPr>
            <w:r>
              <w:rPr>
                <w:rFonts w:cs="Calibri"/>
                <w:color w:val="000000"/>
              </w:rPr>
              <w:t>429, 94</w:t>
            </w:r>
          </w:p>
        </w:tc>
      </w:tr>
      <w:bookmarkEnd w:id="1"/>
    </w:tbl>
    <w:p w14:paraId="7C62D25B" w14:textId="77777777" w:rsidR="006E5F87" w:rsidRPr="000012FF" w:rsidRDefault="006E5F87" w:rsidP="000012FF">
      <w:pPr>
        <w:autoSpaceDE w:val="0"/>
        <w:spacing w:line="480" w:lineRule="auto"/>
        <w:rPr>
          <w:rFonts w:ascii="Arial" w:eastAsiaTheme="minorEastAsia" w:hAnsi="Arial" w:cs="Arial"/>
          <w:sz w:val="18"/>
          <w:szCs w:val="18"/>
        </w:rPr>
      </w:pPr>
    </w:p>
    <w:p w14:paraId="6C995340" w14:textId="77777777" w:rsidR="00C20594" w:rsidRPr="00C20594" w:rsidRDefault="00C20594" w:rsidP="00C20594">
      <w:pPr>
        <w:autoSpaceDE w:val="0"/>
        <w:spacing w:after="200"/>
        <w:mirrorIndents/>
        <w:rPr>
          <w:rFonts w:ascii="Arial" w:eastAsiaTheme="minorEastAsia" w:hAnsi="Arial" w:cs="Arial"/>
          <w:sz w:val="18"/>
          <w:szCs w:val="18"/>
          <w:lang w:eastAsia="ar-SA"/>
        </w:rPr>
      </w:pPr>
      <w:r w:rsidRPr="00C20594">
        <w:rPr>
          <w:rFonts w:ascii="Arial" w:eastAsiaTheme="minorEastAsia" w:hAnsi="Arial" w:cs="Arial"/>
          <w:sz w:val="18"/>
          <w:szCs w:val="18"/>
        </w:rPr>
        <w:t>A tal fine, consapevole della responsabilità penale e della decadenza da eventuali benefici acquisiti</w:t>
      </w:r>
      <w:r w:rsidRPr="00C20594">
        <w:rPr>
          <w:rFonts w:ascii="Arial" w:eastAsiaTheme="minorEastAsia" w:hAnsi="Arial" w:cs="Arial"/>
          <w:sz w:val="18"/>
          <w:szCs w:val="18"/>
          <w:lang w:eastAsia="ar-SA"/>
        </w:rPr>
        <w:t>. N</w:t>
      </w:r>
      <w:r w:rsidRPr="00C20594">
        <w:rPr>
          <w:rFonts w:ascii="Arial" w:eastAsiaTheme="minorEastAsia" w:hAnsi="Arial" w:cs="Arial"/>
          <w:sz w:val="18"/>
          <w:szCs w:val="18"/>
        </w:rPr>
        <w:t xml:space="preserve">el caso di dichiarazioni mendaci, </w:t>
      </w:r>
      <w:r w:rsidRPr="00C20594">
        <w:rPr>
          <w:rFonts w:ascii="Arial" w:eastAsiaTheme="minorEastAsia" w:hAnsi="Arial" w:cs="Arial"/>
          <w:b/>
          <w:sz w:val="18"/>
          <w:szCs w:val="18"/>
        </w:rPr>
        <w:t>dichiara</w:t>
      </w:r>
      <w:r w:rsidRPr="00C20594">
        <w:rPr>
          <w:rFonts w:ascii="Arial" w:eastAsiaTheme="minorEastAsia" w:hAnsi="Arial" w:cs="Arial"/>
          <w:sz w:val="18"/>
          <w:szCs w:val="18"/>
        </w:rPr>
        <w:t xml:space="preserve"> sotto la propria responsabilità quanto segue:</w:t>
      </w:r>
    </w:p>
    <w:p w14:paraId="511BB682" w14:textId="77777777"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aver preso visione delle condizioni previste dal bando</w:t>
      </w:r>
    </w:p>
    <w:p w14:paraId="2F358799" w14:textId="77777777"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essere in godimento dei diritti politici</w:t>
      </w:r>
    </w:p>
    <w:p w14:paraId="339FC16A" w14:textId="317F4DCB"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di non aver subito condanne penali ovvero di avere i seguenti provvedimenti penali</w:t>
      </w:r>
    </w:p>
    <w:p w14:paraId="12CBC844" w14:textId="77777777" w:rsidR="00C20594" w:rsidRPr="00C20594" w:rsidRDefault="00C20594" w:rsidP="00C20594">
      <w:pPr>
        <w:autoSpaceDE w:val="0"/>
        <w:spacing w:after="200"/>
        <w:contextualSpacing/>
        <w:mirrorIndents/>
        <w:rPr>
          <w:rFonts w:ascii="Arial" w:eastAsiaTheme="minorEastAsia" w:hAnsi="Arial" w:cs="Arial"/>
        </w:rPr>
      </w:pPr>
    </w:p>
    <w:p w14:paraId="2ECE9A7E" w14:textId="77777777" w:rsidR="00C20594" w:rsidRPr="00C20594" w:rsidRDefault="00C20594" w:rsidP="00C20594">
      <w:pPr>
        <w:autoSpaceDE w:val="0"/>
        <w:spacing w:after="200"/>
        <w:contextualSpacing/>
        <w:mirrorIndents/>
        <w:rPr>
          <w:rFonts w:ascii="Arial" w:eastAsiaTheme="minorEastAsia" w:hAnsi="Arial" w:cs="Arial"/>
          <w:sz w:val="18"/>
          <w:szCs w:val="18"/>
        </w:rPr>
      </w:pPr>
      <w:r w:rsidRPr="00C20594">
        <w:rPr>
          <w:rFonts w:ascii="Arial" w:eastAsiaTheme="minorEastAsia" w:hAnsi="Arial" w:cs="Arial"/>
        </w:rPr>
        <w:t>__________________________________________________________________</w:t>
      </w:r>
    </w:p>
    <w:p w14:paraId="5BFFE39D" w14:textId="77777777" w:rsidR="00EB52E0" w:rsidRPr="00EB52E0" w:rsidRDefault="00EB52E0" w:rsidP="00EB52E0">
      <w:pPr>
        <w:suppressAutoHyphens/>
        <w:autoSpaceDE w:val="0"/>
        <w:spacing w:after="200" w:line="276" w:lineRule="auto"/>
        <w:ind w:left="720"/>
        <w:mirrorIndents/>
        <w:rPr>
          <w:rFonts w:ascii="Arial" w:eastAsiaTheme="minorEastAsia" w:hAnsi="Arial" w:cs="Arial"/>
        </w:rPr>
      </w:pPr>
    </w:p>
    <w:p w14:paraId="470999AE" w14:textId="2FF819BB"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non avere procedimenti penali pendenti, ovvero di avere i seguenti procedimenti penali pendenti: </w:t>
      </w:r>
    </w:p>
    <w:p w14:paraId="5659941B" w14:textId="77777777" w:rsidR="00C20594" w:rsidRPr="00C20594" w:rsidRDefault="00C20594" w:rsidP="00C20594">
      <w:pPr>
        <w:autoSpaceDE w:val="0"/>
        <w:spacing w:after="200"/>
        <w:contextualSpacing/>
        <w:mirrorIndents/>
        <w:rPr>
          <w:rFonts w:ascii="Arial" w:eastAsiaTheme="minorEastAsia" w:hAnsi="Arial" w:cs="Arial"/>
        </w:rPr>
      </w:pPr>
    </w:p>
    <w:p w14:paraId="4593BF3A" w14:textId="77777777" w:rsidR="00C20594" w:rsidRPr="00C20594" w:rsidRDefault="00C20594" w:rsidP="00C20594">
      <w:pPr>
        <w:autoSpaceDE w:val="0"/>
        <w:spacing w:after="200"/>
        <w:contextualSpacing/>
        <w:mirrorIndents/>
        <w:rPr>
          <w:rFonts w:ascii="Arial" w:eastAsiaTheme="minorEastAsia" w:hAnsi="Arial" w:cs="Arial"/>
          <w:sz w:val="18"/>
          <w:szCs w:val="18"/>
        </w:rPr>
      </w:pPr>
      <w:r w:rsidRPr="00C20594">
        <w:rPr>
          <w:rFonts w:ascii="Arial" w:eastAsiaTheme="minorEastAsia" w:hAnsi="Arial" w:cs="Arial"/>
        </w:rPr>
        <w:t>__________________________________________________________________</w:t>
      </w:r>
    </w:p>
    <w:p w14:paraId="4A0D341C" w14:textId="77777777" w:rsidR="00EB52E0" w:rsidRDefault="00EB52E0" w:rsidP="00EB52E0">
      <w:pPr>
        <w:suppressAutoHyphens/>
        <w:autoSpaceDE w:val="0"/>
        <w:spacing w:after="200" w:line="276" w:lineRule="auto"/>
        <w:ind w:left="720"/>
        <w:mirrorIndents/>
        <w:rPr>
          <w:rFonts w:ascii="Arial" w:eastAsiaTheme="minorEastAsia" w:hAnsi="Arial" w:cs="Arial"/>
          <w:sz w:val="18"/>
          <w:szCs w:val="18"/>
        </w:rPr>
      </w:pPr>
    </w:p>
    <w:p w14:paraId="501BF1BB" w14:textId="6C77C6A9"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impegnarsi a documentare puntualmente tutta l’attività svolta</w:t>
      </w:r>
    </w:p>
    <w:p w14:paraId="5B156EB8" w14:textId="77777777"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essere disponibile ad adattarsi al calendario definito dal Gruppo Operativo di Piano</w:t>
      </w:r>
    </w:p>
    <w:p w14:paraId="06D20897" w14:textId="50807122" w:rsidR="0008242F" w:rsidRPr="00EB52E0" w:rsidRDefault="00C20594" w:rsidP="0008242F">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lastRenderedPageBreak/>
        <w:t>di non essere in alcuna delle condizioni di incompatibilità con l’incarico previsti dalla norma vigente</w:t>
      </w:r>
    </w:p>
    <w:p w14:paraId="1F8530BE" w14:textId="2489EC60" w:rsidR="00C20594" w:rsidRPr="005E1D00" w:rsidRDefault="00C20594" w:rsidP="005E1D00">
      <w:pPr>
        <w:numPr>
          <w:ilvl w:val="0"/>
          <w:numId w:val="19"/>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avere la competenza informatica l’uso della piattaforma on line “Gestione progetti </w:t>
      </w:r>
      <w:r w:rsidR="00EB52E0">
        <w:rPr>
          <w:rFonts w:ascii="Arial" w:eastAsiaTheme="minorEastAsia" w:hAnsi="Arial" w:cs="Arial"/>
          <w:sz w:val="18"/>
          <w:szCs w:val="18"/>
        </w:rPr>
        <w:t>PNRR</w:t>
      </w:r>
      <w:r w:rsidRPr="00C20594">
        <w:rPr>
          <w:rFonts w:ascii="Arial" w:eastAsiaTheme="minorEastAsia" w:hAnsi="Arial" w:cs="Arial"/>
          <w:sz w:val="18"/>
          <w:szCs w:val="18"/>
        </w:rPr>
        <w:t>”</w:t>
      </w:r>
    </w:p>
    <w:p w14:paraId="3B9D2D50" w14:textId="3AE830CF" w:rsidR="00D52F60" w:rsidRPr="005E1D00" w:rsidRDefault="00C20594" w:rsidP="00C20594">
      <w:pPr>
        <w:autoSpaceDE w:val="0"/>
        <w:spacing w:after="200"/>
        <w:mirrorIndents/>
        <w:rPr>
          <w:rFonts w:asciiTheme="minorHAnsi" w:eastAsiaTheme="minorEastAsia" w:hAnsiTheme="minorHAnsi" w:cstheme="minorBidi"/>
          <w:sz w:val="22"/>
          <w:szCs w:val="22"/>
        </w:rPr>
      </w:pPr>
      <w:r w:rsidRPr="00C20594">
        <w:rPr>
          <w:rFonts w:asciiTheme="minorHAnsi" w:eastAsiaTheme="minorEastAsia" w:hAnsiTheme="minorHAnsi" w:cstheme="minorBidi"/>
          <w:sz w:val="18"/>
          <w:szCs w:val="18"/>
        </w:rPr>
        <w:t>Data___________________ firma</w:t>
      </w:r>
      <w:r w:rsidRPr="00C20594">
        <w:rPr>
          <w:rFonts w:asciiTheme="minorHAnsi" w:eastAsiaTheme="minorEastAsia" w:hAnsiTheme="minorHAnsi" w:cstheme="minorBidi"/>
          <w:sz w:val="22"/>
          <w:szCs w:val="22"/>
        </w:rPr>
        <w:t>_____________________________________________</w:t>
      </w:r>
    </w:p>
    <w:p w14:paraId="7B09DBE0" w14:textId="77777777" w:rsidR="00C20594" w:rsidRPr="00C20594" w:rsidRDefault="00C20594" w:rsidP="00C20594">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 xml:space="preserve">Si allega alla presente </w:t>
      </w:r>
    </w:p>
    <w:p w14:paraId="44450B99" w14:textId="77777777" w:rsidR="00C20594" w:rsidRPr="00C20594" w:rsidRDefault="00C20594" w:rsidP="00C20594">
      <w:pPr>
        <w:widowControl w:val="0"/>
        <w:numPr>
          <w:ilvl w:val="0"/>
          <w:numId w:val="20"/>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Documento di identità in fotocopia</w:t>
      </w:r>
    </w:p>
    <w:p w14:paraId="27DAC3BA" w14:textId="77777777" w:rsidR="00C20594" w:rsidRPr="00C20594" w:rsidRDefault="00C20594" w:rsidP="00C20594">
      <w:pPr>
        <w:widowControl w:val="0"/>
        <w:numPr>
          <w:ilvl w:val="0"/>
          <w:numId w:val="20"/>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Allegato B (griglia di valutazione)</w:t>
      </w:r>
    </w:p>
    <w:p w14:paraId="0E937391" w14:textId="7BD83CA2" w:rsidR="00C20594" w:rsidRPr="00C20594" w:rsidRDefault="00C20594" w:rsidP="00C20594">
      <w:pPr>
        <w:widowControl w:val="0"/>
        <w:numPr>
          <w:ilvl w:val="0"/>
          <w:numId w:val="20"/>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Curriculum Vita</w:t>
      </w:r>
      <w:r w:rsidR="00EB52E0">
        <w:rPr>
          <w:rFonts w:ascii="Arial" w:eastAsiaTheme="minorEastAsia" w:hAnsi="Arial" w:cs="Arial"/>
          <w:sz w:val="18"/>
          <w:szCs w:val="18"/>
        </w:rPr>
        <w:t>e</w:t>
      </w:r>
    </w:p>
    <w:p w14:paraId="49C52F9B" w14:textId="77777777" w:rsidR="00C20594" w:rsidRPr="00C20594" w:rsidRDefault="00C20594" w:rsidP="00C20594">
      <w:pPr>
        <w:widowControl w:val="0"/>
        <w:tabs>
          <w:tab w:val="left" w:pos="480"/>
        </w:tabs>
        <w:suppressAutoHyphens/>
        <w:autoSpaceDE w:val="0"/>
        <w:mirrorIndents/>
        <w:rPr>
          <w:rFonts w:ascii="Arial" w:eastAsiaTheme="minorEastAsia" w:hAnsi="Arial" w:cs="Arial"/>
          <w:sz w:val="18"/>
          <w:szCs w:val="18"/>
        </w:rPr>
      </w:pPr>
      <w:r w:rsidRPr="00C20594">
        <w:rPr>
          <w:rFonts w:ascii="Arial" w:eastAsiaTheme="minorEastAsia" w:hAnsi="Arial" w:cs="Arial"/>
          <w:sz w:val="18"/>
          <w:szCs w:val="18"/>
        </w:rPr>
        <w:t xml:space="preserve">N.B.: </w:t>
      </w:r>
      <w:r w:rsidRPr="00C20594">
        <w:rPr>
          <w:rFonts w:ascii="Arial" w:eastAsiaTheme="minorEastAsia" w:hAnsi="Arial" w:cs="Arial"/>
          <w:b/>
          <w:sz w:val="18"/>
          <w:szCs w:val="18"/>
          <w:u w:val="single"/>
        </w:rPr>
        <w:t>La domanda priva degli allegati e non firmati non verrà presa in considerazione</w:t>
      </w:r>
    </w:p>
    <w:p w14:paraId="2595AD7E" w14:textId="77777777" w:rsidR="00EB52E0" w:rsidRDefault="00EB52E0" w:rsidP="00C20594">
      <w:pPr>
        <w:autoSpaceDE w:val="0"/>
        <w:autoSpaceDN w:val="0"/>
        <w:adjustRightInd w:val="0"/>
        <w:spacing w:after="200"/>
        <w:mirrorIndents/>
        <w:rPr>
          <w:rFonts w:ascii="Arial" w:eastAsiaTheme="minorEastAsia" w:hAnsi="Arial" w:cs="Arial"/>
          <w:b/>
          <w:sz w:val="18"/>
          <w:szCs w:val="18"/>
        </w:rPr>
      </w:pPr>
    </w:p>
    <w:p w14:paraId="482CC4F8" w14:textId="77777777" w:rsidR="002B13C0" w:rsidRDefault="002B13C0" w:rsidP="00C20594">
      <w:pPr>
        <w:autoSpaceDE w:val="0"/>
        <w:spacing w:after="200"/>
        <w:mirrorIndents/>
        <w:rPr>
          <w:rFonts w:ascii="Arial" w:eastAsiaTheme="minorEastAsia" w:hAnsi="Arial" w:cs="Arial"/>
          <w:sz w:val="18"/>
          <w:szCs w:val="18"/>
        </w:rPr>
      </w:pPr>
    </w:p>
    <w:p w14:paraId="6B4A6260" w14:textId="788D360E" w:rsidR="00C20594" w:rsidRDefault="00C20594" w:rsidP="00C20594">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Il/la sottoscritto/a, ai sensi della legge 196/03, autorizza e alle successive modifiche e integrazioni GDPR 679/2016, autorizza l’istituto______________________ al trattamento dei dati contenuti nella presente autocertificazione esclusivamente nell’ambito e per i fini istituzionali della Pubblica Amministrazione</w:t>
      </w:r>
    </w:p>
    <w:p w14:paraId="5C5FC0BA" w14:textId="77777777" w:rsidR="002B13C0" w:rsidRPr="00C20594" w:rsidRDefault="002B13C0" w:rsidP="00C20594">
      <w:pPr>
        <w:autoSpaceDE w:val="0"/>
        <w:spacing w:after="200"/>
        <w:mirrorIndents/>
        <w:rPr>
          <w:rFonts w:ascii="Arial" w:eastAsiaTheme="minorEastAsia" w:hAnsi="Arial" w:cs="Arial"/>
          <w:sz w:val="18"/>
          <w:szCs w:val="18"/>
        </w:rPr>
      </w:pPr>
    </w:p>
    <w:p w14:paraId="7217749C" w14:textId="535B6EFA" w:rsidR="005E1D00" w:rsidRDefault="00C20594" w:rsidP="00EB52E0">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p w14:paraId="75BD6048" w14:textId="7D23A6D5" w:rsidR="00566D97" w:rsidRDefault="00566D97" w:rsidP="00EB52E0">
      <w:pPr>
        <w:autoSpaceDE w:val="0"/>
        <w:spacing w:after="200"/>
        <w:mirrorIndents/>
        <w:rPr>
          <w:rFonts w:ascii="Arial" w:eastAsiaTheme="minorEastAsia" w:hAnsi="Arial" w:cs="Arial"/>
          <w:sz w:val="18"/>
          <w:szCs w:val="18"/>
        </w:rPr>
      </w:pPr>
    </w:p>
    <w:p w14:paraId="5BC4432C" w14:textId="1351CA53" w:rsidR="00566D97" w:rsidRDefault="00566D97" w:rsidP="00EB52E0">
      <w:pPr>
        <w:autoSpaceDE w:val="0"/>
        <w:spacing w:after="200"/>
        <w:mirrorIndents/>
        <w:rPr>
          <w:rFonts w:ascii="Arial" w:eastAsiaTheme="minorEastAsia" w:hAnsi="Arial" w:cs="Arial"/>
          <w:sz w:val="18"/>
          <w:szCs w:val="18"/>
        </w:rPr>
      </w:pPr>
    </w:p>
    <w:p w14:paraId="43CB95BD" w14:textId="743C475A" w:rsidR="00566D97" w:rsidRDefault="00566D97" w:rsidP="00EB52E0">
      <w:pPr>
        <w:autoSpaceDE w:val="0"/>
        <w:spacing w:after="200"/>
        <w:mirrorIndents/>
        <w:rPr>
          <w:rFonts w:ascii="Arial" w:eastAsiaTheme="minorEastAsia" w:hAnsi="Arial" w:cs="Arial"/>
          <w:sz w:val="18"/>
          <w:szCs w:val="18"/>
        </w:rPr>
      </w:pPr>
    </w:p>
    <w:p w14:paraId="478A43C7" w14:textId="1E56FB58" w:rsidR="00566D97" w:rsidRDefault="00566D97" w:rsidP="00EB52E0">
      <w:pPr>
        <w:autoSpaceDE w:val="0"/>
        <w:spacing w:after="200"/>
        <w:mirrorIndents/>
        <w:rPr>
          <w:rFonts w:ascii="Arial" w:eastAsiaTheme="minorEastAsia" w:hAnsi="Arial" w:cs="Arial"/>
          <w:sz w:val="18"/>
          <w:szCs w:val="18"/>
        </w:rPr>
      </w:pPr>
    </w:p>
    <w:p w14:paraId="09F50E7A" w14:textId="193917F1" w:rsidR="00566D97" w:rsidRDefault="00566D97" w:rsidP="00EB52E0">
      <w:pPr>
        <w:autoSpaceDE w:val="0"/>
        <w:spacing w:after="200"/>
        <w:mirrorIndents/>
        <w:rPr>
          <w:rFonts w:ascii="Arial" w:eastAsiaTheme="minorEastAsia" w:hAnsi="Arial" w:cs="Arial"/>
          <w:sz w:val="18"/>
          <w:szCs w:val="18"/>
        </w:rPr>
      </w:pPr>
    </w:p>
    <w:p w14:paraId="3E58462D" w14:textId="5B890D14" w:rsidR="00566D97" w:rsidRDefault="00566D97" w:rsidP="00EB52E0">
      <w:pPr>
        <w:autoSpaceDE w:val="0"/>
        <w:spacing w:after="200"/>
        <w:mirrorIndents/>
        <w:rPr>
          <w:rFonts w:ascii="Arial" w:eastAsiaTheme="minorEastAsia" w:hAnsi="Arial" w:cs="Arial"/>
          <w:sz w:val="18"/>
          <w:szCs w:val="18"/>
        </w:rPr>
      </w:pPr>
    </w:p>
    <w:p w14:paraId="33C7A536" w14:textId="0D19E681" w:rsidR="00566D97" w:rsidRDefault="00566D97" w:rsidP="00EB52E0">
      <w:pPr>
        <w:autoSpaceDE w:val="0"/>
        <w:spacing w:after="200"/>
        <w:mirrorIndents/>
        <w:rPr>
          <w:rFonts w:ascii="Arial" w:eastAsiaTheme="minorEastAsia" w:hAnsi="Arial" w:cs="Arial"/>
          <w:sz w:val="18"/>
          <w:szCs w:val="18"/>
        </w:rPr>
      </w:pPr>
    </w:p>
    <w:p w14:paraId="35ACAD31" w14:textId="3C7D11D5" w:rsidR="00566D97" w:rsidRDefault="00566D97" w:rsidP="00EB52E0">
      <w:pPr>
        <w:autoSpaceDE w:val="0"/>
        <w:spacing w:after="200"/>
        <w:mirrorIndents/>
        <w:rPr>
          <w:rFonts w:ascii="Arial" w:eastAsiaTheme="minorEastAsia" w:hAnsi="Arial" w:cs="Arial"/>
          <w:sz w:val="18"/>
          <w:szCs w:val="18"/>
        </w:rPr>
      </w:pPr>
    </w:p>
    <w:p w14:paraId="2521FAD6" w14:textId="23A0B125" w:rsidR="00566D97" w:rsidRDefault="00566D97" w:rsidP="00EB52E0">
      <w:pPr>
        <w:autoSpaceDE w:val="0"/>
        <w:spacing w:after="200"/>
        <w:mirrorIndents/>
        <w:rPr>
          <w:rFonts w:ascii="Arial" w:eastAsiaTheme="minorEastAsia" w:hAnsi="Arial" w:cs="Arial"/>
          <w:sz w:val="18"/>
          <w:szCs w:val="18"/>
        </w:rPr>
      </w:pPr>
    </w:p>
    <w:p w14:paraId="66B8A444" w14:textId="5482BE03" w:rsidR="00566D97" w:rsidRDefault="00566D97" w:rsidP="00EB52E0">
      <w:pPr>
        <w:autoSpaceDE w:val="0"/>
        <w:spacing w:after="200"/>
        <w:mirrorIndents/>
        <w:rPr>
          <w:rFonts w:ascii="Arial" w:eastAsiaTheme="minorEastAsia" w:hAnsi="Arial" w:cs="Arial"/>
          <w:sz w:val="18"/>
          <w:szCs w:val="18"/>
        </w:rPr>
      </w:pPr>
    </w:p>
    <w:p w14:paraId="36C055DA" w14:textId="0BAA6118" w:rsidR="00566D97" w:rsidRDefault="00566D97" w:rsidP="00EB52E0">
      <w:pPr>
        <w:autoSpaceDE w:val="0"/>
        <w:spacing w:after="200"/>
        <w:mirrorIndents/>
        <w:rPr>
          <w:rFonts w:ascii="Arial" w:eastAsiaTheme="minorEastAsia" w:hAnsi="Arial" w:cs="Arial"/>
          <w:sz w:val="18"/>
          <w:szCs w:val="18"/>
        </w:rPr>
      </w:pPr>
    </w:p>
    <w:p w14:paraId="225B817B" w14:textId="344A96F1" w:rsidR="00566D97" w:rsidRDefault="00566D97" w:rsidP="00EB52E0">
      <w:pPr>
        <w:autoSpaceDE w:val="0"/>
        <w:spacing w:after="200"/>
        <w:mirrorIndents/>
        <w:rPr>
          <w:rFonts w:ascii="Arial" w:eastAsiaTheme="minorEastAsia" w:hAnsi="Arial" w:cs="Arial"/>
          <w:sz w:val="18"/>
          <w:szCs w:val="18"/>
        </w:rPr>
      </w:pPr>
    </w:p>
    <w:p w14:paraId="2C8D7910" w14:textId="4A6A28AA" w:rsidR="000012FF" w:rsidRDefault="000012FF" w:rsidP="00EB52E0">
      <w:pPr>
        <w:autoSpaceDE w:val="0"/>
        <w:spacing w:after="200"/>
        <w:mirrorIndents/>
        <w:rPr>
          <w:rFonts w:ascii="Arial" w:eastAsiaTheme="minorEastAsia" w:hAnsi="Arial" w:cs="Arial"/>
          <w:sz w:val="18"/>
          <w:szCs w:val="18"/>
        </w:rPr>
      </w:pPr>
    </w:p>
    <w:p w14:paraId="65A6D108" w14:textId="4BAE007D" w:rsidR="000012FF" w:rsidRDefault="000012FF" w:rsidP="00EB52E0">
      <w:pPr>
        <w:autoSpaceDE w:val="0"/>
        <w:spacing w:after="200"/>
        <w:mirrorIndents/>
        <w:rPr>
          <w:rFonts w:ascii="Arial" w:eastAsiaTheme="minorEastAsia" w:hAnsi="Arial" w:cs="Arial"/>
          <w:sz w:val="18"/>
          <w:szCs w:val="18"/>
        </w:rPr>
      </w:pPr>
    </w:p>
    <w:p w14:paraId="6D559A6B" w14:textId="0811E101" w:rsidR="000012FF" w:rsidRDefault="000012FF" w:rsidP="00EB52E0">
      <w:pPr>
        <w:autoSpaceDE w:val="0"/>
        <w:spacing w:after="200"/>
        <w:mirrorIndents/>
        <w:rPr>
          <w:rFonts w:ascii="Arial" w:eastAsiaTheme="minorEastAsia" w:hAnsi="Arial" w:cs="Arial"/>
          <w:sz w:val="18"/>
          <w:szCs w:val="18"/>
        </w:rPr>
      </w:pPr>
    </w:p>
    <w:p w14:paraId="30F186A8" w14:textId="3CC7A3B6" w:rsidR="000012FF" w:rsidRDefault="000012FF" w:rsidP="00EB52E0">
      <w:pPr>
        <w:autoSpaceDE w:val="0"/>
        <w:spacing w:after="200"/>
        <w:mirrorIndents/>
        <w:rPr>
          <w:rFonts w:ascii="Arial" w:eastAsiaTheme="minorEastAsia" w:hAnsi="Arial" w:cs="Arial"/>
          <w:sz w:val="18"/>
          <w:szCs w:val="18"/>
        </w:rPr>
      </w:pPr>
    </w:p>
    <w:p w14:paraId="51E05E4C" w14:textId="278E7A01" w:rsidR="000012FF" w:rsidRDefault="000012FF" w:rsidP="00EB52E0">
      <w:pPr>
        <w:autoSpaceDE w:val="0"/>
        <w:spacing w:after="200"/>
        <w:mirrorIndents/>
        <w:rPr>
          <w:rFonts w:ascii="Arial" w:eastAsiaTheme="minorEastAsia" w:hAnsi="Arial" w:cs="Arial"/>
          <w:sz w:val="18"/>
          <w:szCs w:val="18"/>
        </w:rPr>
      </w:pPr>
    </w:p>
    <w:p w14:paraId="1FEB3D86" w14:textId="1EA40A42" w:rsidR="000012FF" w:rsidRDefault="000012FF" w:rsidP="00EB52E0">
      <w:pPr>
        <w:autoSpaceDE w:val="0"/>
        <w:spacing w:after="200"/>
        <w:mirrorIndents/>
        <w:rPr>
          <w:rFonts w:ascii="Arial" w:eastAsiaTheme="minorEastAsia" w:hAnsi="Arial" w:cs="Arial"/>
          <w:sz w:val="18"/>
          <w:szCs w:val="18"/>
        </w:rPr>
      </w:pPr>
    </w:p>
    <w:p w14:paraId="162A51E2" w14:textId="7093FEA6" w:rsidR="000012FF" w:rsidRDefault="000012FF" w:rsidP="00EB52E0">
      <w:pPr>
        <w:autoSpaceDE w:val="0"/>
        <w:spacing w:after="200"/>
        <w:mirrorIndents/>
        <w:rPr>
          <w:rFonts w:ascii="Arial" w:eastAsiaTheme="minorEastAsia" w:hAnsi="Arial" w:cs="Arial"/>
          <w:sz w:val="18"/>
          <w:szCs w:val="18"/>
        </w:rPr>
      </w:pPr>
    </w:p>
    <w:p w14:paraId="789D254E" w14:textId="3FAD1D0B" w:rsidR="000012FF" w:rsidRDefault="000012FF" w:rsidP="00EB52E0">
      <w:pPr>
        <w:autoSpaceDE w:val="0"/>
        <w:spacing w:after="200"/>
        <w:mirrorIndents/>
        <w:rPr>
          <w:rFonts w:ascii="Arial" w:eastAsiaTheme="minorEastAsia" w:hAnsi="Arial" w:cs="Arial"/>
          <w:sz w:val="18"/>
          <w:szCs w:val="18"/>
        </w:rPr>
      </w:pPr>
    </w:p>
    <w:p w14:paraId="6F4004A3" w14:textId="77777777" w:rsidR="000012FF" w:rsidRDefault="000012FF" w:rsidP="00EB52E0">
      <w:pPr>
        <w:autoSpaceDE w:val="0"/>
        <w:spacing w:after="200"/>
        <w:mirrorIndents/>
        <w:rPr>
          <w:rFonts w:ascii="Arial" w:eastAsiaTheme="minorEastAsia" w:hAnsi="Arial" w:cs="Arial"/>
          <w:sz w:val="18"/>
          <w:szCs w:val="18"/>
        </w:rPr>
      </w:pPr>
    </w:p>
    <w:p w14:paraId="2A74C582" w14:textId="77777777" w:rsidR="003D3743" w:rsidRDefault="003D3743" w:rsidP="00EB52E0">
      <w:pPr>
        <w:autoSpaceDE w:val="0"/>
        <w:spacing w:after="200"/>
        <w:mirrorIndents/>
        <w:rPr>
          <w:rFonts w:ascii="Arial" w:eastAsiaTheme="minorEastAsia" w:hAnsi="Arial" w:cs="Arial"/>
          <w:sz w:val="18"/>
          <w:szCs w:val="18"/>
        </w:rPr>
      </w:pPr>
    </w:p>
    <w:p w14:paraId="44CBD70B" w14:textId="77777777" w:rsidR="003D3743" w:rsidRDefault="003D3743" w:rsidP="00EB52E0">
      <w:pPr>
        <w:autoSpaceDE w:val="0"/>
        <w:spacing w:after="200"/>
        <w:mirrorIndents/>
        <w:rPr>
          <w:rFonts w:ascii="Arial" w:eastAsiaTheme="minorEastAsia" w:hAnsi="Arial" w:cs="Arial"/>
          <w:sz w:val="18"/>
          <w:szCs w:val="18"/>
        </w:rPr>
      </w:pPr>
    </w:p>
    <w:tbl>
      <w:tblPr>
        <w:tblW w:w="9885" w:type="dxa"/>
        <w:tblInd w:w="-15" w:type="dxa"/>
        <w:tblLayout w:type="fixed"/>
        <w:tblLook w:val="0000" w:firstRow="0" w:lastRow="0" w:firstColumn="0" w:lastColumn="0" w:noHBand="0" w:noVBand="0"/>
      </w:tblPr>
      <w:tblGrid>
        <w:gridCol w:w="3204"/>
        <w:gridCol w:w="1090"/>
        <w:gridCol w:w="1090"/>
        <w:gridCol w:w="1397"/>
        <w:gridCol w:w="1560"/>
        <w:gridCol w:w="1544"/>
      </w:tblGrid>
      <w:tr w:rsidR="009E384E" w:rsidRPr="00C20594" w14:paraId="0D9B1777" w14:textId="77777777" w:rsidTr="008A7673">
        <w:trPr>
          <w:trHeight w:val="699"/>
        </w:trPr>
        <w:tc>
          <w:tcPr>
            <w:tcW w:w="988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A91FCC6" w14:textId="6E569C10" w:rsidR="009E384E" w:rsidRPr="002B13C0" w:rsidRDefault="009E384E" w:rsidP="0012579B">
            <w:pPr>
              <w:jc w:val="center"/>
              <w:rPr>
                <w:b/>
                <w:i/>
                <w:iCs/>
                <w:sz w:val="24"/>
                <w:szCs w:val="24"/>
              </w:rPr>
            </w:pPr>
            <w:r w:rsidRPr="00C20594">
              <w:rPr>
                <w:b/>
                <w:bCs/>
                <w:sz w:val="24"/>
                <w:szCs w:val="24"/>
              </w:rPr>
              <w:br w:type="page"/>
              <w:t xml:space="preserve">ALLEGATO B: </w:t>
            </w:r>
            <w:r w:rsidRPr="00C20594">
              <w:rPr>
                <w:b/>
                <w:sz w:val="24"/>
                <w:szCs w:val="24"/>
              </w:rPr>
              <w:t xml:space="preserve">GRIGLIA DI VALUTAZIONE DEI TITOLI PER </w:t>
            </w:r>
            <w:r>
              <w:rPr>
                <w:b/>
                <w:sz w:val="24"/>
                <w:szCs w:val="24"/>
              </w:rPr>
              <w:t xml:space="preserve">LA FIGURA DI </w:t>
            </w:r>
            <w:r w:rsidR="006A2AEA">
              <w:rPr>
                <w:b/>
                <w:sz w:val="24"/>
                <w:szCs w:val="24"/>
              </w:rPr>
              <w:t>VERIFICATORE DELLA CONFORMITA’</w:t>
            </w:r>
          </w:p>
        </w:tc>
      </w:tr>
      <w:tr w:rsidR="009E384E" w:rsidRPr="00C20594" w14:paraId="2AF40393" w14:textId="77777777" w:rsidTr="008A7673">
        <w:tc>
          <w:tcPr>
            <w:tcW w:w="988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1DFFA6A" w14:textId="77777777" w:rsidR="009E384E" w:rsidRPr="00AC21A5" w:rsidRDefault="009E384E" w:rsidP="0012579B">
            <w:pPr>
              <w:snapToGrid w:val="0"/>
              <w:rPr>
                <w:b/>
                <w:sz w:val="22"/>
                <w:szCs w:val="22"/>
              </w:rPr>
            </w:pPr>
            <w:r w:rsidRPr="00AC21A5">
              <w:rPr>
                <w:b/>
                <w:sz w:val="22"/>
                <w:szCs w:val="22"/>
                <w:u w:val="single"/>
              </w:rPr>
              <w:t>Criteri di ammissione:</w:t>
            </w:r>
            <w:r w:rsidRPr="00AC21A5">
              <w:rPr>
                <w:b/>
                <w:sz w:val="22"/>
                <w:szCs w:val="22"/>
              </w:rPr>
              <w:t xml:space="preserve"> </w:t>
            </w:r>
          </w:p>
          <w:p w14:paraId="5896613D" w14:textId="77777777" w:rsidR="009E384E" w:rsidRDefault="009E384E" w:rsidP="009E384E">
            <w:pPr>
              <w:pStyle w:val="Paragrafoelenco"/>
              <w:numPr>
                <w:ilvl w:val="0"/>
                <w:numId w:val="26"/>
              </w:numPr>
              <w:rPr>
                <w:b/>
                <w:sz w:val="22"/>
                <w:szCs w:val="22"/>
              </w:rPr>
            </w:pPr>
            <w:r w:rsidRPr="00AC21A5">
              <w:rPr>
                <w:b/>
                <w:sz w:val="22"/>
                <w:szCs w:val="22"/>
              </w:rPr>
              <w:t>essere docente interno per tutto il periodo dell’incarico</w:t>
            </w:r>
            <w:r>
              <w:rPr>
                <w:b/>
                <w:sz w:val="22"/>
                <w:szCs w:val="22"/>
              </w:rPr>
              <w:t xml:space="preserve"> (solo per gli interni)</w:t>
            </w:r>
          </w:p>
          <w:p w14:paraId="1C1D4BDC" w14:textId="77777777" w:rsidR="009E384E" w:rsidRPr="002B13C0" w:rsidRDefault="009E384E" w:rsidP="009E384E">
            <w:pPr>
              <w:pStyle w:val="Paragrafoelenco"/>
              <w:numPr>
                <w:ilvl w:val="0"/>
                <w:numId w:val="26"/>
              </w:numPr>
              <w:rPr>
                <w:b/>
              </w:rPr>
            </w:pPr>
            <w:r>
              <w:rPr>
                <w:b/>
                <w:sz w:val="22"/>
                <w:szCs w:val="22"/>
              </w:rPr>
              <w:t>essere in possesso dei requisiti di cui all’articolo 8 per il ruolo per cui si presenta domanda</w:t>
            </w:r>
          </w:p>
        </w:tc>
      </w:tr>
      <w:tr w:rsidR="009E384E" w:rsidRPr="00C20594" w14:paraId="6D2117E3" w14:textId="77777777" w:rsidTr="008A7673">
        <w:tc>
          <w:tcPr>
            <w:tcW w:w="5384" w:type="dxa"/>
            <w:gridSpan w:val="3"/>
            <w:tcBorders>
              <w:top w:val="single" w:sz="4" w:space="0" w:color="000000"/>
              <w:left w:val="single" w:sz="4" w:space="0" w:color="000000"/>
              <w:bottom w:val="single" w:sz="4" w:space="0" w:color="000000"/>
            </w:tcBorders>
            <w:shd w:val="clear" w:color="auto" w:fill="auto"/>
            <w:vAlign w:val="center"/>
          </w:tcPr>
          <w:p w14:paraId="6E39F145" w14:textId="77777777" w:rsidR="009E384E" w:rsidRPr="00550FEC" w:rsidRDefault="009E384E" w:rsidP="0012579B">
            <w:pPr>
              <w:snapToGrid w:val="0"/>
              <w:rPr>
                <w:b/>
                <w:i/>
                <w:iCs/>
                <w:u w:val="single"/>
              </w:rPr>
            </w:pPr>
            <w:r w:rsidRPr="00550FEC">
              <w:rPr>
                <w:b/>
                <w:i/>
                <w:iCs/>
                <w:u w:val="single"/>
              </w:rPr>
              <w:t>L' ISTRUZIONE, LA FORMAZIONE NELLO SPECIFICO RUOLO IN CUI SI CONCORRE</w:t>
            </w:r>
            <w:r w:rsidRPr="00550FEC">
              <w:rPr>
                <w:b/>
                <w:u w:val="single"/>
              </w:rPr>
              <w:t xml:space="preserve"> </w:t>
            </w:r>
          </w:p>
        </w:tc>
        <w:tc>
          <w:tcPr>
            <w:tcW w:w="1397" w:type="dxa"/>
            <w:tcBorders>
              <w:top w:val="single" w:sz="4" w:space="0" w:color="000000"/>
              <w:left w:val="single" w:sz="4" w:space="0" w:color="000000"/>
              <w:bottom w:val="single" w:sz="4" w:space="0" w:color="000000"/>
            </w:tcBorders>
            <w:shd w:val="clear" w:color="auto" w:fill="auto"/>
          </w:tcPr>
          <w:p w14:paraId="3FE9E039" w14:textId="77777777" w:rsidR="009E384E" w:rsidRPr="00C20594" w:rsidRDefault="009E384E" w:rsidP="0012579B">
            <w:pPr>
              <w:jc w:val="center"/>
              <w:rPr>
                <w:b/>
              </w:rPr>
            </w:pPr>
            <w:r w:rsidRPr="00C20594">
              <w:rPr>
                <w:b/>
              </w:rPr>
              <w:t xml:space="preserve">n. riferimento del </w:t>
            </w:r>
            <w:r>
              <w:rPr>
                <w:b/>
              </w:rPr>
              <w:t>CV</w:t>
            </w:r>
          </w:p>
        </w:tc>
        <w:tc>
          <w:tcPr>
            <w:tcW w:w="1560" w:type="dxa"/>
            <w:tcBorders>
              <w:top w:val="single" w:sz="4" w:space="0" w:color="000000"/>
              <w:left w:val="single" w:sz="4" w:space="0" w:color="000000"/>
              <w:bottom w:val="single" w:sz="4" w:space="0" w:color="000000"/>
            </w:tcBorders>
            <w:shd w:val="clear" w:color="auto" w:fill="auto"/>
          </w:tcPr>
          <w:p w14:paraId="0A4BC3CD" w14:textId="77777777" w:rsidR="009E384E" w:rsidRPr="00C20594" w:rsidRDefault="009E384E" w:rsidP="0012579B">
            <w:pPr>
              <w:jc w:val="center"/>
              <w:rPr>
                <w:b/>
              </w:rPr>
            </w:pPr>
            <w:r w:rsidRPr="00C20594">
              <w:rPr>
                <w:b/>
              </w:rPr>
              <w:t>da compilare a cura del candidato</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17A341D4" w14:textId="77777777" w:rsidR="009E384E" w:rsidRPr="00C20594" w:rsidRDefault="009E384E" w:rsidP="0012579B">
            <w:pPr>
              <w:jc w:val="center"/>
              <w:rPr>
                <w:b/>
              </w:rPr>
            </w:pPr>
            <w:r w:rsidRPr="00C20594">
              <w:rPr>
                <w:b/>
              </w:rPr>
              <w:t>da compilare a cura della commissione</w:t>
            </w:r>
          </w:p>
        </w:tc>
      </w:tr>
      <w:tr w:rsidR="009E384E" w:rsidRPr="00C20594" w14:paraId="630AF618" w14:textId="77777777" w:rsidTr="008A7673">
        <w:tc>
          <w:tcPr>
            <w:tcW w:w="3204" w:type="dxa"/>
            <w:vMerge w:val="restart"/>
            <w:tcBorders>
              <w:top w:val="single" w:sz="4" w:space="0" w:color="000000"/>
              <w:left w:val="single" w:sz="4" w:space="0" w:color="000000"/>
              <w:bottom w:val="single" w:sz="4" w:space="0" w:color="000000"/>
            </w:tcBorders>
            <w:shd w:val="clear" w:color="auto" w:fill="auto"/>
            <w:vAlign w:val="center"/>
          </w:tcPr>
          <w:p w14:paraId="299E504F" w14:textId="77777777" w:rsidR="009E384E" w:rsidRPr="00C20594" w:rsidRDefault="009E384E" w:rsidP="0012579B">
            <w:r w:rsidRPr="00C20594">
              <w:rPr>
                <w:b/>
              </w:rPr>
              <w:t xml:space="preserve">A1. LAUREA </w:t>
            </w:r>
            <w:r>
              <w:rPr>
                <w:b/>
              </w:rPr>
              <w:t xml:space="preserve">INERENTE AL RUOLO SPECIFICO </w:t>
            </w:r>
            <w:r w:rsidRPr="00C20594">
              <w:t>(vecchio ordinamento o magistrale)</w:t>
            </w:r>
          </w:p>
        </w:tc>
        <w:tc>
          <w:tcPr>
            <w:tcW w:w="1090" w:type="dxa"/>
            <w:vMerge w:val="restart"/>
            <w:tcBorders>
              <w:top w:val="single" w:sz="4" w:space="0" w:color="000000"/>
              <w:left w:val="single" w:sz="4" w:space="0" w:color="000000"/>
            </w:tcBorders>
            <w:shd w:val="clear" w:color="auto" w:fill="auto"/>
            <w:vAlign w:val="center"/>
          </w:tcPr>
          <w:p w14:paraId="397BAF75" w14:textId="77777777" w:rsidR="009E384E" w:rsidRPr="00C20594" w:rsidRDefault="009E384E" w:rsidP="0012579B">
            <w:pPr>
              <w:snapToGrid w:val="0"/>
            </w:pPr>
            <w:r w:rsidRPr="00C20594">
              <w:t>una sola laurea</w:t>
            </w:r>
          </w:p>
        </w:tc>
        <w:tc>
          <w:tcPr>
            <w:tcW w:w="1090" w:type="dxa"/>
            <w:tcBorders>
              <w:top w:val="single" w:sz="4" w:space="0" w:color="000000"/>
              <w:left w:val="single" w:sz="4" w:space="0" w:color="000000"/>
              <w:bottom w:val="single" w:sz="4" w:space="0" w:color="000000"/>
            </w:tcBorders>
            <w:shd w:val="clear" w:color="auto" w:fill="auto"/>
            <w:vAlign w:val="center"/>
          </w:tcPr>
          <w:p w14:paraId="5906DD4A" w14:textId="77777777" w:rsidR="009E384E" w:rsidRPr="00C20594" w:rsidRDefault="009E384E" w:rsidP="0012579B">
            <w:r w:rsidRPr="00C20594">
              <w:rPr>
                <w:b/>
              </w:rPr>
              <w:t>PUNTI</w:t>
            </w:r>
          </w:p>
        </w:tc>
        <w:tc>
          <w:tcPr>
            <w:tcW w:w="1397" w:type="dxa"/>
            <w:tcBorders>
              <w:top w:val="single" w:sz="4" w:space="0" w:color="000000"/>
              <w:left w:val="single" w:sz="4" w:space="0" w:color="000000"/>
              <w:bottom w:val="single" w:sz="4" w:space="0" w:color="000000"/>
            </w:tcBorders>
            <w:shd w:val="clear" w:color="auto" w:fill="auto"/>
            <w:vAlign w:val="center"/>
          </w:tcPr>
          <w:p w14:paraId="77644C27" w14:textId="77777777" w:rsidR="009E384E" w:rsidRPr="00C20594" w:rsidRDefault="009E384E" w:rsidP="0012579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5DCA6010" w14:textId="77777777" w:rsidR="009E384E" w:rsidRPr="00C20594" w:rsidRDefault="009E384E" w:rsidP="0012579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4353B" w14:textId="77777777" w:rsidR="009E384E" w:rsidRPr="00C20594" w:rsidRDefault="009E384E" w:rsidP="0012579B">
            <w:pPr>
              <w:snapToGrid w:val="0"/>
            </w:pPr>
          </w:p>
        </w:tc>
      </w:tr>
      <w:tr w:rsidR="009E384E" w:rsidRPr="00C20594" w14:paraId="0445EE29" w14:textId="77777777" w:rsidTr="008A7673">
        <w:tc>
          <w:tcPr>
            <w:tcW w:w="3204" w:type="dxa"/>
            <w:vMerge/>
            <w:tcBorders>
              <w:top w:val="single" w:sz="4" w:space="0" w:color="000000"/>
              <w:left w:val="single" w:sz="4" w:space="0" w:color="000000"/>
              <w:bottom w:val="single" w:sz="4" w:space="0" w:color="000000"/>
            </w:tcBorders>
            <w:shd w:val="clear" w:color="auto" w:fill="auto"/>
            <w:vAlign w:val="center"/>
          </w:tcPr>
          <w:p w14:paraId="368FD282" w14:textId="77777777" w:rsidR="009E384E" w:rsidRPr="00C20594" w:rsidRDefault="009E384E" w:rsidP="0012579B">
            <w:pPr>
              <w:snapToGrid w:val="0"/>
            </w:pPr>
          </w:p>
        </w:tc>
        <w:tc>
          <w:tcPr>
            <w:tcW w:w="1090" w:type="dxa"/>
            <w:vMerge/>
            <w:tcBorders>
              <w:left w:val="single" w:sz="4" w:space="0" w:color="000000"/>
              <w:bottom w:val="single" w:sz="4" w:space="0" w:color="000000"/>
            </w:tcBorders>
            <w:shd w:val="clear" w:color="auto" w:fill="auto"/>
            <w:vAlign w:val="center"/>
          </w:tcPr>
          <w:p w14:paraId="468B8C42" w14:textId="77777777" w:rsidR="009E384E" w:rsidRPr="00C20594" w:rsidRDefault="009E384E" w:rsidP="0012579B">
            <w:pPr>
              <w:rPr>
                <w:b/>
              </w:rPr>
            </w:pPr>
          </w:p>
        </w:tc>
        <w:tc>
          <w:tcPr>
            <w:tcW w:w="1090" w:type="dxa"/>
            <w:tcBorders>
              <w:top w:val="single" w:sz="4" w:space="0" w:color="000000"/>
              <w:left w:val="single" w:sz="4" w:space="0" w:color="000000"/>
              <w:bottom w:val="single" w:sz="4" w:space="0" w:color="000000"/>
            </w:tcBorders>
            <w:shd w:val="clear" w:color="auto" w:fill="auto"/>
            <w:vAlign w:val="center"/>
          </w:tcPr>
          <w:p w14:paraId="7290A14E" w14:textId="77777777" w:rsidR="009E384E" w:rsidRPr="00C20594" w:rsidRDefault="009E384E" w:rsidP="0012579B">
            <w:r w:rsidRPr="00C20594">
              <w:rPr>
                <w:b/>
              </w:rPr>
              <w:t>15</w:t>
            </w:r>
          </w:p>
        </w:tc>
        <w:tc>
          <w:tcPr>
            <w:tcW w:w="1397" w:type="dxa"/>
            <w:tcBorders>
              <w:top w:val="single" w:sz="4" w:space="0" w:color="000000"/>
              <w:left w:val="single" w:sz="4" w:space="0" w:color="000000"/>
              <w:bottom w:val="single" w:sz="4" w:space="0" w:color="000000"/>
            </w:tcBorders>
            <w:shd w:val="clear" w:color="auto" w:fill="auto"/>
            <w:vAlign w:val="center"/>
          </w:tcPr>
          <w:p w14:paraId="31892BAB" w14:textId="77777777" w:rsidR="009E384E" w:rsidRPr="00C20594" w:rsidRDefault="009E384E" w:rsidP="0012579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765CFC2F" w14:textId="77777777" w:rsidR="009E384E" w:rsidRPr="00C20594" w:rsidRDefault="009E384E" w:rsidP="0012579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398B3" w14:textId="77777777" w:rsidR="009E384E" w:rsidRPr="00C20594" w:rsidRDefault="009E384E" w:rsidP="0012579B">
            <w:pPr>
              <w:snapToGrid w:val="0"/>
            </w:pPr>
          </w:p>
        </w:tc>
      </w:tr>
      <w:tr w:rsidR="009E384E" w:rsidRPr="00C20594" w14:paraId="574852F9" w14:textId="77777777" w:rsidTr="008A7673">
        <w:trPr>
          <w:trHeight w:val="115"/>
        </w:trPr>
        <w:tc>
          <w:tcPr>
            <w:tcW w:w="3204" w:type="dxa"/>
            <w:tcBorders>
              <w:top w:val="single" w:sz="4" w:space="0" w:color="000000"/>
              <w:left w:val="single" w:sz="4" w:space="0" w:color="000000"/>
            </w:tcBorders>
            <w:shd w:val="clear" w:color="auto" w:fill="auto"/>
            <w:vAlign w:val="center"/>
          </w:tcPr>
          <w:p w14:paraId="09CE5A4A" w14:textId="77777777" w:rsidR="009E384E" w:rsidRPr="00C20594" w:rsidRDefault="009E384E" w:rsidP="0012579B">
            <w:r w:rsidRPr="00C20594">
              <w:rPr>
                <w:b/>
              </w:rPr>
              <w:t>A2. LAUREA</w:t>
            </w:r>
            <w:r>
              <w:rPr>
                <w:b/>
              </w:rPr>
              <w:t xml:space="preserve"> INERENTE</w:t>
            </w:r>
            <w:r w:rsidRPr="00C20594">
              <w:rPr>
                <w:b/>
              </w:rPr>
              <w:t xml:space="preserve"> </w:t>
            </w:r>
            <w:r>
              <w:rPr>
                <w:b/>
              </w:rPr>
              <w:t>AL RUOLO SPECIFICO</w:t>
            </w:r>
          </w:p>
          <w:p w14:paraId="4C6A6F9F" w14:textId="77777777" w:rsidR="009E384E" w:rsidRPr="00C20594" w:rsidRDefault="009E384E" w:rsidP="0012579B">
            <w:pPr>
              <w:rPr>
                <w:b/>
              </w:rPr>
            </w:pPr>
            <w:r w:rsidRPr="00C20594">
              <w:t>(triennale, in alternativa al punto A1)</w:t>
            </w:r>
          </w:p>
        </w:tc>
        <w:tc>
          <w:tcPr>
            <w:tcW w:w="1090" w:type="dxa"/>
            <w:tcBorders>
              <w:top w:val="single" w:sz="4" w:space="0" w:color="000000"/>
              <w:left w:val="single" w:sz="4" w:space="0" w:color="000000"/>
              <w:bottom w:val="single" w:sz="4" w:space="0" w:color="000000"/>
            </w:tcBorders>
            <w:shd w:val="clear" w:color="auto" w:fill="auto"/>
            <w:vAlign w:val="center"/>
          </w:tcPr>
          <w:p w14:paraId="2A48FD15" w14:textId="77777777" w:rsidR="009E384E" w:rsidRPr="00C20594" w:rsidRDefault="009E384E" w:rsidP="0012579B">
            <w:pPr>
              <w:snapToGrid w:val="0"/>
            </w:pPr>
            <w:r w:rsidRPr="00C20594">
              <w:t>una sola laurea</w:t>
            </w:r>
          </w:p>
        </w:tc>
        <w:tc>
          <w:tcPr>
            <w:tcW w:w="1090" w:type="dxa"/>
            <w:tcBorders>
              <w:top w:val="single" w:sz="4" w:space="0" w:color="000000"/>
              <w:left w:val="single" w:sz="4" w:space="0" w:color="000000"/>
              <w:bottom w:val="single" w:sz="4" w:space="0" w:color="000000"/>
              <w:right w:val="single" w:sz="4" w:space="0" w:color="auto"/>
            </w:tcBorders>
            <w:shd w:val="clear" w:color="auto" w:fill="auto"/>
            <w:vAlign w:val="center"/>
          </w:tcPr>
          <w:p w14:paraId="4D21CBB2" w14:textId="77777777" w:rsidR="009E384E" w:rsidRPr="00C20594" w:rsidRDefault="009E384E" w:rsidP="0012579B">
            <w:r w:rsidRPr="00C20594">
              <w:rPr>
                <w:b/>
              </w:rPr>
              <w:t>10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249046EE" w14:textId="77777777" w:rsidR="009E384E" w:rsidRPr="00C20594" w:rsidRDefault="009E384E" w:rsidP="0012579B">
            <w:pPr>
              <w:snapToGrid w:val="0"/>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FDD514" w14:textId="77777777" w:rsidR="009E384E" w:rsidRPr="00C20594" w:rsidRDefault="009E384E" w:rsidP="0012579B">
            <w:pPr>
              <w:snapToGrid w:val="0"/>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1DE43816" w14:textId="77777777" w:rsidR="009E384E" w:rsidRPr="00C20594" w:rsidRDefault="009E384E" w:rsidP="0012579B">
            <w:pPr>
              <w:snapToGrid w:val="0"/>
            </w:pPr>
          </w:p>
        </w:tc>
      </w:tr>
      <w:tr w:rsidR="009E384E" w:rsidRPr="00C20594" w14:paraId="33E8A714" w14:textId="77777777" w:rsidTr="008A7673">
        <w:tc>
          <w:tcPr>
            <w:tcW w:w="3204" w:type="dxa"/>
            <w:tcBorders>
              <w:top w:val="single" w:sz="4" w:space="0" w:color="000000"/>
              <w:left w:val="single" w:sz="4" w:space="0" w:color="000000"/>
              <w:bottom w:val="single" w:sz="4" w:space="0" w:color="000000"/>
            </w:tcBorders>
            <w:shd w:val="clear" w:color="auto" w:fill="auto"/>
            <w:vAlign w:val="center"/>
          </w:tcPr>
          <w:p w14:paraId="0CA3F007" w14:textId="77777777" w:rsidR="009E384E" w:rsidRPr="00C20594" w:rsidRDefault="009E384E" w:rsidP="0012579B">
            <w:r w:rsidRPr="00C20594">
              <w:rPr>
                <w:b/>
              </w:rPr>
              <w:t>A3. DIPLOMA</w:t>
            </w:r>
            <w:r>
              <w:rPr>
                <w:b/>
              </w:rPr>
              <w:t xml:space="preserve"> INERENTE AL RUOLO SPECIFICO </w:t>
            </w:r>
            <w:r w:rsidRPr="00C20594">
              <w:t>(in alternativa ai punti A1 e A2)</w:t>
            </w:r>
          </w:p>
        </w:tc>
        <w:tc>
          <w:tcPr>
            <w:tcW w:w="1090" w:type="dxa"/>
            <w:tcBorders>
              <w:top w:val="single" w:sz="4" w:space="0" w:color="000000"/>
              <w:left w:val="single" w:sz="4" w:space="0" w:color="000000"/>
              <w:bottom w:val="single" w:sz="4" w:space="0" w:color="000000"/>
            </w:tcBorders>
            <w:shd w:val="clear" w:color="auto" w:fill="auto"/>
            <w:vAlign w:val="center"/>
          </w:tcPr>
          <w:p w14:paraId="083C00A8" w14:textId="77777777" w:rsidR="009E384E" w:rsidRPr="00C20594" w:rsidRDefault="009E384E" w:rsidP="0012579B">
            <w:pPr>
              <w:snapToGrid w:val="0"/>
            </w:pPr>
            <w:r w:rsidRPr="00C20594">
              <w:t>un solo diploma</w:t>
            </w:r>
          </w:p>
        </w:tc>
        <w:tc>
          <w:tcPr>
            <w:tcW w:w="1090" w:type="dxa"/>
            <w:tcBorders>
              <w:top w:val="single" w:sz="4" w:space="0" w:color="000000"/>
              <w:left w:val="single" w:sz="4" w:space="0" w:color="000000"/>
              <w:bottom w:val="single" w:sz="4" w:space="0" w:color="000000"/>
            </w:tcBorders>
            <w:shd w:val="clear" w:color="auto" w:fill="auto"/>
            <w:vAlign w:val="center"/>
          </w:tcPr>
          <w:p w14:paraId="00F1E4C8" w14:textId="77777777" w:rsidR="009E384E" w:rsidRPr="00C20594" w:rsidRDefault="009E384E" w:rsidP="0012579B">
            <w:r w:rsidRPr="00C20594">
              <w:rPr>
                <w:b/>
              </w:rPr>
              <w:t>5</w:t>
            </w:r>
          </w:p>
        </w:tc>
        <w:tc>
          <w:tcPr>
            <w:tcW w:w="1397" w:type="dxa"/>
            <w:tcBorders>
              <w:top w:val="single" w:sz="4" w:space="0" w:color="auto"/>
              <w:left w:val="single" w:sz="4" w:space="0" w:color="000000"/>
              <w:bottom w:val="single" w:sz="4" w:space="0" w:color="000000"/>
            </w:tcBorders>
            <w:shd w:val="clear" w:color="auto" w:fill="auto"/>
            <w:vAlign w:val="center"/>
          </w:tcPr>
          <w:p w14:paraId="5AE28587" w14:textId="77777777" w:rsidR="009E384E" w:rsidRPr="00C20594" w:rsidRDefault="009E384E" w:rsidP="0012579B">
            <w:pPr>
              <w:snapToGrid w:val="0"/>
            </w:pPr>
          </w:p>
        </w:tc>
        <w:tc>
          <w:tcPr>
            <w:tcW w:w="1560" w:type="dxa"/>
            <w:tcBorders>
              <w:top w:val="single" w:sz="4" w:space="0" w:color="auto"/>
              <w:left w:val="single" w:sz="4" w:space="0" w:color="000000"/>
              <w:bottom w:val="single" w:sz="4" w:space="0" w:color="000000"/>
            </w:tcBorders>
            <w:shd w:val="clear" w:color="auto" w:fill="auto"/>
            <w:vAlign w:val="center"/>
          </w:tcPr>
          <w:p w14:paraId="3F2960B7" w14:textId="77777777" w:rsidR="009E384E" w:rsidRPr="00C20594" w:rsidRDefault="009E384E" w:rsidP="0012579B">
            <w:pPr>
              <w:snapToGrid w:val="0"/>
            </w:pPr>
          </w:p>
        </w:tc>
        <w:tc>
          <w:tcPr>
            <w:tcW w:w="1544" w:type="dxa"/>
            <w:tcBorders>
              <w:top w:val="single" w:sz="4" w:space="0" w:color="auto"/>
              <w:left w:val="single" w:sz="4" w:space="0" w:color="000000"/>
              <w:bottom w:val="single" w:sz="4" w:space="0" w:color="000000"/>
              <w:right w:val="single" w:sz="4" w:space="0" w:color="000000"/>
            </w:tcBorders>
            <w:shd w:val="clear" w:color="auto" w:fill="auto"/>
            <w:vAlign w:val="center"/>
          </w:tcPr>
          <w:p w14:paraId="3170152A" w14:textId="77777777" w:rsidR="009E384E" w:rsidRPr="00C20594" w:rsidRDefault="009E384E" w:rsidP="0012579B">
            <w:pPr>
              <w:snapToGrid w:val="0"/>
            </w:pPr>
          </w:p>
        </w:tc>
      </w:tr>
      <w:tr w:rsidR="009E384E" w:rsidRPr="00C20594" w14:paraId="21F155AA" w14:textId="77777777" w:rsidTr="008A7673">
        <w:tc>
          <w:tcPr>
            <w:tcW w:w="5384" w:type="dxa"/>
            <w:gridSpan w:val="3"/>
            <w:tcBorders>
              <w:top w:val="single" w:sz="4" w:space="0" w:color="000000"/>
              <w:left w:val="single" w:sz="4" w:space="0" w:color="000000"/>
              <w:bottom w:val="single" w:sz="4" w:space="0" w:color="000000"/>
            </w:tcBorders>
            <w:shd w:val="clear" w:color="auto" w:fill="auto"/>
            <w:vAlign w:val="center"/>
          </w:tcPr>
          <w:p w14:paraId="7F5E744B" w14:textId="77777777" w:rsidR="009E384E" w:rsidRPr="00550FEC" w:rsidRDefault="009E384E" w:rsidP="0012579B">
            <w:pPr>
              <w:rPr>
                <w:b/>
                <w:i/>
                <w:iCs/>
                <w:u w:val="single"/>
              </w:rPr>
            </w:pPr>
            <w:r w:rsidRPr="00550FEC">
              <w:rPr>
                <w:b/>
                <w:i/>
                <w:iCs/>
                <w:u w:val="single"/>
              </w:rPr>
              <w:t xml:space="preserve">LE CERTIFICAZIONI OTTENUTE  </w:t>
            </w:r>
          </w:p>
          <w:p w14:paraId="65A04CC4" w14:textId="77777777" w:rsidR="009E384E" w:rsidRPr="00550FEC" w:rsidRDefault="009E384E" w:rsidP="0012579B">
            <w:pPr>
              <w:rPr>
                <w:b/>
                <w:i/>
                <w:iCs/>
                <w:u w:val="single"/>
              </w:rPr>
            </w:pPr>
            <w:r w:rsidRPr="00550FEC">
              <w:rPr>
                <w:b/>
                <w:i/>
                <w:iCs/>
                <w:u w:val="single"/>
              </w:rPr>
              <w:t>NELLO SPECIFICO SETTORE IN CUI SI CONCORRE</w:t>
            </w:r>
          </w:p>
          <w:p w14:paraId="51ADEE38" w14:textId="77777777" w:rsidR="009E384E" w:rsidRPr="00735907" w:rsidRDefault="009E384E" w:rsidP="0012579B">
            <w:pPr>
              <w:rPr>
                <w:b/>
                <w:i/>
                <w:iCs/>
                <w:u w:val="single"/>
              </w:rPr>
            </w:pPr>
          </w:p>
        </w:tc>
        <w:tc>
          <w:tcPr>
            <w:tcW w:w="1397" w:type="dxa"/>
            <w:tcBorders>
              <w:top w:val="single" w:sz="4" w:space="0" w:color="000000"/>
              <w:left w:val="single" w:sz="4" w:space="0" w:color="000000"/>
              <w:bottom w:val="single" w:sz="4" w:space="0" w:color="000000"/>
            </w:tcBorders>
            <w:shd w:val="clear" w:color="auto" w:fill="auto"/>
            <w:vAlign w:val="center"/>
          </w:tcPr>
          <w:p w14:paraId="1898AD38" w14:textId="77777777" w:rsidR="009E384E" w:rsidRPr="00C20594" w:rsidRDefault="009E384E" w:rsidP="0012579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3439ECC6" w14:textId="77777777" w:rsidR="009E384E" w:rsidRPr="00C20594" w:rsidRDefault="009E384E" w:rsidP="0012579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D40F2" w14:textId="77777777" w:rsidR="009E384E" w:rsidRPr="00C20594" w:rsidRDefault="009E384E" w:rsidP="0012579B">
            <w:pPr>
              <w:snapToGrid w:val="0"/>
            </w:pPr>
          </w:p>
        </w:tc>
      </w:tr>
      <w:tr w:rsidR="009E384E" w:rsidRPr="00C20594" w14:paraId="2BD4E36F" w14:textId="77777777" w:rsidTr="008A7673">
        <w:tc>
          <w:tcPr>
            <w:tcW w:w="3204" w:type="dxa"/>
            <w:tcBorders>
              <w:top w:val="single" w:sz="4" w:space="0" w:color="000000"/>
              <w:left w:val="single" w:sz="4" w:space="0" w:color="000000"/>
              <w:bottom w:val="single" w:sz="4" w:space="0" w:color="000000"/>
            </w:tcBorders>
            <w:shd w:val="clear" w:color="auto" w:fill="auto"/>
            <w:vAlign w:val="center"/>
          </w:tcPr>
          <w:p w14:paraId="427014C1" w14:textId="77777777" w:rsidR="009E384E" w:rsidRPr="00C20594" w:rsidRDefault="009E384E" w:rsidP="0012579B">
            <w:pPr>
              <w:rPr>
                <w:b/>
              </w:rPr>
            </w:pPr>
            <w:r w:rsidRPr="00C20594">
              <w:rPr>
                <w:b/>
              </w:rPr>
              <w:t>B1. COMPETENZE I.C.T. CERTIFICATE riconosciute dal MIUR</w:t>
            </w:r>
          </w:p>
        </w:tc>
        <w:tc>
          <w:tcPr>
            <w:tcW w:w="1090" w:type="dxa"/>
            <w:tcBorders>
              <w:top w:val="single" w:sz="4" w:space="0" w:color="000000"/>
              <w:left w:val="single" w:sz="4" w:space="0" w:color="000000"/>
              <w:bottom w:val="single" w:sz="4" w:space="0" w:color="000000"/>
            </w:tcBorders>
            <w:shd w:val="clear" w:color="auto" w:fill="auto"/>
            <w:vAlign w:val="center"/>
          </w:tcPr>
          <w:p w14:paraId="60D8FA37" w14:textId="77777777" w:rsidR="009E384E" w:rsidRPr="00C20594" w:rsidRDefault="009E384E" w:rsidP="0012579B">
            <w:pPr>
              <w:rPr>
                <w:b/>
              </w:rPr>
            </w:pPr>
            <w:proofErr w:type="spellStart"/>
            <w:r w:rsidRPr="00C20594">
              <w:t>Max</w:t>
            </w:r>
            <w:proofErr w:type="spellEnd"/>
            <w:r w:rsidRPr="00C20594">
              <w:t xml:space="preserve"> 1 </w:t>
            </w:r>
            <w:proofErr w:type="spellStart"/>
            <w:r w:rsidRPr="00C20594">
              <w:t>cert</w:t>
            </w:r>
            <w:proofErr w:type="spellEnd"/>
            <w:r w:rsidRPr="00C20594">
              <w:t>.</w:t>
            </w:r>
          </w:p>
        </w:tc>
        <w:tc>
          <w:tcPr>
            <w:tcW w:w="1090" w:type="dxa"/>
            <w:tcBorders>
              <w:top w:val="single" w:sz="4" w:space="0" w:color="000000"/>
              <w:left w:val="single" w:sz="4" w:space="0" w:color="000000"/>
              <w:bottom w:val="single" w:sz="4" w:space="0" w:color="000000"/>
            </w:tcBorders>
            <w:shd w:val="clear" w:color="auto" w:fill="auto"/>
            <w:vAlign w:val="center"/>
          </w:tcPr>
          <w:p w14:paraId="7F040278" w14:textId="77777777" w:rsidR="009E384E" w:rsidRPr="00C20594" w:rsidRDefault="009E384E" w:rsidP="0012579B">
            <w:r w:rsidRPr="00C20594">
              <w:rPr>
                <w:b/>
              </w:rPr>
              <w:t xml:space="preserve">5 punti </w:t>
            </w:r>
          </w:p>
        </w:tc>
        <w:tc>
          <w:tcPr>
            <w:tcW w:w="1397" w:type="dxa"/>
            <w:tcBorders>
              <w:top w:val="single" w:sz="4" w:space="0" w:color="000000"/>
              <w:left w:val="single" w:sz="4" w:space="0" w:color="000000"/>
              <w:bottom w:val="single" w:sz="4" w:space="0" w:color="000000"/>
            </w:tcBorders>
            <w:shd w:val="clear" w:color="auto" w:fill="auto"/>
            <w:vAlign w:val="center"/>
          </w:tcPr>
          <w:p w14:paraId="57DFA469" w14:textId="77777777" w:rsidR="009E384E" w:rsidRPr="00C20594" w:rsidRDefault="009E384E" w:rsidP="0012579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39B342DC" w14:textId="77777777" w:rsidR="009E384E" w:rsidRPr="00C20594" w:rsidRDefault="009E384E" w:rsidP="0012579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8CF49" w14:textId="77777777" w:rsidR="009E384E" w:rsidRPr="00C20594" w:rsidRDefault="009E384E" w:rsidP="0012579B">
            <w:pPr>
              <w:snapToGrid w:val="0"/>
            </w:pPr>
          </w:p>
        </w:tc>
      </w:tr>
      <w:tr w:rsidR="009E384E" w:rsidRPr="00C20594" w14:paraId="183AD0CA" w14:textId="77777777" w:rsidTr="008A7673">
        <w:trPr>
          <w:trHeight w:val="623"/>
        </w:trPr>
        <w:tc>
          <w:tcPr>
            <w:tcW w:w="5384" w:type="dxa"/>
            <w:gridSpan w:val="3"/>
            <w:tcBorders>
              <w:top w:val="single" w:sz="4" w:space="0" w:color="000000"/>
              <w:left w:val="single" w:sz="4" w:space="0" w:color="000000"/>
              <w:bottom w:val="single" w:sz="4" w:space="0" w:color="000000"/>
            </w:tcBorders>
            <w:shd w:val="clear" w:color="auto" w:fill="auto"/>
            <w:vAlign w:val="center"/>
          </w:tcPr>
          <w:p w14:paraId="2125F0D8" w14:textId="77777777" w:rsidR="009E384E" w:rsidRPr="00735907" w:rsidRDefault="009E384E" w:rsidP="0012579B">
            <w:pPr>
              <w:rPr>
                <w:b/>
                <w:i/>
                <w:iCs/>
              </w:rPr>
            </w:pPr>
            <w:r w:rsidRPr="00735907">
              <w:rPr>
                <w:b/>
                <w:i/>
                <w:iCs/>
              </w:rPr>
              <w:t>LE ESPERIENZE</w:t>
            </w:r>
          </w:p>
          <w:p w14:paraId="479547F0" w14:textId="77777777" w:rsidR="009E384E" w:rsidRPr="00735907" w:rsidRDefault="009E384E" w:rsidP="0012579B">
            <w:pPr>
              <w:rPr>
                <w:b/>
                <w:u w:val="single"/>
              </w:rPr>
            </w:pPr>
            <w:r w:rsidRPr="00735907">
              <w:rPr>
                <w:b/>
                <w:i/>
                <w:iCs/>
                <w:u w:val="single"/>
              </w:rPr>
              <w:t>NELLO SPECIFICO SETTORE IN CUI SI CONCORRE</w:t>
            </w:r>
          </w:p>
        </w:tc>
        <w:tc>
          <w:tcPr>
            <w:tcW w:w="1397" w:type="dxa"/>
            <w:tcBorders>
              <w:top w:val="single" w:sz="4" w:space="0" w:color="000000"/>
              <w:left w:val="single" w:sz="4" w:space="0" w:color="000000"/>
              <w:bottom w:val="single" w:sz="4" w:space="0" w:color="000000"/>
            </w:tcBorders>
            <w:shd w:val="clear" w:color="auto" w:fill="auto"/>
            <w:vAlign w:val="center"/>
          </w:tcPr>
          <w:p w14:paraId="44F5A83D" w14:textId="77777777" w:rsidR="009E384E" w:rsidRPr="00C20594" w:rsidRDefault="009E384E" w:rsidP="0012579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1F441523" w14:textId="77777777" w:rsidR="009E384E" w:rsidRPr="00C20594" w:rsidRDefault="009E384E" w:rsidP="0012579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BA58D" w14:textId="77777777" w:rsidR="009E384E" w:rsidRPr="00C20594" w:rsidRDefault="009E384E" w:rsidP="0012579B">
            <w:pPr>
              <w:snapToGrid w:val="0"/>
            </w:pPr>
          </w:p>
        </w:tc>
      </w:tr>
      <w:tr w:rsidR="009E384E" w:rsidRPr="00C20594" w14:paraId="066A6F9C" w14:textId="77777777" w:rsidTr="008A7673">
        <w:tc>
          <w:tcPr>
            <w:tcW w:w="3204" w:type="dxa"/>
            <w:tcBorders>
              <w:top w:val="single" w:sz="4" w:space="0" w:color="000000"/>
              <w:left w:val="single" w:sz="4" w:space="0" w:color="000000"/>
              <w:bottom w:val="single" w:sz="4" w:space="0" w:color="000000"/>
            </w:tcBorders>
            <w:shd w:val="clear" w:color="auto" w:fill="auto"/>
            <w:vAlign w:val="center"/>
          </w:tcPr>
          <w:p w14:paraId="2368A290" w14:textId="1DB93A84" w:rsidR="009E384E" w:rsidRPr="0097360E" w:rsidRDefault="009E384E" w:rsidP="0012579B">
            <w:pPr>
              <w:rPr>
                <w:b/>
              </w:rPr>
            </w:pPr>
            <w:r>
              <w:rPr>
                <w:b/>
              </w:rPr>
              <w:t xml:space="preserve">C1. PRECEDENTI INCARICHI DI </w:t>
            </w:r>
            <w:r w:rsidR="006A2AEA">
              <w:rPr>
                <w:b/>
              </w:rPr>
              <w:t>VERIFICATORE</w:t>
            </w:r>
            <w:r>
              <w:rPr>
                <w:b/>
              </w:rPr>
              <w:t xml:space="preserve"> (in progetti finanziati con fondi europei)</w:t>
            </w:r>
          </w:p>
        </w:tc>
        <w:tc>
          <w:tcPr>
            <w:tcW w:w="1090" w:type="dxa"/>
            <w:tcBorders>
              <w:top w:val="single" w:sz="4" w:space="0" w:color="000000"/>
              <w:left w:val="single" w:sz="4" w:space="0" w:color="000000"/>
              <w:bottom w:val="single" w:sz="4" w:space="0" w:color="000000"/>
            </w:tcBorders>
            <w:shd w:val="clear" w:color="auto" w:fill="auto"/>
            <w:vAlign w:val="center"/>
          </w:tcPr>
          <w:p w14:paraId="0031253D" w14:textId="77777777" w:rsidR="009E384E" w:rsidRPr="006C5EAC" w:rsidRDefault="009E384E" w:rsidP="0012579B">
            <w:proofErr w:type="spellStart"/>
            <w:r w:rsidRPr="006C5EAC">
              <w:t>Max</w:t>
            </w:r>
            <w:proofErr w:type="spellEnd"/>
            <w:r w:rsidRPr="006C5EAC">
              <w:t xml:space="preserve"> 10</w:t>
            </w:r>
          </w:p>
        </w:tc>
        <w:tc>
          <w:tcPr>
            <w:tcW w:w="1090" w:type="dxa"/>
            <w:tcBorders>
              <w:top w:val="single" w:sz="4" w:space="0" w:color="000000"/>
              <w:left w:val="single" w:sz="4" w:space="0" w:color="000000"/>
              <w:bottom w:val="single" w:sz="4" w:space="0" w:color="000000"/>
            </w:tcBorders>
            <w:shd w:val="clear" w:color="auto" w:fill="auto"/>
            <w:vAlign w:val="center"/>
          </w:tcPr>
          <w:p w14:paraId="786E4E1A" w14:textId="77777777" w:rsidR="009E384E" w:rsidRDefault="009E384E" w:rsidP="0012579B">
            <w:pPr>
              <w:rPr>
                <w:b/>
              </w:rPr>
            </w:pPr>
            <w:r>
              <w:rPr>
                <w:b/>
              </w:rPr>
              <w:t>2 punti</w:t>
            </w:r>
          </w:p>
        </w:tc>
        <w:tc>
          <w:tcPr>
            <w:tcW w:w="1397" w:type="dxa"/>
            <w:tcBorders>
              <w:top w:val="single" w:sz="4" w:space="0" w:color="000000"/>
              <w:left w:val="single" w:sz="4" w:space="0" w:color="000000"/>
              <w:bottom w:val="single" w:sz="4" w:space="0" w:color="000000"/>
            </w:tcBorders>
            <w:shd w:val="clear" w:color="auto" w:fill="auto"/>
            <w:vAlign w:val="center"/>
          </w:tcPr>
          <w:p w14:paraId="3AB73D73" w14:textId="77777777" w:rsidR="009E384E" w:rsidRPr="00C20594" w:rsidRDefault="009E384E" w:rsidP="0012579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22BD2C56" w14:textId="77777777" w:rsidR="009E384E" w:rsidRPr="00C20594" w:rsidRDefault="009E384E" w:rsidP="0012579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AA4A0" w14:textId="77777777" w:rsidR="009E384E" w:rsidRPr="00C20594" w:rsidRDefault="009E384E" w:rsidP="0012579B">
            <w:pPr>
              <w:snapToGrid w:val="0"/>
            </w:pPr>
          </w:p>
        </w:tc>
      </w:tr>
      <w:tr w:rsidR="009E384E" w:rsidRPr="00C20594" w14:paraId="01911E26" w14:textId="77777777" w:rsidTr="008A7673">
        <w:tc>
          <w:tcPr>
            <w:tcW w:w="3204" w:type="dxa"/>
            <w:tcBorders>
              <w:top w:val="single" w:sz="4" w:space="0" w:color="000000"/>
              <w:left w:val="single" w:sz="4" w:space="0" w:color="000000"/>
              <w:bottom w:val="single" w:sz="4" w:space="0" w:color="000000"/>
            </w:tcBorders>
            <w:shd w:val="clear" w:color="auto" w:fill="auto"/>
          </w:tcPr>
          <w:p w14:paraId="3C487336" w14:textId="77777777" w:rsidR="009E384E" w:rsidRPr="0097360E" w:rsidRDefault="009E384E" w:rsidP="0012579B">
            <w:pPr>
              <w:rPr>
                <w:b/>
              </w:rPr>
            </w:pPr>
            <w:r w:rsidRPr="0097360E">
              <w:rPr>
                <w:b/>
              </w:rPr>
              <w:t>C</w:t>
            </w:r>
            <w:r>
              <w:rPr>
                <w:b/>
              </w:rPr>
              <w:t>2</w:t>
            </w:r>
            <w:r w:rsidRPr="0097360E">
              <w:rPr>
                <w:b/>
              </w:rPr>
              <w:t>. CONOSCENZE SPECIFICHE DELL'</w:t>
            </w:r>
          </w:p>
          <w:p w14:paraId="4278B9A8" w14:textId="4FC71018" w:rsidR="009E384E" w:rsidRPr="00C20594" w:rsidRDefault="009E384E" w:rsidP="0012579B">
            <w:pPr>
              <w:rPr>
                <w:b/>
              </w:rPr>
            </w:pPr>
            <w:r w:rsidRPr="0097360E">
              <w:rPr>
                <w:b/>
              </w:rPr>
              <w:t>ARGOMENTO (documentate attraverso esperienze lavorative professionali</w:t>
            </w:r>
            <w:r w:rsidR="001B7D4F">
              <w:rPr>
                <w:b/>
              </w:rPr>
              <w:t xml:space="preserve"> tecniche o amministrative inerenti al ruolo per cui si presenta domanda</w:t>
            </w:r>
            <w:r w:rsidRPr="0097360E">
              <w:rPr>
                <w:b/>
              </w:rPr>
              <w:t>)</w:t>
            </w:r>
          </w:p>
        </w:tc>
        <w:tc>
          <w:tcPr>
            <w:tcW w:w="1090" w:type="dxa"/>
            <w:tcBorders>
              <w:top w:val="single" w:sz="4" w:space="0" w:color="000000"/>
              <w:left w:val="single" w:sz="4" w:space="0" w:color="000000"/>
              <w:bottom w:val="single" w:sz="4" w:space="0" w:color="000000"/>
            </w:tcBorders>
            <w:shd w:val="clear" w:color="auto" w:fill="auto"/>
          </w:tcPr>
          <w:p w14:paraId="2C77301C" w14:textId="33BD7C41" w:rsidR="009E384E" w:rsidRPr="00C20594" w:rsidRDefault="009E384E" w:rsidP="0012579B">
            <w:proofErr w:type="spellStart"/>
            <w:r>
              <w:t>Max</w:t>
            </w:r>
            <w:proofErr w:type="spellEnd"/>
            <w:r>
              <w:t xml:space="preserve"> </w:t>
            </w:r>
            <w:r w:rsidR="001B7D4F">
              <w:t>10</w:t>
            </w:r>
          </w:p>
        </w:tc>
        <w:tc>
          <w:tcPr>
            <w:tcW w:w="1090" w:type="dxa"/>
            <w:tcBorders>
              <w:top w:val="single" w:sz="4" w:space="0" w:color="000000"/>
              <w:left w:val="single" w:sz="4" w:space="0" w:color="000000"/>
              <w:bottom w:val="single" w:sz="4" w:space="0" w:color="000000"/>
            </w:tcBorders>
            <w:shd w:val="clear" w:color="auto" w:fill="auto"/>
          </w:tcPr>
          <w:p w14:paraId="737D5FFC" w14:textId="77777777" w:rsidR="009E384E" w:rsidRPr="00C20594" w:rsidRDefault="009E384E" w:rsidP="0012579B">
            <w:pPr>
              <w:rPr>
                <w:b/>
              </w:rPr>
            </w:pPr>
            <w:r>
              <w:rPr>
                <w:b/>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14:paraId="2BD84122" w14:textId="77777777" w:rsidR="009E384E" w:rsidRPr="00C20594" w:rsidRDefault="009E384E" w:rsidP="0012579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22476F20" w14:textId="77777777" w:rsidR="009E384E" w:rsidRPr="00C20594" w:rsidRDefault="009E384E" w:rsidP="0012579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ED3D3" w14:textId="77777777" w:rsidR="009E384E" w:rsidRPr="00C20594" w:rsidRDefault="009E384E" w:rsidP="0012579B">
            <w:pPr>
              <w:snapToGrid w:val="0"/>
            </w:pPr>
          </w:p>
        </w:tc>
      </w:tr>
      <w:tr w:rsidR="009E384E" w:rsidRPr="00C20594" w14:paraId="0E9710F0" w14:textId="77777777" w:rsidTr="008A7673">
        <w:tc>
          <w:tcPr>
            <w:tcW w:w="3204" w:type="dxa"/>
            <w:tcBorders>
              <w:top w:val="single" w:sz="4" w:space="0" w:color="000000"/>
              <w:left w:val="single" w:sz="4" w:space="0" w:color="000000"/>
              <w:bottom w:val="single" w:sz="4" w:space="0" w:color="000000"/>
            </w:tcBorders>
            <w:shd w:val="clear" w:color="auto" w:fill="auto"/>
          </w:tcPr>
          <w:p w14:paraId="2D89FC46" w14:textId="53320B15" w:rsidR="009E384E" w:rsidRPr="0097360E" w:rsidRDefault="009E384E" w:rsidP="0012579B">
            <w:pPr>
              <w:rPr>
                <w:b/>
              </w:rPr>
            </w:pPr>
            <w:r w:rsidRPr="0097360E">
              <w:rPr>
                <w:b/>
              </w:rPr>
              <w:t>C</w:t>
            </w:r>
            <w:r w:rsidR="001B7D4F">
              <w:rPr>
                <w:b/>
              </w:rPr>
              <w:t>3</w:t>
            </w:r>
            <w:r w:rsidRPr="0097360E">
              <w:rPr>
                <w:b/>
              </w:rPr>
              <w:t>. CONOSCENZE SPECIFICHE DELL'</w:t>
            </w:r>
          </w:p>
          <w:p w14:paraId="219FE6A5" w14:textId="2B238218" w:rsidR="009E384E" w:rsidRPr="00C20594" w:rsidRDefault="009E384E" w:rsidP="0012579B">
            <w:pPr>
              <w:rPr>
                <w:b/>
              </w:rPr>
            </w:pPr>
            <w:r w:rsidRPr="0097360E">
              <w:rPr>
                <w:b/>
              </w:rPr>
              <w:t xml:space="preserve">ARGOMENTO (documentate attraverso esperienze </w:t>
            </w:r>
            <w:r w:rsidR="001B7D4F">
              <w:rPr>
                <w:b/>
              </w:rPr>
              <w:t>lavorative nei ruoli della PA con mansioni inerenti al ruolo per cui si presenta domanda</w:t>
            </w:r>
            <w:r w:rsidRPr="0097360E">
              <w:rPr>
                <w:b/>
              </w:rPr>
              <w:t>)</w:t>
            </w:r>
          </w:p>
        </w:tc>
        <w:tc>
          <w:tcPr>
            <w:tcW w:w="1090" w:type="dxa"/>
            <w:tcBorders>
              <w:top w:val="single" w:sz="4" w:space="0" w:color="000000"/>
              <w:left w:val="single" w:sz="4" w:space="0" w:color="000000"/>
              <w:bottom w:val="single" w:sz="4" w:space="0" w:color="000000"/>
            </w:tcBorders>
            <w:shd w:val="clear" w:color="auto" w:fill="auto"/>
          </w:tcPr>
          <w:p w14:paraId="0E5FF9EC" w14:textId="111C6C28" w:rsidR="009E384E" w:rsidRPr="00C20594" w:rsidRDefault="009E384E" w:rsidP="0012579B">
            <w:proofErr w:type="spellStart"/>
            <w:r w:rsidRPr="00C20594">
              <w:t>Max</w:t>
            </w:r>
            <w:proofErr w:type="spellEnd"/>
            <w:r w:rsidRPr="00C20594">
              <w:t xml:space="preserve"> </w:t>
            </w:r>
            <w:r w:rsidR="001B7D4F">
              <w:t>10 anni</w:t>
            </w:r>
          </w:p>
        </w:tc>
        <w:tc>
          <w:tcPr>
            <w:tcW w:w="1090" w:type="dxa"/>
            <w:tcBorders>
              <w:top w:val="single" w:sz="4" w:space="0" w:color="000000"/>
              <w:left w:val="single" w:sz="4" w:space="0" w:color="000000"/>
              <w:bottom w:val="single" w:sz="4" w:space="0" w:color="000000"/>
            </w:tcBorders>
            <w:shd w:val="clear" w:color="auto" w:fill="auto"/>
          </w:tcPr>
          <w:p w14:paraId="13038C22" w14:textId="77777777" w:rsidR="009E384E" w:rsidRPr="00C20594" w:rsidRDefault="009E384E" w:rsidP="0012579B">
            <w:pPr>
              <w:rPr>
                <w:b/>
              </w:rPr>
            </w:pPr>
            <w:r>
              <w:rPr>
                <w:b/>
              </w:rPr>
              <w:t>2</w:t>
            </w:r>
            <w:r w:rsidRPr="00C20594">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0A23AD13" w14:textId="77777777" w:rsidR="009E384E" w:rsidRPr="00C20594" w:rsidRDefault="009E384E" w:rsidP="0012579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15B378A3" w14:textId="77777777" w:rsidR="009E384E" w:rsidRPr="00C20594" w:rsidRDefault="009E384E" w:rsidP="0012579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7CAAD" w14:textId="77777777" w:rsidR="009E384E" w:rsidRPr="00C20594" w:rsidRDefault="009E384E" w:rsidP="0012579B">
            <w:pPr>
              <w:snapToGrid w:val="0"/>
            </w:pPr>
          </w:p>
        </w:tc>
      </w:tr>
      <w:tr w:rsidR="009E384E" w:rsidRPr="00C20594" w14:paraId="6F974D33" w14:textId="77777777" w:rsidTr="008A7673">
        <w:tc>
          <w:tcPr>
            <w:tcW w:w="3204" w:type="dxa"/>
            <w:tcBorders>
              <w:top w:val="single" w:sz="4" w:space="0" w:color="000000"/>
              <w:left w:val="single" w:sz="4" w:space="0" w:color="000000"/>
              <w:bottom w:val="single" w:sz="4" w:space="0" w:color="000000"/>
            </w:tcBorders>
            <w:shd w:val="clear" w:color="auto" w:fill="auto"/>
          </w:tcPr>
          <w:p w14:paraId="5471829B" w14:textId="47E9992E" w:rsidR="009E384E" w:rsidRPr="0097360E" w:rsidRDefault="009E384E" w:rsidP="0012579B">
            <w:pPr>
              <w:rPr>
                <w:b/>
              </w:rPr>
            </w:pPr>
            <w:r w:rsidRPr="0097360E">
              <w:rPr>
                <w:b/>
              </w:rPr>
              <w:t>C</w:t>
            </w:r>
            <w:r w:rsidR="001B7D4F">
              <w:rPr>
                <w:b/>
              </w:rPr>
              <w:t>4</w:t>
            </w:r>
            <w:r w:rsidRPr="0097360E">
              <w:rPr>
                <w:b/>
              </w:rPr>
              <w:t>. CONOSCENZE SPECIFICHE DELL'</w:t>
            </w:r>
          </w:p>
          <w:p w14:paraId="21AC4FB9" w14:textId="77777777" w:rsidR="009E384E" w:rsidRDefault="009E384E" w:rsidP="0012579B">
            <w:pPr>
              <w:rPr>
                <w:b/>
              </w:rPr>
            </w:pPr>
            <w:r w:rsidRPr="0097360E">
              <w:rPr>
                <w:b/>
              </w:rPr>
              <w:t xml:space="preserve">ARGOMENTO (documentate attraverso esperienze </w:t>
            </w:r>
            <w:r>
              <w:rPr>
                <w:b/>
              </w:rPr>
              <w:t>in qualità di formatore in tematiche inerenti all’argomento della selezione</w:t>
            </w:r>
            <w:r w:rsidRPr="0097360E">
              <w:rPr>
                <w:b/>
              </w:rPr>
              <w:t>)</w:t>
            </w:r>
          </w:p>
        </w:tc>
        <w:tc>
          <w:tcPr>
            <w:tcW w:w="1090" w:type="dxa"/>
            <w:tcBorders>
              <w:top w:val="single" w:sz="4" w:space="0" w:color="000000"/>
              <w:left w:val="single" w:sz="4" w:space="0" w:color="000000"/>
              <w:bottom w:val="single" w:sz="4" w:space="0" w:color="000000"/>
            </w:tcBorders>
            <w:shd w:val="clear" w:color="auto" w:fill="auto"/>
          </w:tcPr>
          <w:p w14:paraId="6A7B36C2" w14:textId="77777777" w:rsidR="009E384E" w:rsidRPr="00C20594" w:rsidRDefault="009E384E" w:rsidP="0012579B">
            <w:proofErr w:type="spellStart"/>
            <w:r w:rsidRPr="00C20594">
              <w:t>Max</w:t>
            </w:r>
            <w:proofErr w:type="spellEnd"/>
            <w:r w:rsidRPr="00C20594">
              <w:t xml:space="preserve"> </w:t>
            </w:r>
            <w:r>
              <w:t>10</w:t>
            </w:r>
            <w:r w:rsidRPr="00C20594">
              <w:t xml:space="preserve"> </w:t>
            </w:r>
          </w:p>
        </w:tc>
        <w:tc>
          <w:tcPr>
            <w:tcW w:w="1090" w:type="dxa"/>
            <w:tcBorders>
              <w:top w:val="single" w:sz="4" w:space="0" w:color="000000"/>
              <w:left w:val="single" w:sz="4" w:space="0" w:color="000000"/>
              <w:bottom w:val="single" w:sz="4" w:space="0" w:color="000000"/>
            </w:tcBorders>
            <w:shd w:val="clear" w:color="auto" w:fill="auto"/>
          </w:tcPr>
          <w:p w14:paraId="13F0A66B" w14:textId="77777777" w:rsidR="009E384E" w:rsidRDefault="009E384E" w:rsidP="0012579B">
            <w:pPr>
              <w:rPr>
                <w:b/>
              </w:rPr>
            </w:pPr>
            <w:r>
              <w:rPr>
                <w:b/>
              </w:rPr>
              <w:t>2</w:t>
            </w:r>
            <w:r w:rsidRPr="00C20594">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122D069B" w14:textId="77777777" w:rsidR="009E384E" w:rsidRPr="00C20594" w:rsidRDefault="009E384E" w:rsidP="0012579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64631078" w14:textId="77777777" w:rsidR="009E384E" w:rsidRPr="00C20594" w:rsidRDefault="009E384E" w:rsidP="0012579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BB338" w14:textId="77777777" w:rsidR="009E384E" w:rsidRPr="00C20594" w:rsidRDefault="009E384E" w:rsidP="0012579B">
            <w:pPr>
              <w:snapToGrid w:val="0"/>
            </w:pPr>
          </w:p>
        </w:tc>
      </w:tr>
      <w:tr w:rsidR="009E384E" w:rsidRPr="00C20594" w14:paraId="7A12F106" w14:textId="77777777" w:rsidTr="008A7673">
        <w:trPr>
          <w:trHeight w:val="416"/>
        </w:trPr>
        <w:tc>
          <w:tcPr>
            <w:tcW w:w="5384" w:type="dxa"/>
            <w:gridSpan w:val="3"/>
            <w:tcBorders>
              <w:top w:val="single" w:sz="4" w:space="0" w:color="000000"/>
              <w:left w:val="single" w:sz="4" w:space="0" w:color="000000"/>
              <w:bottom w:val="single" w:sz="4" w:space="0" w:color="000000"/>
            </w:tcBorders>
            <w:shd w:val="clear" w:color="auto" w:fill="auto"/>
            <w:vAlign w:val="center"/>
          </w:tcPr>
          <w:p w14:paraId="0C2132DE" w14:textId="77777777" w:rsidR="009E384E" w:rsidRPr="00C20594" w:rsidRDefault="009E384E" w:rsidP="0012579B">
            <w:r w:rsidRPr="00C20594">
              <w:rPr>
                <w:b/>
              </w:rPr>
              <w:t>TOTALE</w:t>
            </w:r>
            <w:r>
              <w:rPr>
                <w:b/>
              </w:rPr>
              <w:t xml:space="preserve"> </w:t>
            </w:r>
            <w:r w:rsidRPr="00C20594">
              <w:rPr>
                <w:b/>
              </w:rPr>
              <w:t>MAX                                                               100</w:t>
            </w:r>
          </w:p>
        </w:tc>
        <w:tc>
          <w:tcPr>
            <w:tcW w:w="1397" w:type="dxa"/>
            <w:tcBorders>
              <w:top w:val="single" w:sz="4" w:space="0" w:color="000000"/>
              <w:left w:val="single" w:sz="4" w:space="0" w:color="000000"/>
              <w:bottom w:val="single" w:sz="4" w:space="0" w:color="000000"/>
            </w:tcBorders>
            <w:shd w:val="clear" w:color="auto" w:fill="auto"/>
            <w:vAlign w:val="center"/>
          </w:tcPr>
          <w:p w14:paraId="70A92040" w14:textId="77777777" w:rsidR="009E384E" w:rsidRPr="00C20594" w:rsidRDefault="009E384E" w:rsidP="0012579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23471A88" w14:textId="77777777" w:rsidR="009E384E" w:rsidRPr="00C20594" w:rsidRDefault="009E384E" w:rsidP="0012579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1A0CE" w14:textId="77777777" w:rsidR="009E384E" w:rsidRPr="00C20594" w:rsidRDefault="009E384E" w:rsidP="0012579B">
            <w:pPr>
              <w:snapToGrid w:val="0"/>
            </w:pPr>
          </w:p>
        </w:tc>
      </w:tr>
    </w:tbl>
    <w:p w14:paraId="4EEFAB85" w14:textId="77777777" w:rsidR="00F63A0A" w:rsidRDefault="00F63A0A" w:rsidP="008A7673">
      <w:pPr>
        <w:jc w:val="both"/>
        <w:rPr>
          <w:sz w:val="16"/>
          <w:szCs w:val="16"/>
        </w:rPr>
      </w:pPr>
    </w:p>
    <w:p w14:paraId="2F8F95E7" w14:textId="77777777" w:rsidR="00F63A0A" w:rsidRDefault="00F63A0A" w:rsidP="008A7673">
      <w:pPr>
        <w:jc w:val="both"/>
        <w:rPr>
          <w:sz w:val="16"/>
          <w:szCs w:val="16"/>
        </w:rPr>
      </w:pPr>
    </w:p>
    <w:p w14:paraId="0A78E008" w14:textId="77777777" w:rsidR="00F63A0A" w:rsidRDefault="00F63A0A" w:rsidP="008A7673">
      <w:pPr>
        <w:jc w:val="both"/>
        <w:rPr>
          <w:sz w:val="16"/>
          <w:szCs w:val="16"/>
        </w:rPr>
      </w:pPr>
    </w:p>
    <w:p w14:paraId="16CA614F" w14:textId="77777777" w:rsidR="00F63A0A" w:rsidRDefault="00F63A0A" w:rsidP="008A7673">
      <w:pPr>
        <w:jc w:val="both"/>
        <w:rPr>
          <w:sz w:val="16"/>
          <w:szCs w:val="16"/>
        </w:rPr>
      </w:pPr>
    </w:p>
    <w:p w14:paraId="4736016A" w14:textId="77777777" w:rsidR="00F63A0A" w:rsidRDefault="00F63A0A" w:rsidP="008A7673">
      <w:pPr>
        <w:jc w:val="both"/>
        <w:rPr>
          <w:sz w:val="16"/>
          <w:szCs w:val="16"/>
        </w:rPr>
      </w:pPr>
    </w:p>
    <w:p w14:paraId="4C0FBCE8" w14:textId="6D03D602" w:rsidR="008A7673" w:rsidRPr="008A7673" w:rsidRDefault="008A7673" w:rsidP="008A7673">
      <w:pPr>
        <w:jc w:val="both"/>
        <w:rPr>
          <w:sz w:val="16"/>
          <w:szCs w:val="16"/>
        </w:rPr>
      </w:pPr>
      <w:r w:rsidRPr="008A7673">
        <w:rPr>
          <w:noProof/>
          <w:sz w:val="24"/>
          <w:szCs w:val="24"/>
        </w:rPr>
        <w:lastRenderedPageBreak/>
        <w:drawing>
          <wp:inline distT="0" distB="0" distL="0" distR="0" wp14:anchorId="5AC193A1" wp14:editId="4F496E4A">
            <wp:extent cx="6210300" cy="1101654"/>
            <wp:effectExtent l="0" t="0" r="0" b="3810"/>
            <wp:docPr id="1332590979" name="Immagine 133259097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29319F54" w14:textId="72AA0799" w:rsidR="008A7673" w:rsidRPr="00513ED7" w:rsidRDefault="008A7673" w:rsidP="008A7673">
      <w:pPr>
        <w:autoSpaceDE w:val="0"/>
        <w:autoSpaceDN w:val="0"/>
        <w:adjustRightInd w:val="0"/>
        <w:jc w:val="both"/>
        <w:rPr>
          <w:rFonts w:ascii="Corbel" w:hAnsi="Corbel" w:cs="Corbel"/>
          <w:color w:val="000000"/>
          <w:sz w:val="16"/>
          <w:szCs w:val="16"/>
        </w:rPr>
      </w:pPr>
      <w:r w:rsidRPr="008A7673">
        <w:rPr>
          <w:rFonts w:ascii="Corbel" w:hAnsi="Corbel" w:cs="Corbel"/>
          <w:color w:val="000000"/>
          <w:sz w:val="16"/>
          <w:szCs w:val="16"/>
        </w:rPr>
        <w:t xml:space="preserve">                                                                                                                                </w:t>
      </w:r>
    </w:p>
    <w:p w14:paraId="6FBA2890" w14:textId="77777777" w:rsidR="008A7673" w:rsidRPr="008A7673" w:rsidRDefault="008A7673" w:rsidP="008A7673">
      <w:pPr>
        <w:widowControl w:val="0"/>
        <w:tabs>
          <w:tab w:val="left" w:pos="1733"/>
        </w:tabs>
        <w:autoSpaceDE w:val="0"/>
        <w:autoSpaceDN w:val="0"/>
        <w:ind w:right="284"/>
        <w:jc w:val="center"/>
        <w:rPr>
          <w:rFonts w:ascii="Calibri" w:eastAsia="Calibri" w:hAnsi="Calibri" w:cs="Calibri"/>
          <w:b/>
          <w:i/>
          <w:iCs/>
          <w:sz w:val="22"/>
          <w:szCs w:val="22"/>
          <w:lang w:eastAsia="en-US"/>
        </w:rPr>
      </w:pPr>
    </w:p>
    <w:p w14:paraId="53B30E5A" w14:textId="49408E00" w:rsidR="008A7673" w:rsidRPr="008A7673" w:rsidRDefault="008A7673" w:rsidP="008A7673">
      <w:pPr>
        <w:widowControl w:val="0"/>
        <w:tabs>
          <w:tab w:val="left" w:pos="1733"/>
        </w:tabs>
        <w:autoSpaceDE w:val="0"/>
        <w:autoSpaceDN w:val="0"/>
        <w:ind w:right="284"/>
        <w:rPr>
          <w:rFonts w:ascii="Calibri" w:eastAsia="Calibri" w:hAnsi="Calibri" w:cs="Calibri"/>
          <w:b/>
          <w:i/>
          <w:iCs/>
          <w:sz w:val="24"/>
          <w:szCs w:val="24"/>
          <w:lang w:eastAsia="en-US"/>
        </w:rPr>
      </w:pPr>
      <w:r w:rsidRPr="008A7673">
        <w:rPr>
          <w:rFonts w:ascii="Calibri" w:eastAsia="Calibri" w:hAnsi="Calibri" w:cs="Calibri"/>
          <w:b/>
          <w:i/>
          <w:iCs/>
          <w:sz w:val="24"/>
          <w:szCs w:val="24"/>
          <w:lang w:eastAsia="en-US"/>
        </w:rPr>
        <w:t xml:space="preserve">OGGETTO: DICHIARAZIONE DI INSUSSISTENZA CAUSE OSTATIVE PER IL RUOLO DI </w:t>
      </w:r>
      <w:r w:rsidR="00073CEA">
        <w:rPr>
          <w:rFonts w:ascii="Calibri" w:eastAsia="Calibri" w:hAnsi="Calibri" w:cs="Calibri"/>
          <w:b/>
          <w:i/>
          <w:iCs/>
          <w:sz w:val="24"/>
          <w:szCs w:val="24"/>
          <w:lang w:eastAsia="en-US"/>
        </w:rPr>
        <w:t xml:space="preserve">VERIFICATORE DELLA CONFORMITA’ </w:t>
      </w:r>
      <w:r w:rsidRPr="008A7673">
        <w:rPr>
          <w:rFonts w:ascii="Calibri" w:eastAsia="Calibri" w:hAnsi="Calibri" w:cs="Calibri"/>
          <w:b/>
          <w:i/>
          <w:iCs/>
          <w:sz w:val="24"/>
          <w:szCs w:val="24"/>
          <w:lang w:eastAsia="en-US"/>
        </w:rPr>
        <w:t>A VALERE SU:</w:t>
      </w:r>
    </w:p>
    <w:p w14:paraId="173A7E38" w14:textId="77777777" w:rsidR="008A7673" w:rsidRPr="008A7673" w:rsidRDefault="008A7673" w:rsidP="008A7673">
      <w:pPr>
        <w:widowControl w:val="0"/>
        <w:tabs>
          <w:tab w:val="left" w:pos="1733"/>
        </w:tabs>
        <w:autoSpaceDE w:val="0"/>
        <w:autoSpaceDN w:val="0"/>
        <w:ind w:right="284"/>
        <w:rPr>
          <w:rFonts w:ascii="Calibri" w:eastAsia="Calibri" w:hAnsi="Calibri" w:cs="Calibri"/>
          <w:bCs/>
          <w:i/>
          <w:iCs/>
          <w:sz w:val="24"/>
          <w:szCs w:val="24"/>
          <w:lang w:eastAsia="en-US"/>
        </w:rPr>
      </w:pPr>
      <w:r w:rsidRPr="008A7673">
        <w:rPr>
          <w:rFonts w:ascii="Calibri" w:eastAsia="Calibri" w:hAnsi="Calibri" w:cs="Calibri"/>
          <w:bCs/>
          <w:i/>
          <w:iCs/>
          <w:sz w:val="24"/>
          <w:szCs w:val="24"/>
          <w:lang w:eastAsia="en-US"/>
        </w:rPr>
        <w:t xml:space="preserve">Piano Nazionale Di Ripresa E Resilienza - Missione 4: Istruzione E Ricerca - Componente 1 Potenziamento dell’offerta dei servizi di istruzione: dagli asili nido alle Università Investimento 3.2: Scuola 4.0 - Azione 1 - </w:t>
      </w:r>
      <w:proofErr w:type="spellStart"/>
      <w:r w:rsidRPr="008A7673">
        <w:rPr>
          <w:rFonts w:ascii="Calibri" w:eastAsia="Calibri" w:hAnsi="Calibri" w:cs="Calibri"/>
          <w:bCs/>
          <w:i/>
          <w:iCs/>
          <w:sz w:val="24"/>
          <w:szCs w:val="24"/>
          <w:lang w:eastAsia="en-US"/>
        </w:rPr>
        <w:t>Next</w:t>
      </w:r>
      <w:proofErr w:type="spellEnd"/>
      <w:r w:rsidRPr="008A7673">
        <w:rPr>
          <w:rFonts w:ascii="Calibri" w:eastAsia="Calibri" w:hAnsi="Calibri" w:cs="Calibri"/>
          <w:bCs/>
          <w:i/>
          <w:iCs/>
          <w:sz w:val="24"/>
          <w:szCs w:val="24"/>
          <w:lang w:eastAsia="en-US"/>
        </w:rPr>
        <w:t xml:space="preserve"> generation </w:t>
      </w:r>
      <w:proofErr w:type="spellStart"/>
      <w:r w:rsidRPr="008A7673">
        <w:rPr>
          <w:rFonts w:ascii="Calibri" w:eastAsia="Calibri" w:hAnsi="Calibri" w:cs="Calibri"/>
          <w:bCs/>
          <w:i/>
          <w:iCs/>
          <w:sz w:val="24"/>
          <w:szCs w:val="24"/>
          <w:lang w:eastAsia="en-US"/>
        </w:rPr>
        <w:t>classroom</w:t>
      </w:r>
      <w:proofErr w:type="spellEnd"/>
      <w:r w:rsidRPr="008A7673">
        <w:rPr>
          <w:rFonts w:ascii="Calibri" w:eastAsia="Calibri" w:hAnsi="Calibri" w:cs="Calibri"/>
          <w:bCs/>
          <w:i/>
          <w:iCs/>
          <w:sz w:val="24"/>
          <w:szCs w:val="24"/>
          <w:lang w:eastAsia="en-US"/>
        </w:rPr>
        <w:t xml:space="preserve"> – Ambienti di apprendimento innovativi</w:t>
      </w:r>
    </w:p>
    <w:p w14:paraId="1413798E" w14:textId="77777777" w:rsidR="004D6457" w:rsidRDefault="004D6457" w:rsidP="008A2158">
      <w:pPr>
        <w:widowControl w:val="0"/>
        <w:tabs>
          <w:tab w:val="left" w:pos="1733"/>
        </w:tabs>
        <w:autoSpaceDE w:val="0"/>
        <w:autoSpaceDN w:val="0"/>
        <w:ind w:right="284"/>
        <w:rPr>
          <w:rFonts w:ascii="Calibri" w:eastAsia="Calibri" w:hAnsi="Calibri" w:cs="Calibri"/>
          <w:bCs/>
          <w:i/>
          <w:iCs/>
          <w:sz w:val="24"/>
          <w:szCs w:val="24"/>
          <w:lang w:eastAsia="en-US"/>
        </w:rPr>
      </w:pPr>
    </w:p>
    <w:p w14:paraId="707A72EB" w14:textId="4606F5E0" w:rsidR="008A2158" w:rsidRPr="00634E01" w:rsidRDefault="004D6457" w:rsidP="008A2158">
      <w:pPr>
        <w:widowControl w:val="0"/>
        <w:tabs>
          <w:tab w:val="left" w:pos="1733"/>
        </w:tabs>
        <w:autoSpaceDE w:val="0"/>
        <w:autoSpaceDN w:val="0"/>
        <w:ind w:right="284"/>
        <w:rPr>
          <w:rFonts w:ascii="Calibri" w:eastAsia="Calibri" w:hAnsi="Calibri" w:cs="Calibri"/>
          <w:bCs/>
          <w:i/>
          <w:iCs/>
          <w:sz w:val="24"/>
          <w:szCs w:val="24"/>
          <w:lang w:eastAsia="en-US"/>
        </w:rPr>
      </w:pPr>
      <w:r>
        <w:rPr>
          <w:rFonts w:ascii="Calibri" w:eastAsia="Calibri" w:hAnsi="Calibri" w:cs="Calibri"/>
          <w:bCs/>
          <w:i/>
          <w:iCs/>
          <w:sz w:val="24"/>
          <w:szCs w:val="24"/>
          <w:lang w:eastAsia="en-US"/>
        </w:rPr>
        <w:t>Codice progetto</w:t>
      </w:r>
      <w:r w:rsidR="008A2158" w:rsidRPr="00F25D50">
        <w:rPr>
          <w:rFonts w:ascii="Calibri" w:eastAsia="Calibri" w:hAnsi="Calibri" w:cs="Calibri"/>
          <w:bCs/>
          <w:i/>
          <w:iCs/>
          <w:sz w:val="24"/>
          <w:szCs w:val="24"/>
          <w:lang w:eastAsia="en-US"/>
        </w:rPr>
        <w:t xml:space="preserve">: </w:t>
      </w:r>
      <w:r w:rsidR="008A2158">
        <w:rPr>
          <w:rFonts w:ascii="Calibri" w:eastAsia="Calibri" w:hAnsi="Calibri" w:cs="Calibri"/>
          <w:bCs/>
          <w:i/>
          <w:iCs/>
          <w:sz w:val="24"/>
          <w:szCs w:val="24"/>
          <w:lang w:eastAsia="en-US"/>
        </w:rPr>
        <w:t>________________________</w:t>
      </w:r>
    </w:p>
    <w:p w14:paraId="24979596" w14:textId="77777777" w:rsidR="008A2158" w:rsidRDefault="008A2158" w:rsidP="008A2158">
      <w:pPr>
        <w:widowControl w:val="0"/>
        <w:tabs>
          <w:tab w:val="left" w:pos="1733"/>
        </w:tabs>
        <w:autoSpaceDE w:val="0"/>
        <w:autoSpaceDN w:val="0"/>
        <w:ind w:right="284"/>
        <w:rPr>
          <w:rFonts w:ascii="Calibri" w:eastAsia="Calibri" w:hAnsi="Calibri" w:cs="Calibri"/>
          <w:bCs/>
          <w:i/>
          <w:iCs/>
          <w:sz w:val="24"/>
          <w:szCs w:val="24"/>
          <w:lang w:eastAsia="en-US"/>
        </w:rPr>
      </w:pPr>
      <w:r w:rsidRPr="00F25D50">
        <w:rPr>
          <w:rFonts w:ascii="Calibri" w:eastAsia="Calibri" w:hAnsi="Calibri" w:cs="Calibri"/>
          <w:bCs/>
          <w:i/>
          <w:iCs/>
          <w:sz w:val="24"/>
          <w:szCs w:val="24"/>
          <w:lang w:eastAsia="en-US"/>
        </w:rPr>
        <w:t>CUP:</w:t>
      </w:r>
      <w:r w:rsidRPr="00634E01">
        <w:rPr>
          <w:rFonts w:ascii="Calibri" w:eastAsia="Calibri" w:hAnsi="Calibri" w:cs="Calibri"/>
          <w:bCs/>
          <w:i/>
          <w:iCs/>
          <w:sz w:val="24"/>
          <w:szCs w:val="24"/>
          <w:lang w:eastAsia="en-US"/>
        </w:rPr>
        <w:t xml:space="preserve"> </w:t>
      </w:r>
      <w:r>
        <w:rPr>
          <w:rFonts w:ascii="Calibri" w:eastAsia="Calibri" w:hAnsi="Calibri" w:cs="Calibri"/>
          <w:bCs/>
          <w:i/>
          <w:iCs/>
          <w:sz w:val="24"/>
          <w:szCs w:val="24"/>
          <w:lang w:eastAsia="en-US"/>
        </w:rPr>
        <w:t>________________________</w:t>
      </w:r>
    </w:p>
    <w:p w14:paraId="5A615221" w14:textId="77777777" w:rsidR="008A7673" w:rsidRPr="008A7673" w:rsidRDefault="008A7673" w:rsidP="008A7673">
      <w:pPr>
        <w:keepNext/>
        <w:keepLines/>
        <w:widowControl w:val="0"/>
        <w:jc w:val="center"/>
        <w:outlineLvl w:val="5"/>
        <w:rPr>
          <w:rFonts w:asciiTheme="minorHAnsi" w:eastAsia="Arial" w:hAnsiTheme="minorHAnsi" w:cstheme="minorHAnsi"/>
          <w:b/>
          <w:bCs/>
          <w:sz w:val="24"/>
          <w:szCs w:val="24"/>
        </w:rPr>
      </w:pPr>
    </w:p>
    <w:p w14:paraId="629894A0" w14:textId="77777777" w:rsidR="008A7673" w:rsidRPr="008A7673" w:rsidRDefault="008A7673" w:rsidP="008A7673">
      <w:pPr>
        <w:keepNext/>
        <w:keepLines/>
        <w:widowControl w:val="0"/>
        <w:outlineLvl w:val="5"/>
        <w:rPr>
          <w:rFonts w:asciiTheme="minorHAnsi" w:eastAsia="Arial" w:hAnsiTheme="minorHAnsi"/>
          <w:b/>
          <w:bCs/>
          <w:sz w:val="22"/>
          <w:szCs w:val="22"/>
        </w:rPr>
      </w:pPr>
      <w:r w:rsidRPr="008A7673">
        <w:rPr>
          <w:rFonts w:asciiTheme="minorHAnsi" w:eastAsia="Arial" w:hAnsiTheme="minorHAnsi"/>
          <w:b/>
          <w:bCs/>
          <w:sz w:val="22"/>
          <w:szCs w:val="22"/>
        </w:rPr>
        <w:t>Il sottoscritto __________________________________</w:t>
      </w:r>
      <w:r w:rsidRPr="008A7673">
        <w:rPr>
          <w:sz w:val="24"/>
          <w:szCs w:val="24"/>
        </w:rPr>
        <w:t xml:space="preserve"> </w:t>
      </w:r>
    </w:p>
    <w:p w14:paraId="128AB9C3" w14:textId="77777777" w:rsidR="008A7673" w:rsidRPr="008A7673" w:rsidRDefault="008A7673" w:rsidP="008A7673">
      <w:pPr>
        <w:keepNext/>
        <w:keepLines/>
        <w:widowControl w:val="0"/>
        <w:outlineLvl w:val="5"/>
        <w:rPr>
          <w:rFonts w:asciiTheme="minorHAnsi" w:eastAsia="Arial" w:hAnsiTheme="minorHAnsi"/>
          <w:b/>
          <w:bCs/>
          <w:sz w:val="22"/>
          <w:szCs w:val="22"/>
        </w:rPr>
      </w:pPr>
    </w:p>
    <w:p w14:paraId="6F051613" w14:textId="77777777" w:rsidR="008A7673" w:rsidRPr="008A7673" w:rsidRDefault="008A7673" w:rsidP="008A7673">
      <w:pPr>
        <w:keepNext/>
        <w:keepLines/>
        <w:widowControl w:val="0"/>
        <w:outlineLvl w:val="5"/>
        <w:rPr>
          <w:rFonts w:asciiTheme="minorHAnsi" w:eastAsia="Arial" w:hAnsiTheme="minorHAnsi"/>
          <w:b/>
          <w:bCs/>
          <w:sz w:val="22"/>
          <w:szCs w:val="22"/>
        </w:rPr>
      </w:pPr>
      <w:r w:rsidRPr="008A7673">
        <w:rPr>
          <w:rFonts w:asciiTheme="minorHAnsi" w:eastAsia="Arial" w:hAnsiTheme="minorHAnsi"/>
          <w:b/>
          <w:bCs/>
          <w:sz w:val="22"/>
          <w:szCs w:val="22"/>
        </w:rPr>
        <w:t xml:space="preserve"> Nato a _______________ il______________ residente a_____________ Provincia di _________</w:t>
      </w:r>
    </w:p>
    <w:p w14:paraId="312CC57F" w14:textId="77777777" w:rsidR="008A7673" w:rsidRPr="008A7673" w:rsidRDefault="008A7673" w:rsidP="008A7673">
      <w:pPr>
        <w:keepNext/>
        <w:keepLines/>
        <w:widowControl w:val="0"/>
        <w:outlineLvl w:val="5"/>
        <w:rPr>
          <w:rFonts w:asciiTheme="minorHAnsi" w:eastAsia="Arial" w:hAnsiTheme="minorHAnsi"/>
          <w:b/>
          <w:bCs/>
          <w:sz w:val="22"/>
          <w:szCs w:val="22"/>
        </w:rPr>
      </w:pPr>
    </w:p>
    <w:p w14:paraId="1DA176E0" w14:textId="77777777" w:rsidR="008A7673" w:rsidRPr="008A7673" w:rsidRDefault="008A7673" w:rsidP="008A7673">
      <w:pPr>
        <w:keepNext/>
        <w:keepLines/>
        <w:widowControl w:val="0"/>
        <w:outlineLvl w:val="5"/>
        <w:rPr>
          <w:rFonts w:asciiTheme="minorHAnsi" w:eastAsia="Arial" w:hAnsiTheme="minorHAnsi"/>
          <w:b/>
          <w:bCs/>
          <w:sz w:val="22"/>
          <w:szCs w:val="22"/>
        </w:rPr>
      </w:pPr>
      <w:r w:rsidRPr="008A7673">
        <w:rPr>
          <w:rFonts w:asciiTheme="minorHAnsi" w:eastAsia="Arial" w:hAnsiTheme="minorHAnsi"/>
          <w:b/>
          <w:bCs/>
          <w:sz w:val="22"/>
          <w:szCs w:val="22"/>
        </w:rPr>
        <w:t xml:space="preserve"> Via________________________________________________ Codice Fiscale __________________ </w:t>
      </w:r>
    </w:p>
    <w:p w14:paraId="565A2BC4" w14:textId="77777777" w:rsidR="008A7673" w:rsidRPr="008A7673" w:rsidRDefault="008A7673" w:rsidP="008A7673">
      <w:pPr>
        <w:keepNext/>
        <w:keepLines/>
        <w:widowControl w:val="0"/>
        <w:outlineLvl w:val="5"/>
        <w:rPr>
          <w:rFonts w:asciiTheme="minorHAnsi" w:eastAsia="Arial" w:hAnsiTheme="minorHAnsi"/>
          <w:b/>
          <w:bCs/>
          <w:sz w:val="22"/>
          <w:szCs w:val="22"/>
        </w:rPr>
      </w:pPr>
    </w:p>
    <w:p w14:paraId="5C4DE77A" w14:textId="77777777" w:rsidR="008A7673" w:rsidRPr="008A7673" w:rsidRDefault="008A7673" w:rsidP="008A7673">
      <w:pPr>
        <w:keepNext/>
        <w:keepLines/>
        <w:widowControl w:val="0"/>
        <w:outlineLvl w:val="5"/>
        <w:rPr>
          <w:rFonts w:asciiTheme="minorHAnsi" w:eastAsia="Arial" w:hAnsiTheme="minorHAnsi"/>
          <w:b/>
          <w:bCs/>
          <w:sz w:val="22"/>
          <w:szCs w:val="22"/>
        </w:rPr>
      </w:pPr>
      <w:r w:rsidRPr="008A7673">
        <w:rPr>
          <w:rFonts w:asciiTheme="minorHAnsi" w:eastAsia="Arial" w:hAnsiTheme="minorHAnsi"/>
          <w:b/>
          <w:bCs/>
          <w:sz w:val="22"/>
          <w:szCs w:val="22"/>
        </w:rPr>
        <w:t>Partecipante alla selezione nel ruolo di _____________________________ nel progetto di cui in oggetto</w:t>
      </w:r>
    </w:p>
    <w:p w14:paraId="33B61507" w14:textId="77777777" w:rsidR="008A7673" w:rsidRPr="008A7673" w:rsidRDefault="008A7673" w:rsidP="008A7673">
      <w:pPr>
        <w:keepNext/>
        <w:keepLines/>
        <w:widowControl w:val="0"/>
        <w:outlineLvl w:val="5"/>
        <w:rPr>
          <w:rFonts w:asciiTheme="minorHAnsi" w:eastAsia="Arial" w:hAnsiTheme="minorHAnsi"/>
          <w:bCs/>
          <w:sz w:val="22"/>
          <w:szCs w:val="22"/>
        </w:rPr>
      </w:pPr>
    </w:p>
    <w:p w14:paraId="6B5181FC" w14:textId="77777777" w:rsidR="008A7673" w:rsidRPr="008A7673" w:rsidRDefault="008A7673" w:rsidP="008A7673">
      <w:pPr>
        <w:spacing w:before="120" w:after="120"/>
        <w:jc w:val="center"/>
        <w:outlineLvl w:val="0"/>
        <w:rPr>
          <w:rFonts w:cstheme="minorHAnsi"/>
          <w:b/>
          <w:sz w:val="24"/>
          <w:szCs w:val="24"/>
        </w:rPr>
      </w:pPr>
      <w:r w:rsidRPr="008A7673">
        <w:rPr>
          <w:rFonts w:cstheme="minorHAnsi"/>
          <w:b/>
          <w:sz w:val="24"/>
          <w:szCs w:val="24"/>
        </w:rPr>
        <w:t>DICHIARA</w:t>
      </w:r>
    </w:p>
    <w:p w14:paraId="30F49596" w14:textId="77777777" w:rsidR="008A7673" w:rsidRPr="008A7673" w:rsidRDefault="008A7673" w:rsidP="008A7673">
      <w:pPr>
        <w:spacing w:before="120" w:after="120"/>
        <w:jc w:val="center"/>
        <w:outlineLvl w:val="0"/>
        <w:rPr>
          <w:rFonts w:cstheme="minorHAnsi"/>
          <w:b/>
          <w:sz w:val="22"/>
          <w:szCs w:val="22"/>
        </w:rPr>
      </w:pPr>
    </w:p>
    <w:p w14:paraId="321B6AD8" w14:textId="77777777" w:rsidR="008A7673" w:rsidRPr="008A7673" w:rsidRDefault="008A7673" w:rsidP="008A7673">
      <w:pPr>
        <w:spacing w:before="120" w:after="120"/>
        <w:jc w:val="both"/>
        <w:rPr>
          <w:rFonts w:cstheme="minorHAnsi"/>
          <w:b/>
          <w:sz w:val="24"/>
          <w:szCs w:val="24"/>
        </w:rPr>
      </w:pPr>
      <w:r w:rsidRPr="008A7673">
        <w:rPr>
          <w:rFonts w:cstheme="minorHAnsi"/>
          <w:b/>
          <w:sz w:val="24"/>
          <w:szCs w:val="24"/>
        </w:rPr>
        <w:t xml:space="preserve">ai sensi dell’art. 75 del </w:t>
      </w:r>
      <w:proofErr w:type="spellStart"/>
      <w:r w:rsidRPr="008A7673">
        <w:rPr>
          <w:rFonts w:cstheme="minorHAnsi"/>
          <w:b/>
          <w:sz w:val="24"/>
          <w:szCs w:val="24"/>
        </w:rPr>
        <w:t>d.P.R.</w:t>
      </w:r>
      <w:proofErr w:type="spellEnd"/>
      <w:r w:rsidRPr="008A7673">
        <w:rPr>
          <w:rFonts w:cstheme="minorHAnsi"/>
          <w:b/>
          <w:sz w:val="24"/>
          <w:szCs w:val="24"/>
        </w:rPr>
        <w:t xml:space="preserve"> n. 445 del 28 dicembre 2000 consapevole degli artt. 46 e 47 del </w:t>
      </w:r>
      <w:proofErr w:type="spellStart"/>
      <w:r w:rsidRPr="008A7673">
        <w:rPr>
          <w:rFonts w:cstheme="minorHAnsi"/>
          <w:b/>
          <w:sz w:val="24"/>
          <w:szCs w:val="24"/>
        </w:rPr>
        <w:t>d.P.R.</w:t>
      </w:r>
      <w:proofErr w:type="spellEnd"/>
      <w:r w:rsidRPr="008A7673">
        <w:rPr>
          <w:rFonts w:cstheme="minorHAnsi"/>
          <w:b/>
          <w:sz w:val="24"/>
          <w:szCs w:val="24"/>
        </w:rPr>
        <w:t xml:space="preserve"> n. 445 del 28 dicembre 2000:</w:t>
      </w:r>
    </w:p>
    <w:p w14:paraId="60DEA1A8" w14:textId="77777777" w:rsidR="008A7673" w:rsidRPr="008A7673" w:rsidRDefault="008A7673" w:rsidP="008A7673">
      <w:pPr>
        <w:spacing w:before="120" w:after="120"/>
        <w:jc w:val="both"/>
        <w:rPr>
          <w:rFonts w:cstheme="minorHAnsi"/>
          <w:b/>
          <w:sz w:val="24"/>
          <w:szCs w:val="24"/>
        </w:rPr>
      </w:pPr>
    </w:p>
    <w:p w14:paraId="57EC84EB" w14:textId="77777777" w:rsidR="008A7673" w:rsidRDefault="008A7673" w:rsidP="008A7673">
      <w:pPr>
        <w:numPr>
          <w:ilvl w:val="0"/>
          <w:numId w:val="32"/>
        </w:numPr>
        <w:spacing w:before="120" w:after="120"/>
        <w:contextualSpacing/>
        <w:jc w:val="both"/>
        <w:rPr>
          <w:rFonts w:cstheme="minorHAnsi"/>
          <w:sz w:val="24"/>
          <w:szCs w:val="24"/>
        </w:rPr>
      </w:pPr>
      <w:r w:rsidRPr="008A7673">
        <w:rPr>
          <w:rFonts w:cstheme="minorHAnsi"/>
          <w:sz w:val="24"/>
          <w:szCs w:val="24"/>
        </w:rPr>
        <w:t xml:space="preserve">non trovarsi in situazione di incompatibilità, ai sensi di quanto previsto dal d.lgs. n. 39/2013 e dall’art. 53, del d.lgs. n. 165/2001; </w:t>
      </w:r>
    </w:p>
    <w:p w14:paraId="024B25B0" w14:textId="77777777" w:rsidR="00513ED7" w:rsidRDefault="00513ED7" w:rsidP="00513ED7">
      <w:pPr>
        <w:spacing w:before="120" w:after="120"/>
        <w:ind w:left="720"/>
        <w:contextualSpacing/>
        <w:jc w:val="both"/>
        <w:rPr>
          <w:rFonts w:cstheme="minorHAnsi"/>
          <w:sz w:val="24"/>
          <w:szCs w:val="24"/>
        </w:rPr>
      </w:pPr>
    </w:p>
    <w:p w14:paraId="6AC559AC" w14:textId="3EE8BF91" w:rsidR="00513ED7" w:rsidRPr="008A7673" w:rsidRDefault="00513ED7" w:rsidP="00513ED7">
      <w:pPr>
        <w:numPr>
          <w:ilvl w:val="0"/>
          <w:numId w:val="32"/>
        </w:numPr>
        <w:spacing w:before="120" w:after="120"/>
        <w:contextualSpacing/>
        <w:jc w:val="both"/>
        <w:rPr>
          <w:rFonts w:cstheme="minorHAnsi"/>
          <w:sz w:val="24"/>
          <w:szCs w:val="24"/>
        </w:rPr>
      </w:pPr>
      <w:r w:rsidRPr="008A7673">
        <w:rPr>
          <w:rFonts w:cstheme="minorHAnsi"/>
          <w:sz w:val="24"/>
          <w:szCs w:val="24"/>
        </w:rPr>
        <w:t xml:space="preserve">non trovarsi in situazione di incompatibilità, ai sensi di quanto previsto dal </w:t>
      </w:r>
      <w:r>
        <w:rPr>
          <w:rFonts w:cstheme="minorHAnsi"/>
          <w:sz w:val="24"/>
          <w:szCs w:val="24"/>
        </w:rPr>
        <w:t>comma 5 dell’articolo 116 del Dlgs.36/2023</w:t>
      </w:r>
    </w:p>
    <w:p w14:paraId="27B411E0" w14:textId="77777777" w:rsidR="008A7673" w:rsidRPr="00513ED7" w:rsidRDefault="008A7673" w:rsidP="00513ED7">
      <w:pPr>
        <w:spacing w:before="120" w:after="120"/>
        <w:ind w:left="720"/>
        <w:contextualSpacing/>
        <w:jc w:val="both"/>
        <w:rPr>
          <w:rFonts w:cstheme="minorHAnsi"/>
          <w:sz w:val="24"/>
          <w:szCs w:val="24"/>
        </w:rPr>
      </w:pPr>
    </w:p>
    <w:p w14:paraId="421E846F" w14:textId="77777777" w:rsidR="008A7673" w:rsidRPr="008A7673" w:rsidRDefault="008A7673" w:rsidP="008A7673">
      <w:pPr>
        <w:numPr>
          <w:ilvl w:val="0"/>
          <w:numId w:val="32"/>
        </w:numPr>
        <w:spacing w:before="120" w:after="120"/>
        <w:contextualSpacing/>
        <w:jc w:val="both"/>
        <w:rPr>
          <w:rFonts w:cstheme="minorHAnsi"/>
          <w:sz w:val="24"/>
          <w:szCs w:val="24"/>
        </w:rPr>
      </w:pPr>
      <w:r w:rsidRPr="008A7673">
        <w:rPr>
          <w:rFonts w:cstheme="minorHAnsi"/>
          <w:sz w:val="24"/>
          <w:szCs w:val="24"/>
        </w:rPr>
        <w:t xml:space="preserve">di non avere, direttamente o indirettamente, un interesse finanziario, economico o altro interesse personale nel procedimento in esame ai sensi e per gli effetti di quanto  </w:t>
      </w:r>
    </w:p>
    <w:p w14:paraId="27CB69CC" w14:textId="77777777" w:rsidR="008A7673" w:rsidRPr="008A7673" w:rsidRDefault="008A7673" w:rsidP="008A7673">
      <w:pPr>
        <w:numPr>
          <w:ilvl w:val="0"/>
          <w:numId w:val="33"/>
        </w:numPr>
        <w:autoSpaceDE w:val="0"/>
        <w:autoSpaceDN w:val="0"/>
        <w:adjustRightInd w:val="0"/>
        <w:spacing w:before="120" w:after="120"/>
        <w:contextualSpacing/>
        <w:jc w:val="both"/>
        <w:rPr>
          <w:rFonts w:cstheme="minorHAnsi"/>
          <w:sz w:val="24"/>
          <w:szCs w:val="24"/>
        </w:rPr>
      </w:pPr>
      <w:r w:rsidRPr="008A7673">
        <w:rPr>
          <w:rFonts w:cstheme="minorHAnsi"/>
          <w:sz w:val="24"/>
          <w:szCs w:val="24"/>
        </w:rPr>
        <w:t>non coinvolge interessi propri;</w:t>
      </w:r>
    </w:p>
    <w:p w14:paraId="41A677EC" w14:textId="77777777" w:rsidR="008A7673" w:rsidRPr="008A7673" w:rsidRDefault="008A7673" w:rsidP="008A7673">
      <w:pPr>
        <w:numPr>
          <w:ilvl w:val="0"/>
          <w:numId w:val="33"/>
        </w:numPr>
        <w:autoSpaceDE w:val="0"/>
        <w:autoSpaceDN w:val="0"/>
        <w:adjustRightInd w:val="0"/>
        <w:spacing w:before="120" w:after="120"/>
        <w:contextualSpacing/>
        <w:jc w:val="both"/>
        <w:rPr>
          <w:rFonts w:cstheme="minorHAnsi"/>
          <w:sz w:val="24"/>
          <w:szCs w:val="24"/>
        </w:rPr>
      </w:pPr>
      <w:r w:rsidRPr="008A7673">
        <w:rPr>
          <w:rFonts w:cstheme="minorHAnsi"/>
          <w:sz w:val="24"/>
          <w:szCs w:val="24"/>
        </w:rPr>
        <w:t>non coinvolge interessi di parenti, affini entro il secondo grado, del coniuge o di conviventi, oppure di persone con le quali abbia rapporti di frequentazione abituale;</w:t>
      </w:r>
    </w:p>
    <w:p w14:paraId="2A537725" w14:textId="77777777" w:rsidR="008A7673" w:rsidRPr="008A7673" w:rsidRDefault="008A7673" w:rsidP="008A7673">
      <w:pPr>
        <w:numPr>
          <w:ilvl w:val="0"/>
          <w:numId w:val="33"/>
        </w:numPr>
        <w:autoSpaceDE w:val="0"/>
        <w:autoSpaceDN w:val="0"/>
        <w:adjustRightInd w:val="0"/>
        <w:spacing w:before="120" w:after="120"/>
        <w:contextualSpacing/>
        <w:jc w:val="both"/>
        <w:rPr>
          <w:rFonts w:cstheme="minorHAnsi"/>
          <w:sz w:val="24"/>
          <w:szCs w:val="24"/>
        </w:rPr>
      </w:pPr>
      <w:r w:rsidRPr="008A7673">
        <w:rPr>
          <w:rFonts w:cstheme="minorHAnsi"/>
          <w:sz w:val="24"/>
          <w:szCs w:val="24"/>
        </w:rPr>
        <w:t>non coinvolge interessi di soggetti od organizzazioni con cui egli o il coniuge abbia causa pendente o grave inimicizia o rapporti di credito o debito significativi;</w:t>
      </w:r>
    </w:p>
    <w:p w14:paraId="5F0E9B2F" w14:textId="77777777" w:rsidR="008A7673" w:rsidRPr="008A7673" w:rsidRDefault="008A7673" w:rsidP="008A7673">
      <w:pPr>
        <w:numPr>
          <w:ilvl w:val="0"/>
          <w:numId w:val="33"/>
        </w:numPr>
        <w:autoSpaceDE w:val="0"/>
        <w:autoSpaceDN w:val="0"/>
        <w:adjustRightInd w:val="0"/>
        <w:spacing w:before="120" w:after="120"/>
        <w:contextualSpacing/>
        <w:jc w:val="both"/>
        <w:rPr>
          <w:rFonts w:cstheme="minorHAnsi"/>
          <w:sz w:val="24"/>
          <w:szCs w:val="24"/>
        </w:rPr>
      </w:pPr>
      <w:r w:rsidRPr="008A7673">
        <w:rPr>
          <w:rFonts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4E64449F" w14:textId="77777777" w:rsidR="008A7673" w:rsidRPr="008A7673" w:rsidRDefault="008A7673" w:rsidP="008A7673">
      <w:pPr>
        <w:autoSpaceDE w:val="0"/>
        <w:autoSpaceDN w:val="0"/>
        <w:adjustRightInd w:val="0"/>
        <w:spacing w:before="120" w:after="120"/>
        <w:ind w:left="1068"/>
        <w:contextualSpacing/>
        <w:jc w:val="both"/>
        <w:rPr>
          <w:rFonts w:cstheme="minorHAnsi"/>
          <w:sz w:val="24"/>
          <w:szCs w:val="24"/>
        </w:rPr>
      </w:pPr>
    </w:p>
    <w:p w14:paraId="77A96CD6" w14:textId="77777777" w:rsidR="008A7673" w:rsidRPr="008A7673" w:rsidRDefault="008A7673" w:rsidP="008A7673">
      <w:pPr>
        <w:numPr>
          <w:ilvl w:val="0"/>
          <w:numId w:val="32"/>
        </w:numPr>
        <w:spacing w:after="120" w:line="276" w:lineRule="auto"/>
        <w:contextualSpacing/>
        <w:jc w:val="both"/>
        <w:rPr>
          <w:rFonts w:eastAsia="Calibri" w:cstheme="minorHAnsi"/>
          <w:sz w:val="24"/>
          <w:szCs w:val="24"/>
        </w:rPr>
      </w:pPr>
      <w:r w:rsidRPr="008A7673">
        <w:rPr>
          <w:rFonts w:eastAsia="Calibri" w:cstheme="minorHAnsi"/>
          <w:sz w:val="24"/>
          <w:szCs w:val="24"/>
        </w:rPr>
        <w:t>che non sussistono diverse ragioni di opportunità che si frappongano al conferimento dell’incarico in questione;</w:t>
      </w:r>
    </w:p>
    <w:p w14:paraId="39C14F38" w14:textId="77777777" w:rsidR="008A7673" w:rsidRPr="008A7673" w:rsidRDefault="008A7673" w:rsidP="008A7673">
      <w:pPr>
        <w:spacing w:after="120" w:line="276" w:lineRule="auto"/>
        <w:ind w:left="720"/>
        <w:contextualSpacing/>
        <w:jc w:val="both"/>
        <w:rPr>
          <w:rFonts w:eastAsia="Calibri" w:cstheme="minorHAnsi"/>
          <w:sz w:val="24"/>
          <w:szCs w:val="24"/>
        </w:rPr>
      </w:pPr>
    </w:p>
    <w:p w14:paraId="4808EC63" w14:textId="77777777" w:rsidR="008A7673" w:rsidRPr="008A7673" w:rsidRDefault="008A7673" w:rsidP="008A7673">
      <w:pPr>
        <w:numPr>
          <w:ilvl w:val="0"/>
          <w:numId w:val="32"/>
        </w:numPr>
        <w:spacing w:before="120" w:after="120"/>
        <w:contextualSpacing/>
        <w:jc w:val="both"/>
        <w:rPr>
          <w:rFonts w:eastAsiaTheme="minorHAnsi" w:cstheme="minorHAnsi"/>
          <w:sz w:val="24"/>
          <w:szCs w:val="24"/>
        </w:rPr>
      </w:pPr>
      <w:r w:rsidRPr="008A7673">
        <w:rPr>
          <w:rFonts w:cstheme="minorHAnsi"/>
          <w:sz w:val="24"/>
          <w:szCs w:val="24"/>
        </w:rPr>
        <w:t>di aver preso piena cognizione del D.M. 26 aprile 2022, n. 105, recante il Codice di Comportamento dei dipendenti del Ministero dell’istruzione e del merito;</w:t>
      </w:r>
    </w:p>
    <w:p w14:paraId="19617207" w14:textId="77777777" w:rsidR="008A7673" w:rsidRPr="008A7673" w:rsidRDefault="008A7673" w:rsidP="008A7673">
      <w:pPr>
        <w:rPr>
          <w:rFonts w:asciiTheme="minorHAnsi" w:eastAsia="Calibri" w:hAnsiTheme="minorHAnsi" w:cstheme="minorHAnsi"/>
          <w:sz w:val="24"/>
          <w:szCs w:val="24"/>
          <w:lang w:eastAsia="en-US"/>
        </w:rPr>
      </w:pPr>
    </w:p>
    <w:p w14:paraId="4A6024C6" w14:textId="77777777" w:rsidR="008A7673" w:rsidRPr="008A7673" w:rsidRDefault="008A7673" w:rsidP="008A7673">
      <w:pPr>
        <w:numPr>
          <w:ilvl w:val="0"/>
          <w:numId w:val="32"/>
        </w:numPr>
        <w:spacing w:before="120" w:after="120"/>
        <w:contextualSpacing/>
        <w:jc w:val="both"/>
        <w:rPr>
          <w:rFonts w:cstheme="minorHAnsi"/>
          <w:sz w:val="24"/>
          <w:szCs w:val="24"/>
        </w:rPr>
      </w:pPr>
      <w:r w:rsidRPr="008A7673">
        <w:rPr>
          <w:rFonts w:cstheme="minorHAnsi"/>
          <w:sz w:val="24"/>
          <w:szCs w:val="24"/>
        </w:rPr>
        <w:t>di impegnarsi a comunicare tempestivamente all’Istituzione scolastica eventuali variazioni che dovessero intervenire nel corso dello svolgimento dell’incarico;</w:t>
      </w:r>
    </w:p>
    <w:p w14:paraId="656F9C8A" w14:textId="77777777" w:rsidR="008A7673" w:rsidRPr="008A7673" w:rsidRDefault="008A7673" w:rsidP="008A7673">
      <w:pPr>
        <w:spacing w:before="120" w:after="120"/>
        <w:ind w:left="720"/>
        <w:contextualSpacing/>
        <w:jc w:val="both"/>
        <w:rPr>
          <w:rFonts w:cstheme="minorHAnsi"/>
          <w:sz w:val="24"/>
          <w:szCs w:val="24"/>
        </w:rPr>
      </w:pPr>
    </w:p>
    <w:p w14:paraId="05D54775" w14:textId="77777777" w:rsidR="008A7673" w:rsidRPr="008A7673" w:rsidRDefault="008A7673" w:rsidP="008A7673">
      <w:pPr>
        <w:numPr>
          <w:ilvl w:val="0"/>
          <w:numId w:val="32"/>
        </w:numPr>
        <w:spacing w:before="120" w:after="120"/>
        <w:contextualSpacing/>
        <w:jc w:val="both"/>
        <w:rPr>
          <w:rFonts w:cstheme="minorHAnsi"/>
          <w:sz w:val="24"/>
          <w:szCs w:val="24"/>
        </w:rPr>
      </w:pPr>
      <w:r w:rsidRPr="008A7673">
        <w:rPr>
          <w:rFonts w:cstheme="minorHAnsi"/>
          <w:sz w:val="24"/>
          <w:szCs w:val="24"/>
        </w:rPr>
        <w:t>di impegnarsi altresì a comunicare all’Istituzione scolastica qualsiasi altra circostanza sopravvenuta di carattere ostativo rispetto all’espletamento dell’incarico;</w:t>
      </w:r>
    </w:p>
    <w:p w14:paraId="62230781" w14:textId="77777777" w:rsidR="008A7673" w:rsidRPr="008A7673" w:rsidRDefault="008A7673" w:rsidP="008A7673">
      <w:pPr>
        <w:ind w:left="708"/>
        <w:rPr>
          <w:rFonts w:cstheme="minorHAnsi"/>
          <w:sz w:val="24"/>
          <w:szCs w:val="24"/>
        </w:rPr>
      </w:pPr>
    </w:p>
    <w:p w14:paraId="74E3BBF2" w14:textId="77777777" w:rsidR="008A7673" w:rsidRPr="008A7673" w:rsidRDefault="008A7673" w:rsidP="008A7673">
      <w:pPr>
        <w:spacing w:before="120" w:after="120"/>
        <w:ind w:left="720"/>
        <w:contextualSpacing/>
        <w:jc w:val="both"/>
        <w:rPr>
          <w:rFonts w:cstheme="minorHAnsi"/>
          <w:sz w:val="24"/>
          <w:szCs w:val="24"/>
        </w:rPr>
      </w:pPr>
    </w:p>
    <w:p w14:paraId="252F8E43" w14:textId="507A63A6" w:rsidR="00513ED7" w:rsidRDefault="008A7673" w:rsidP="00513ED7">
      <w:pPr>
        <w:numPr>
          <w:ilvl w:val="0"/>
          <w:numId w:val="32"/>
        </w:numPr>
        <w:spacing w:before="120" w:after="120"/>
        <w:contextualSpacing/>
        <w:jc w:val="both"/>
        <w:rPr>
          <w:rFonts w:cstheme="minorHAnsi"/>
          <w:sz w:val="24"/>
          <w:szCs w:val="24"/>
        </w:rPr>
      </w:pPr>
      <w:bookmarkStart w:id="2" w:name="_Hlk146533400"/>
      <w:r w:rsidRPr="008A7673">
        <w:rPr>
          <w:rFonts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bookmarkEnd w:id="2"/>
    <w:p w14:paraId="7D26A0DB" w14:textId="77777777" w:rsidR="00513ED7" w:rsidRDefault="00513ED7" w:rsidP="00513ED7">
      <w:pPr>
        <w:spacing w:before="120" w:after="120"/>
        <w:contextualSpacing/>
        <w:jc w:val="both"/>
        <w:rPr>
          <w:rFonts w:cstheme="minorHAnsi"/>
          <w:sz w:val="24"/>
          <w:szCs w:val="24"/>
        </w:rPr>
      </w:pPr>
    </w:p>
    <w:p w14:paraId="6DADA115" w14:textId="77777777" w:rsidR="00513ED7" w:rsidRPr="00513ED7" w:rsidRDefault="00513ED7" w:rsidP="00513ED7">
      <w:pPr>
        <w:spacing w:before="120" w:after="120"/>
        <w:contextualSpacing/>
        <w:jc w:val="both"/>
        <w:rPr>
          <w:rFonts w:cstheme="minorHAnsi"/>
          <w:sz w:val="24"/>
          <w:szCs w:val="24"/>
        </w:rPr>
      </w:pPr>
    </w:p>
    <w:p w14:paraId="38E2E7D7" w14:textId="77777777" w:rsidR="008A7673" w:rsidRPr="008A7673" w:rsidRDefault="008A7673" w:rsidP="008A7673">
      <w:pPr>
        <w:tabs>
          <w:tab w:val="left" w:pos="6585"/>
        </w:tabs>
        <w:rPr>
          <w:rFonts w:asciiTheme="minorHAnsi" w:eastAsia="Calibri" w:hAnsiTheme="minorHAnsi" w:cstheme="minorHAnsi"/>
          <w:sz w:val="22"/>
          <w:szCs w:val="22"/>
          <w:lang w:eastAsia="en-US"/>
        </w:rPr>
      </w:pPr>
      <w:r w:rsidRPr="008A7673">
        <w:rPr>
          <w:rFonts w:asciiTheme="minorHAnsi" w:eastAsia="Calibri" w:hAnsiTheme="minorHAnsi" w:cstheme="minorHAnsi"/>
          <w:sz w:val="22"/>
          <w:szCs w:val="22"/>
          <w:lang w:eastAsia="en-US"/>
        </w:rPr>
        <w:tab/>
      </w:r>
    </w:p>
    <w:p w14:paraId="73E4EF74" w14:textId="77777777" w:rsidR="008A7673" w:rsidRPr="008A7673" w:rsidRDefault="008A7673" w:rsidP="008A7673">
      <w:pPr>
        <w:tabs>
          <w:tab w:val="left" w:pos="6585"/>
        </w:tabs>
        <w:rPr>
          <w:rFonts w:asciiTheme="minorHAnsi" w:eastAsia="Calibri" w:hAnsiTheme="minorHAnsi" w:cstheme="minorHAnsi"/>
          <w:sz w:val="22"/>
          <w:szCs w:val="22"/>
          <w:lang w:eastAsia="en-US"/>
        </w:rPr>
      </w:pPr>
      <w:r w:rsidRPr="008A7673">
        <w:rPr>
          <w:rFonts w:asciiTheme="minorHAnsi" w:eastAsia="Calibri" w:hAnsiTheme="minorHAnsi" w:cstheme="minorHAnsi"/>
          <w:sz w:val="22"/>
          <w:szCs w:val="22"/>
          <w:lang w:eastAsia="en-US"/>
        </w:rPr>
        <w:t xml:space="preserve">                                                                                                                               </w:t>
      </w:r>
      <w:r w:rsidRPr="008A7673">
        <w:rPr>
          <w:rFonts w:asciiTheme="minorHAnsi" w:eastAsia="Calibri" w:hAnsiTheme="minorHAnsi" w:cstheme="minorHAnsi"/>
          <w:sz w:val="22"/>
          <w:szCs w:val="22"/>
          <w:lang w:eastAsia="en-US"/>
        </w:rPr>
        <w:tab/>
        <w:t xml:space="preserve">        Firmato</w:t>
      </w:r>
    </w:p>
    <w:p w14:paraId="30C338DE" w14:textId="77777777" w:rsidR="008A7673" w:rsidRPr="008A7673" w:rsidRDefault="008A7673" w:rsidP="008A7673">
      <w:pPr>
        <w:tabs>
          <w:tab w:val="left" w:pos="6585"/>
        </w:tabs>
        <w:rPr>
          <w:rFonts w:asciiTheme="minorHAnsi" w:eastAsia="Calibri" w:hAnsiTheme="minorHAnsi" w:cstheme="minorHAnsi"/>
          <w:sz w:val="22"/>
          <w:szCs w:val="22"/>
          <w:lang w:eastAsia="en-US"/>
        </w:rPr>
      </w:pPr>
    </w:p>
    <w:p w14:paraId="4C695CB6" w14:textId="77777777" w:rsidR="008A7673" w:rsidRPr="008A7673" w:rsidRDefault="008A7673" w:rsidP="008A7673">
      <w:pPr>
        <w:tabs>
          <w:tab w:val="left" w:pos="6585"/>
        </w:tabs>
        <w:rPr>
          <w:rFonts w:asciiTheme="minorHAnsi" w:eastAsia="Calibri" w:hAnsiTheme="minorHAnsi" w:cstheme="minorHAnsi"/>
          <w:sz w:val="22"/>
          <w:szCs w:val="22"/>
          <w:lang w:eastAsia="en-US"/>
        </w:rPr>
      </w:pPr>
      <w:r w:rsidRPr="008A7673">
        <w:rPr>
          <w:rFonts w:asciiTheme="minorHAnsi" w:eastAsia="Calibri" w:hAnsiTheme="minorHAnsi" w:cstheme="minorHAnsi"/>
          <w:sz w:val="22"/>
          <w:szCs w:val="22"/>
          <w:lang w:eastAsia="en-US"/>
        </w:rPr>
        <w:tab/>
        <w:t>__________________</w:t>
      </w:r>
    </w:p>
    <w:p w14:paraId="01169793" w14:textId="77777777" w:rsidR="008A7673" w:rsidRPr="008A7673" w:rsidRDefault="008A7673" w:rsidP="008A7673">
      <w:pPr>
        <w:rPr>
          <w:rFonts w:asciiTheme="minorHAnsi" w:eastAsia="Calibri" w:hAnsiTheme="minorHAnsi" w:cstheme="minorHAnsi"/>
          <w:sz w:val="24"/>
          <w:szCs w:val="24"/>
          <w:lang w:eastAsia="en-US"/>
        </w:rPr>
      </w:pPr>
    </w:p>
    <w:p w14:paraId="1CC64D13" w14:textId="77777777" w:rsidR="009E384E" w:rsidRDefault="009E384E" w:rsidP="00EB52E0">
      <w:pPr>
        <w:autoSpaceDE w:val="0"/>
        <w:spacing w:after="200"/>
        <w:mirrorIndents/>
        <w:rPr>
          <w:rFonts w:ascii="Arial" w:eastAsiaTheme="minorEastAsia" w:hAnsi="Arial" w:cs="Arial"/>
          <w:sz w:val="18"/>
          <w:szCs w:val="18"/>
        </w:rPr>
      </w:pPr>
    </w:p>
    <w:p w14:paraId="7ECAFB18" w14:textId="77777777" w:rsidR="008A7673" w:rsidRDefault="008A7673" w:rsidP="00EB52E0">
      <w:pPr>
        <w:autoSpaceDE w:val="0"/>
        <w:spacing w:after="200"/>
        <w:mirrorIndents/>
        <w:rPr>
          <w:rFonts w:ascii="Arial" w:eastAsiaTheme="minorEastAsia" w:hAnsi="Arial" w:cs="Arial"/>
          <w:sz w:val="18"/>
          <w:szCs w:val="18"/>
        </w:rPr>
      </w:pPr>
    </w:p>
    <w:sectPr w:rsidR="008A7673" w:rsidSect="001422AF">
      <w:footerReference w:type="even" r:id="rId10"/>
      <w:footerReference w:type="default" r:id="rId11"/>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2024C" w14:textId="77777777" w:rsidR="00854885" w:rsidRDefault="00854885">
      <w:r>
        <w:separator/>
      </w:r>
    </w:p>
  </w:endnote>
  <w:endnote w:type="continuationSeparator" w:id="0">
    <w:p w14:paraId="16D4C779" w14:textId="77777777" w:rsidR="00854885" w:rsidRDefault="0085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CCEC0" w14:textId="77777777" w:rsidR="004208C7" w:rsidRDefault="004208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CA30F" w14:textId="77777777" w:rsidR="00854885" w:rsidRDefault="00854885">
      <w:r>
        <w:separator/>
      </w:r>
    </w:p>
  </w:footnote>
  <w:footnote w:type="continuationSeparator" w:id="0">
    <w:p w14:paraId="32149F69" w14:textId="77777777" w:rsidR="00854885" w:rsidRDefault="00854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nsid w:val="079F0114"/>
    <w:multiLevelType w:val="hybridMultilevel"/>
    <w:tmpl w:val="196827C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08E731FB"/>
    <w:multiLevelType w:val="hybridMultilevel"/>
    <w:tmpl w:val="59903C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4">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2FE34E5E"/>
    <w:multiLevelType w:val="hybridMultilevel"/>
    <w:tmpl w:val="DF484A1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nsid w:val="34E86C6E"/>
    <w:multiLevelType w:val="hybridMultilevel"/>
    <w:tmpl w:val="0A2A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4">
    <w:nsid w:val="3C942C57"/>
    <w:multiLevelType w:val="hybridMultilevel"/>
    <w:tmpl w:val="BF6869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7">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nsid w:val="4BF530E0"/>
    <w:multiLevelType w:val="hybridMultilevel"/>
    <w:tmpl w:val="15E417FE"/>
    <w:lvl w:ilvl="0" w:tplc="561CF702">
      <w:start w:val="1"/>
      <w:numFmt w:val="decimal"/>
      <w:lvlText w:val="%1)"/>
      <w:lvlJc w:val="left"/>
      <w:pPr>
        <w:ind w:left="480" w:hanging="360"/>
      </w:pPr>
      <w:rPr>
        <w:rFonts w:ascii="Times New Roman" w:eastAsia="Times New Roman" w:hAnsi="Times New Roman" w:cs="Times New Roman" w:hint="default"/>
        <w:w w:val="99"/>
        <w:sz w:val="24"/>
        <w:szCs w:val="24"/>
        <w:lang w:val="it-IT" w:eastAsia="en-US" w:bidi="ar-SA"/>
      </w:rPr>
    </w:lvl>
    <w:lvl w:ilvl="1" w:tplc="8A1A741E">
      <w:numFmt w:val="bullet"/>
      <w:lvlText w:val="•"/>
      <w:lvlJc w:val="left"/>
      <w:pPr>
        <w:ind w:left="1416" w:hanging="360"/>
      </w:pPr>
      <w:rPr>
        <w:rFonts w:hint="default"/>
        <w:lang w:val="it-IT" w:eastAsia="en-US" w:bidi="ar-SA"/>
      </w:rPr>
    </w:lvl>
    <w:lvl w:ilvl="2" w:tplc="41F0246C">
      <w:numFmt w:val="bullet"/>
      <w:lvlText w:val="•"/>
      <w:lvlJc w:val="left"/>
      <w:pPr>
        <w:ind w:left="2353" w:hanging="360"/>
      </w:pPr>
      <w:rPr>
        <w:rFonts w:hint="default"/>
        <w:lang w:val="it-IT" w:eastAsia="en-US" w:bidi="ar-SA"/>
      </w:rPr>
    </w:lvl>
    <w:lvl w:ilvl="3" w:tplc="AA842F2E">
      <w:numFmt w:val="bullet"/>
      <w:lvlText w:val="•"/>
      <w:lvlJc w:val="left"/>
      <w:pPr>
        <w:ind w:left="3289" w:hanging="360"/>
      </w:pPr>
      <w:rPr>
        <w:rFonts w:hint="default"/>
        <w:lang w:val="it-IT" w:eastAsia="en-US" w:bidi="ar-SA"/>
      </w:rPr>
    </w:lvl>
    <w:lvl w:ilvl="4" w:tplc="4878A304">
      <w:numFmt w:val="bullet"/>
      <w:lvlText w:val="•"/>
      <w:lvlJc w:val="left"/>
      <w:pPr>
        <w:ind w:left="4226" w:hanging="360"/>
      </w:pPr>
      <w:rPr>
        <w:rFonts w:hint="default"/>
        <w:lang w:val="it-IT" w:eastAsia="en-US" w:bidi="ar-SA"/>
      </w:rPr>
    </w:lvl>
    <w:lvl w:ilvl="5" w:tplc="52B09484">
      <w:numFmt w:val="bullet"/>
      <w:lvlText w:val="•"/>
      <w:lvlJc w:val="left"/>
      <w:pPr>
        <w:ind w:left="5163" w:hanging="360"/>
      </w:pPr>
      <w:rPr>
        <w:rFonts w:hint="default"/>
        <w:lang w:val="it-IT" w:eastAsia="en-US" w:bidi="ar-SA"/>
      </w:rPr>
    </w:lvl>
    <w:lvl w:ilvl="6" w:tplc="33D25F0C">
      <w:numFmt w:val="bullet"/>
      <w:lvlText w:val="•"/>
      <w:lvlJc w:val="left"/>
      <w:pPr>
        <w:ind w:left="6099" w:hanging="360"/>
      </w:pPr>
      <w:rPr>
        <w:rFonts w:hint="default"/>
        <w:lang w:val="it-IT" w:eastAsia="en-US" w:bidi="ar-SA"/>
      </w:rPr>
    </w:lvl>
    <w:lvl w:ilvl="7" w:tplc="ED8EE47C">
      <w:numFmt w:val="bullet"/>
      <w:lvlText w:val="•"/>
      <w:lvlJc w:val="left"/>
      <w:pPr>
        <w:ind w:left="7036" w:hanging="360"/>
      </w:pPr>
      <w:rPr>
        <w:rFonts w:hint="default"/>
        <w:lang w:val="it-IT" w:eastAsia="en-US" w:bidi="ar-SA"/>
      </w:rPr>
    </w:lvl>
    <w:lvl w:ilvl="8" w:tplc="F1B2F972">
      <w:numFmt w:val="bullet"/>
      <w:lvlText w:val="•"/>
      <w:lvlJc w:val="left"/>
      <w:pPr>
        <w:ind w:left="7973" w:hanging="360"/>
      </w:pPr>
      <w:rPr>
        <w:rFonts w:hint="default"/>
        <w:lang w:val="it-IT" w:eastAsia="en-US" w:bidi="ar-SA"/>
      </w:rPr>
    </w:lvl>
  </w:abstractNum>
  <w:abstractNum w:abstractNumId="29">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1">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0"/>
  </w:num>
  <w:num w:numId="4">
    <w:abstractNumId w:val="1"/>
  </w:num>
  <w:num w:numId="5">
    <w:abstractNumId w:val="2"/>
  </w:num>
  <w:num w:numId="6">
    <w:abstractNumId w:val="15"/>
  </w:num>
  <w:num w:numId="7">
    <w:abstractNumId w:val="12"/>
  </w:num>
  <w:num w:numId="8">
    <w:abstractNumId w:val="26"/>
  </w:num>
  <w:num w:numId="9">
    <w:abstractNumId w:val="14"/>
  </w:num>
  <w:num w:numId="10">
    <w:abstractNumId w:val="34"/>
  </w:num>
  <w:num w:numId="11">
    <w:abstractNumId w:val="23"/>
  </w:num>
  <w:num w:numId="12">
    <w:abstractNumId w:val="7"/>
  </w:num>
  <w:num w:numId="13">
    <w:abstractNumId w:val="8"/>
  </w:num>
  <w:num w:numId="14">
    <w:abstractNumId w:val="5"/>
  </w:num>
  <w:num w:numId="15">
    <w:abstractNumId w:val="18"/>
  </w:num>
  <w:num w:numId="16">
    <w:abstractNumId w:val="33"/>
  </w:num>
  <w:num w:numId="17">
    <w:abstractNumId w:val="11"/>
  </w:num>
  <w:num w:numId="18">
    <w:abstractNumId w:val="25"/>
  </w:num>
  <w:num w:numId="19">
    <w:abstractNumId w:val="3"/>
  </w:num>
  <w:num w:numId="20">
    <w:abstractNumId w:val="4"/>
  </w:num>
  <w:num w:numId="21">
    <w:abstractNumId w:val="16"/>
  </w:num>
  <w:num w:numId="22">
    <w:abstractNumId w:val="17"/>
  </w:num>
  <w:num w:numId="23">
    <w:abstractNumId w:val="19"/>
  </w:num>
  <w:num w:numId="24">
    <w:abstractNumId w:val="30"/>
  </w:num>
  <w:num w:numId="25">
    <w:abstractNumId w:val="13"/>
  </w:num>
  <w:num w:numId="26">
    <w:abstractNumId w:val="31"/>
  </w:num>
  <w:num w:numId="27">
    <w:abstractNumId w:val="29"/>
  </w:num>
  <w:num w:numId="28">
    <w:abstractNumId w:val="32"/>
  </w:num>
  <w:num w:numId="29">
    <w:abstractNumId w:val="22"/>
  </w:num>
  <w:num w:numId="30">
    <w:abstractNumId w:val="28"/>
  </w:num>
  <w:num w:numId="31">
    <w:abstractNumId w:val="24"/>
  </w:num>
  <w:num w:numId="32">
    <w:abstractNumId w:val="21"/>
  </w:num>
  <w:num w:numId="33">
    <w:abstractNumId w:val="27"/>
  </w:num>
  <w:num w:numId="34">
    <w:abstractNumId w:val="21"/>
  </w:num>
  <w:num w:numId="35">
    <w:abstractNumId w:val="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06B"/>
    <w:rsid w:val="000012FF"/>
    <w:rsid w:val="00002828"/>
    <w:rsid w:val="00010D73"/>
    <w:rsid w:val="0001314D"/>
    <w:rsid w:val="0001443F"/>
    <w:rsid w:val="00015D2C"/>
    <w:rsid w:val="00016658"/>
    <w:rsid w:val="00021EB3"/>
    <w:rsid w:val="0003018C"/>
    <w:rsid w:val="000309DF"/>
    <w:rsid w:val="00031FEB"/>
    <w:rsid w:val="000371CE"/>
    <w:rsid w:val="000465AB"/>
    <w:rsid w:val="00046B4A"/>
    <w:rsid w:val="00047934"/>
    <w:rsid w:val="0005084A"/>
    <w:rsid w:val="00051A9E"/>
    <w:rsid w:val="00051CAE"/>
    <w:rsid w:val="00051E72"/>
    <w:rsid w:val="000534AD"/>
    <w:rsid w:val="000539ED"/>
    <w:rsid w:val="00053DE3"/>
    <w:rsid w:val="00053E60"/>
    <w:rsid w:val="00054ADE"/>
    <w:rsid w:val="000564C9"/>
    <w:rsid w:val="00056833"/>
    <w:rsid w:val="00062E4A"/>
    <w:rsid w:val="000670A5"/>
    <w:rsid w:val="0007048C"/>
    <w:rsid w:val="00072224"/>
    <w:rsid w:val="000736AB"/>
    <w:rsid w:val="00073CEA"/>
    <w:rsid w:val="00074CDD"/>
    <w:rsid w:val="0007706B"/>
    <w:rsid w:val="0008242F"/>
    <w:rsid w:val="00093B8A"/>
    <w:rsid w:val="000A0AED"/>
    <w:rsid w:val="000A19BA"/>
    <w:rsid w:val="000A2C09"/>
    <w:rsid w:val="000A74CB"/>
    <w:rsid w:val="000B12C5"/>
    <w:rsid w:val="000B480F"/>
    <w:rsid w:val="000B6C44"/>
    <w:rsid w:val="000C0039"/>
    <w:rsid w:val="000C11ED"/>
    <w:rsid w:val="000C2DBB"/>
    <w:rsid w:val="000C7368"/>
    <w:rsid w:val="000D1AFB"/>
    <w:rsid w:val="000D5BE5"/>
    <w:rsid w:val="000E0549"/>
    <w:rsid w:val="000E1B6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01B3"/>
    <w:rsid w:val="0012335E"/>
    <w:rsid w:val="001260DF"/>
    <w:rsid w:val="00131078"/>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7C80"/>
    <w:rsid w:val="00174486"/>
    <w:rsid w:val="00174541"/>
    <w:rsid w:val="00175FFB"/>
    <w:rsid w:val="00182723"/>
    <w:rsid w:val="00185A49"/>
    <w:rsid w:val="00186225"/>
    <w:rsid w:val="0018773E"/>
    <w:rsid w:val="00191CA1"/>
    <w:rsid w:val="001A58C3"/>
    <w:rsid w:val="001A5909"/>
    <w:rsid w:val="001A6378"/>
    <w:rsid w:val="001B02B9"/>
    <w:rsid w:val="001B1257"/>
    <w:rsid w:val="001B1415"/>
    <w:rsid w:val="001B484F"/>
    <w:rsid w:val="001B7378"/>
    <w:rsid w:val="001B7D4F"/>
    <w:rsid w:val="001C0302"/>
    <w:rsid w:val="001C6C49"/>
    <w:rsid w:val="001D19C5"/>
    <w:rsid w:val="001D4B64"/>
    <w:rsid w:val="001D6B50"/>
    <w:rsid w:val="001D7254"/>
    <w:rsid w:val="001E52E4"/>
    <w:rsid w:val="001E6E28"/>
    <w:rsid w:val="001F16A2"/>
    <w:rsid w:val="001F207B"/>
    <w:rsid w:val="001F6C2D"/>
    <w:rsid w:val="00207849"/>
    <w:rsid w:val="00210607"/>
    <w:rsid w:val="00211108"/>
    <w:rsid w:val="00213B82"/>
    <w:rsid w:val="00213C1D"/>
    <w:rsid w:val="0021559E"/>
    <w:rsid w:val="00216C25"/>
    <w:rsid w:val="00217C76"/>
    <w:rsid w:val="00222A56"/>
    <w:rsid w:val="002247FE"/>
    <w:rsid w:val="00225146"/>
    <w:rsid w:val="00226CB3"/>
    <w:rsid w:val="0023285D"/>
    <w:rsid w:val="00240337"/>
    <w:rsid w:val="0024391D"/>
    <w:rsid w:val="0025352F"/>
    <w:rsid w:val="002539BB"/>
    <w:rsid w:val="00255CE2"/>
    <w:rsid w:val="0025698C"/>
    <w:rsid w:val="0026467A"/>
    <w:rsid w:val="00265864"/>
    <w:rsid w:val="002708A6"/>
    <w:rsid w:val="002772BD"/>
    <w:rsid w:val="00282A21"/>
    <w:rsid w:val="002860BF"/>
    <w:rsid w:val="00286C40"/>
    <w:rsid w:val="00290AC9"/>
    <w:rsid w:val="0029126B"/>
    <w:rsid w:val="0029332E"/>
    <w:rsid w:val="002943C2"/>
    <w:rsid w:val="00297481"/>
    <w:rsid w:val="002A014D"/>
    <w:rsid w:val="002A6748"/>
    <w:rsid w:val="002B0440"/>
    <w:rsid w:val="002B13C0"/>
    <w:rsid w:val="002B206B"/>
    <w:rsid w:val="002B3171"/>
    <w:rsid w:val="002B684C"/>
    <w:rsid w:val="002C1C92"/>
    <w:rsid w:val="002C1E86"/>
    <w:rsid w:val="002D472B"/>
    <w:rsid w:val="002D473A"/>
    <w:rsid w:val="002D4CE9"/>
    <w:rsid w:val="002D786D"/>
    <w:rsid w:val="002E1891"/>
    <w:rsid w:val="002E1DEB"/>
    <w:rsid w:val="002E5DB6"/>
    <w:rsid w:val="002F42FF"/>
    <w:rsid w:val="002F49B3"/>
    <w:rsid w:val="002F66C4"/>
    <w:rsid w:val="00300F45"/>
    <w:rsid w:val="00304B62"/>
    <w:rsid w:val="0030701D"/>
    <w:rsid w:val="00326277"/>
    <w:rsid w:val="00336F0F"/>
    <w:rsid w:val="00344731"/>
    <w:rsid w:val="0034552C"/>
    <w:rsid w:val="00345BCD"/>
    <w:rsid w:val="003469AB"/>
    <w:rsid w:val="00347262"/>
    <w:rsid w:val="00351652"/>
    <w:rsid w:val="00351867"/>
    <w:rsid w:val="00353A20"/>
    <w:rsid w:val="00355615"/>
    <w:rsid w:val="0035659B"/>
    <w:rsid w:val="00361D26"/>
    <w:rsid w:val="00363B1F"/>
    <w:rsid w:val="0036522E"/>
    <w:rsid w:val="00367396"/>
    <w:rsid w:val="003709D8"/>
    <w:rsid w:val="003726C9"/>
    <w:rsid w:val="003738E8"/>
    <w:rsid w:val="00374926"/>
    <w:rsid w:val="00376169"/>
    <w:rsid w:val="00380B8B"/>
    <w:rsid w:val="003824FF"/>
    <w:rsid w:val="00382EC8"/>
    <w:rsid w:val="00383ADD"/>
    <w:rsid w:val="00392E1C"/>
    <w:rsid w:val="00395933"/>
    <w:rsid w:val="0039738A"/>
    <w:rsid w:val="003A007F"/>
    <w:rsid w:val="003A01DE"/>
    <w:rsid w:val="003A0BFC"/>
    <w:rsid w:val="003A1779"/>
    <w:rsid w:val="003A433E"/>
    <w:rsid w:val="003A5D3A"/>
    <w:rsid w:val="003B31FE"/>
    <w:rsid w:val="003B79E2"/>
    <w:rsid w:val="003C0DE3"/>
    <w:rsid w:val="003C5971"/>
    <w:rsid w:val="003C60F6"/>
    <w:rsid w:val="003C7A75"/>
    <w:rsid w:val="003D3743"/>
    <w:rsid w:val="003D4352"/>
    <w:rsid w:val="003E18F4"/>
    <w:rsid w:val="003E2DA4"/>
    <w:rsid w:val="003E2E35"/>
    <w:rsid w:val="003E5C47"/>
    <w:rsid w:val="003F1A36"/>
    <w:rsid w:val="003F2D21"/>
    <w:rsid w:val="003F5439"/>
    <w:rsid w:val="004076E9"/>
    <w:rsid w:val="0041256F"/>
    <w:rsid w:val="00414813"/>
    <w:rsid w:val="00416DC1"/>
    <w:rsid w:val="004208C7"/>
    <w:rsid w:val="0042568D"/>
    <w:rsid w:val="00430C48"/>
    <w:rsid w:val="00433881"/>
    <w:rsid w:val="00433CB5"/>
    <w:rsid w:val="00435CFB"/>
    <w:rsid w:val="00436EDD"/>
    <w:rsid w:val="0044224C"/>
    <w:rsid w:val="00443639"/>
    <w:rsid w:val="00446355"/>
    <w:rsid w:val="0044774A"/>
    <w:rsid w:val="004563DD"/>
    <w:rsid w:val="00462440"/>
    <w:rsid w:val="004652D3"/>
    <w:rsid w:val="004657B2"/>
    <w:rsid w:val="004715EC"/>
    <w:rsid w:val="004722C2"/>
    <w:rsid w:val="00473A05"/>
    <w:rsid w:val="00484411"/>
    <w:rsid w:val="00484CE2"/>
    <w:rsid w:val="00485D17"/>
    <w:rsid w:val="004914CB"/>
    <w:rsid w:val="00495A93"/>
    <w:rsid w:val="00497369"/>
    <w:rsid w:val="004A5D71"/>
    <w:rsid w:val="004A786E"/>
    <w:rsid w:val="004B09C3"/>
    <w:rsid w:val="004B5569"/>
    <w:rsid w:val="004B62EF"/>
    <w:rsid w:val="004C01A7"/>
    <w:rsid w:val="004C65FE"/>
    <w:rsid w:val="004D18E3"/>
    <w:rsid w:val="004D1C0F"/>
    <w:rsid w:val="004D539A"/>
    <w:rsid w:val="004D6457"/>
    <w:rsid w:val="004E105E"/>
    <w:rsid w:val="004E2096"/>
    <w:rsid w:val="004E6955"/>
    <w:rsid w:val="004F68D5"/>
    <w:rsid w:val="004F7A83"/>
    <w:rsid w:val="00503E82"/>
    <w:rsid w:val="00504B83"/>
    <w:rsid w:val="00505644"/>
    <w:rsid w:val="005057E0"/>
    <w:rsid w:val="00507EB6"/>
    <w:rsid w:val="005104C0"/>
    <w:rsid w:val="0051112D"/>
    <w:rsid w:val="00513ED7"/>
    <w:rsid w:val="00516734"/>
    <w:rsid w:val="00520DBD"/>
    <w:rsid w:val="00520F00"/>
    <w:rsid w:val="00525018"/>
    <w:rsid w:val="00526196"/>
    <w:rsid w:val="005263CD"/>
    <w:rsid w:val="0052773A"/>
    <w:rsid w:val="00527AAD"/>
    <w:rsid w:val="00535EF8"/>
    <w:rsid w:val="00543DF4"/>
    <w:rsid w:val="00547C3A"/>
    <w:rsid w:val="00551462"/>
    <w:rsid w:val="005528BF"/>
    <w:rsid w:val="005540B3"/>
    <w:rsid w:val="0055517D"/>
    <w:rsid w:val="00557E4E"/>
    <w:rsid w:val="005603E9"/>
    <w:rsid w:val="00560F4E"/>
    <w:rsid w:val="00561EFF"/>
    <w:rsid w:val="00565200"/>
    <w:rsid w:val="00566D97"/>
    <w:rsid w:val="00567DE5"/>
    <w:rsid w:val="00567E59"/>
    <w:rsid w:val="005742C3"/>
    <w:rsid w:val="00576F0F"/>
    <w:rsid w:val="00583A1F"/>
    <w:rsid w:val="00585647"/>
    <w:rsid w:val="00585A3D"/>
    <w:rsid w:val="00585C3D"/>
    <w:rsid w:val="00591CC1"/>
    <w:rsid w:val="005A4B10"/>
    <w:rsid w:val="005A5AB6"/>
    <w:rsid w:val="005A7F30"/>
    <w:rsid w:val="005B65B5"/>
    <w:rsid w:val="005B79CE"/>
    <w:rsid w:val="005C77DE"/>
    <w:rsid w:val="005D742D"/>
    <w:rsid w:val="005E0503"/>
    <w:rsid w:val="005E12B3"/>
    <w:rsid w:val="005E1624"/>
    <w:rsid w:val="005E1D00"/>
    <w:rsid w:val="005E1E0C"/>
    <w:rsid w:val="005E2288"/>
    <w:rsid w:val="005E387E"/>
    <w:rsid w:val="005E53CE"/>
    <w:rsid w:val="005E721D"/>
    <w:rsid w:val="005F5051"/>
    <w:rsid w:val="005F720A"/>
    <w:rsid w:val="005F72D5"/>
    <w:rsid w:val="006008A3"/>
    <w:rsid w:val="00604D3F"/>
    <w:rsid w:val="00605CA8"/>
    <w:rsid w:val="00605DE5"/>
    <w:rsid w:val="00606B2E"/>
    <w:rsid w:val="00607877"/>
    <w:rsid w:val="006105EA"/>
    <w:rsid w:val="00613E0F"/>
    <w:rsid w:val="006149C4"/>
    <w:rsid w:val="006167AA"/>
    <w:rsid w:val="0062260B"/>
    <w:rsid w:val="0062483F"/>
    <w:rsid w:val="00632BF9"/>
    <w:rsid w:val="00632F5C"/>
    <w:rsid w:val="00635CBB"/>
    <w:rsid w:val="006378DA"/>
    <w:rsid w:val="00637EE7"/>
    <w:rsid w:val="00647912"/>
    <w:rsid w:val="0065050C"/>
    <w:rsid w:val="00653E6D"/>
    <w:rsid w:val="0065467C"/>
    <w:rsid w:val="00660340"/>
    <w:rsid w:val="0066271B"/>
    <w:rsid w:val="00663BD8"/>
    <w:rsid w:val="006648CD"/>
    <w:rsid w:val="0067471F"/>
    <w:rsid w:val="00674BB2"/>
    <w:rsid w:val="006759A4"/>
    <w:rsid w:val="006761FD"/>
    <w:rsid w:val="0067699A"/>
    <w:rsid w:val="0068062A"/>
    <w:rsid w:val="006807C6"/>
    <w:rsid w:val="00683118"/>
    <w:rsid w:val="00691032"/>
    <w:rsid w:val="00692070"/>
    <w:rsid w:val="006A0432"/>
    <w:rsid w:val="006A149B"/>
    <w:rsid w:val="006A2AEA"/>
    <w:rsid w:val="006A73FD"/>
    <w:rsid w:val="006B0653"/>
    <w:rsid w:val="006B162F"/>
    <w:rsid w:val="006B2F2A"/>
    <w:rsid w:val="006B7D8C"/>
    <w:rsid w:val="006B7FC2"/>
    <w:rsid w:val="006C0DCD"/>
    <w:rsid w:val="006C1D43"/>
    <w:rsid w:val="006C1E40"/>
    <w:rsid w:val="006C761E"/>
    <w:rsid w:val="006D04D6"/>
    <w:rsid w:val="006D415B"/>
    <w:rsid w:val="006D4AC3"/>
    <w:rsid w:val="006E010C"/>
    <w:rsid w:val="006E0673"/>
    <w:rsid w:val="006E33D9"/>
    <w:rsid w:val="006E4E92"/>
    <w:rsid w:val="006E5F87"/>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857"/>
    <w:rsid w:val="007456E6"/>
    <w:rsid w:val="00747847"/>
    <w:rsid w:val="00750EBA"/>
    <w:rsid w:val="00754BC2"/>
    <w:rsid w:val="00760CBA"/>
    <w:rsid w:val="0076314A"/>
    <w:rsid w:val="0076508D"/>
    <w:rsid w:val="007676DE"/>
    <w:rsid w:val="00770331"/>
    <w:rsid w:val="00772936"/>
    <w:rsid w:val="00774239"/>
    <w:rsid w:val="00775397"/>
    <w:rsid w:val="0077662D"/>
    <w:rsid w:val="00777992"/>
    <w:rsid w:val="0079013C"/>
    <w:rsid w:val="007927F5"/>
    <w:rsid w:val="00796D2C"/>
    <w:rsid w:val="007A3EDB"/>
    <w:rsid w:val="007B4259"/>
    <w:rsid w:val="007B4C06"/>
    <w:rsid w:val="007B59D8"/>
    <w:rsid w:val="007C09AC"/>
    <w:rsid w:val="007C4C5B"/>
    <w:rsid w:val="007D3843"/>
    <w:rsid w:val="007D74F4"/>
    <w:rsid w:val="007D7C11"/>
    <w:rsid w:val="007E040F"/>
    <w:rsid w:val="007E0636"/>
    <w:rsid w:val="007E2352"/>
    <w:rsid w:val="007E6F99"/>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59E3"/>
    <w:rsid w:val="00847E8A"/>
    <w:rsid w:val="008501A3"/>
    <w:rsid w:val="00854281"/>
    <w:rsid w:val="00854885"/>
    <w:rsid w:val="00854B7C"/>
    <w:rsid w:val="00855040"/>
    <w:rsid w:val="00860CF4"/>
    <w:rsid w:val="008664A2"/>
    <w:rsid w:val="0086776E"/>
    <w:rsid w:val="00870CB6"/>
    <w:rsid w:val="00871E16"/>
    <w:rsid w:val="00872F50"/>
    <w:rsid w:val="00874365"/>
    <w:rsid w:val="00875E5A"/>
    <w:rsid w:val="008805AA"/>
    <w:rsid w:val="00881E62"/>
    <w:rsid w:val="00883FF4"/>
    <w:rsid w:val="00894D01"/>
    <w:rsid w:val="008976D9"/>
    <w:rsid w:val="00897BDF"/>
    <w:rsid w:val="008A1E97"/>
    <w:rsid w:val="008A2158"/>
    <w:rsid w:val="008A25A6"/>
    <w:rsid w:val="008A7673"/>
    <w:rsid w:val="008B1FC8"/>
    <w:rsid w:val="008B37FD"/>
    <w:rsid w:val="008B6767"/>
    <w:rsid w:val="008B67E9"/>
    <w:rsid w:val="008C0440"/>
    <w:rsid w:val="008C1400"/>
    <w:rsid w:val="008C5680"/>
    <w:rsid w:val="008D1317"/>
    <w:rsid w:val="008D2138"/>
    <w:rsid w:val="008E0DE5"/>
    <w:rsid w:val="008E7578"/>
    <w:rsid w:val="008F28B1"/>
    <w:rsid w:val="008F3CD8"/>
    <w:rsid w:val="008F7B5F"/>
    <w:rsid w:val="0090455C"/>
    <w:rsid w:val="00906BD1"/>
    <w:rsid w:val="009105E1"/>
    <w:rsid w:val="0091078D"/>
    <w:rsid w:val="00913518"/>
    <w:rsid w:val="0091793A"/>
    <w:rsid w:val="00923596"/>
    <w:rsid w:val="009246DD"/>
    <w:rsid w:val="0093431C"/>
    <w:rsid w:val="0093565D"/>
    <w:rsid w:val="00937ED3"/>
    <w:rsid w:val="00940667"/>
    <w:rsid w:val="00941128"/>
    <w:rsid w:val="0094173F"/>
    <w:rsid w:val="0094182D"/>
    <w:rsid w:val="00942D93"/>
    <w:rsid w:val="009454DE"/>
    <w:rsid w:val="00947939"/>
    <w:rsid w:val="00955B20"/>
    <w:rsid w:val="00956EC5"/>
    <w:rsid w:val="00964DE6"/>
    <w:rsid w:val="00971485"/>
    <w:rsid w:val="0097360E"/>
    <w:rsid w:val="00980B3C"/>
    <w:rsid w:val="0098483C"/>
    <w:rsid w:val="00986B21"/>
    <w:rsid w:val="00990253"/>
    <w:rsid w:val="00990DB4"/>
    <w:rsid w:val="009944D6"/>
    <w:rsid w:val="009958CB"/>
    <w:rsid w:val="00995B5B"/>
    <w:rsid w:val="00997C40"/>
    <w:rsid w:val="009A0D66"/>
    <w:rsid w:val="009B2F7D"/>
    <w:rsid w:val="009B31B2"/>
    <w:rsid w:val="009B3956"/>
    <w:rsid w:val="009C54FA"/>
    <w:rsid w:val="009C723F"/>
    <w:rsid w:val="009D0487"/>
    <w:rsid w:val="009D102B"/>
    <w:rsid w:val="009D1FFB"/>
    <w:rsid w:val="009D21BE"/>
    <w:rsid w:val="009D22EB"/>
    <w:rsid w:val="009D2CF7"/>
    <w:rsid w:val="009D42CC"/>
    <w:rsid w:val="009D7632"/>
    <w:rsid w:val="009E384E"/>
    <w:rsid w:val="009F0ED6"/>
    <w:rsid w:val="009F477B"/>
    <w:rsid w:val="00A023CC"/>
    <w:rsid w:val="00A10524"/>
    <w:rsid w:val="00A11AC5"/>
    <w:rsid w:val="00A11DB1"/>
    <w:rsid w:val="00A13318"/>
    <w:rsid w:val="00A15AF4"/>
    <w:rsid w:val="00A174A1"/>
    <w:rsid w:val="00A20A7A"/>
    <w:rsid w:val="00A31033"/>
    <w:rsid w:val="00A31FDE"/>
    <w:rsid w:val="00A32674"/>
    <w:rsid w:val="00A32D87"/>
    <w:rsid w:val="00A403C5"/>
    <w:rsid w:val="00A41940"/>
    <w:rsid w:val="00A41BEA"/>
    <w:rsid w:val="00A44878"/>
    <w:rsid w:val="00A4533F"/>
    <w:rsid w:val="00A4585A"/>
    <w:rsid w:val="00A47531"/>
    <w:rsid w:val="00A47733"/>
    <w:rsid w:val="00A47AA5"/>
    <w:rsid w:val="00A552D6"/>
    <w:rsid w:val="00A5614F"/>
    <w:rsid w:val="00A57F54"/>
    <w:rsid w:val="00A6054A"/>
    <w:rsid w:val="00A6127E"/>
    <w:rsid w:val="00A62F2B"/>
    <w:rsid w:val="00A6464D"/>
    <w:rsid w:val="00A65DF8"/>
    <w:rsid w:val="00A727A8"/>
    <w:rsid w:val="00A76733"/>
    <w:rsid w:val="00A909FA"/>
    <w:rsid w:val="00A90F34"/>
    <w:rsid w:val="00A91C14"/>
    <w:rsid w:val="00A94E66"/>
    <w:rsid w:val="00AA3F35"/>
    <w:rsid w:val="00AA6CCD"/>
    <w:rsid w:val="00AB1117"/>
    <w:rsid w:val="00AB3F38"/>
    <w:rsid w:val="00AB76C8"/>
    <w:rsid w:val="00AC107F"/>
    <w:rsid w:val="00AC21A5"/>
    <w:rsid w:val="00AC62CF"/>
    <w:rsid w:val="00AD07E7"/>
    <w:rsid w:val="00AD28CB"/>
    <w:rsid w:val="00AD2C3F"/>
    <w:rsid w:val="00AD540E"/>
    <w:rsid w:val="00AE1168"/>
    <w:rsid w:val="00AE366E"/>
    <w:rsid w:val="00AE6A54"/>
    <w:rsid w:val="00AF52DE"/>
    <w:rsid w:val="00B00B0E"/>
    <w:rsid w:val="00B00E23"/>
    <w:rsid w:val="00B02088"/>
    <w:rsid w:val="00B037E8"/>
    <w:rsid w:val="00B03CC7"/>
    <w:rsid w:val="00B03CC9"/>
    <w:rsid w:val="00B05C53"/>
    <w:rsid w:val="00B074A0"/>
    <w:rsid w:val="00B122F3"/>
    <w:rsid w:val="00B2311E"/>
    <w:rsid w:val="00B23FD6"/>
    <w:rsid w:val="00B26CEE"/>
    <w:rsid w:val="00B31B50"/>
    <w:rsid w:val="00B31F80"/>
    <w:rsid w:val="00B32055"/>
    <w:rsid w:val="00B325B9"/>
    <w:rsid w:val="00B33F7A"/>
    <w:rsid w:val="00B353E9"/>
    <w:rsid w:val="00B36274"/>
    <w:rsid w:val="00B419CF"/>
    <w:rsid w:val="00B4439D"/>
    <w:rsid w:val="00B53156"/>
    <w:rsid w:val="00B65801"/>
    <w:rsid w:val="00B671DC"/>
    <w:rsid w:val="00B7288B"/>
    <w:rsid w:val="00B82B8B"/>
    <w:rsid w:val="00B833F2"/>
    <w:rsid w:val="00B87A3D"/>
    <w:rsid w:val="00B90CAE"/>
    <w:rsid w:val="00B92B95"/>
    <w:rsid w:val="00BA532D"/>
    <w:rsid w:val="00BA6212"/>
    <w:rsid w:val="00BA6627"/>
    <w:rsid w:val="00BA6BB5"/>
    <w:rsid w:val="00BB0CD6"/>
    <w:rsid w:val="00BB1BF6"/>
    <w:rsid w:val="00BB38A7"/>
    <w:rsid w:val="00BB6BE2"/>
    <w:rsid w:val="00BD0C93"/>
    <w:rsid w:val="00BD5445"/>
    <w:rsid w:val="00BD7D3B"/>
    <w:rsid w:val="00BE038A"/>
    <w:rsid w:val="00BE3423"/>
    <w:rsid w:val="00BE52DF"/>
    <w:rsid w:val="00BE6544"/>
    <w:rsid w:val="00BF44F4"/>
    <w:rsid w:val="00BF4919"/>
    <w:rsid w:val="00BF4A50"/>
    <w:rsid w:val="00C01F45"/>
    <w:rsid w:val="00C02BED"/>
    <w:rsid w:val="00C05548"/>
    <w:rsid w:val="00C07031"/>
    <w:rsid w:val="00C0754E"/>
    <w:rsid w:val="00C07B27"/>
    <w:rsid w:val="00C07DDD"/>
    <w:rsid w:val="00C20594"/>
    <w:rsid w:val="00C231BE"/>
    <w:rsid w:val="00C243CD"/>
    <w:rsid w:val="00C24770"/>
    <w:rsid w:val="00C257D4"/>
    <w:rsid w:val="00C33D57"/>
    <w:rsid w:val="00C3593E"/>
    <w:rsid w:val="00C3692A"/>
    <w:rsid w:val="00C410EF"/>
    <w:rsid w:val="00C47403"/>
    <w:rsid w:val="00C47710"/>
    <w:rsid w:val="00C5300F"/>
    <w:rsid w:val="00C53E2D"/>
    <w:rsid w:val="00C55600"/>
    <w:rsid w:val="00C56550"/>
    <w:rsid w:val="00C572D7"/>
    <w:rsid w:val="00C61D88"/>
    <w:rsid w:val="00C678B4"/>
    <w:rsid w:val="00C728F6"/>
    <w:rsid w:val="00C85681"/>
    <w:rsid w:val="00C9066B"/>
    <w:rsid w:val="00C925E4"/>
    <w:rsid w:val="00CA7616"/>
    <w:rsid w:val="00CB2568"/>
    <w:rsid w:val="00CB5774"/>
    <w:rsid w:val="00CB5D21"/>
    <w:rsid w:val="00CB7342"/>
    <w:rsid w:val="00CC066E"/>
    <w:rsid w:val="00CC0C95"/>
    <w:rsid w:val="00CC27E2"/>
    <w:rsid w:val="00CC3227"/>
    <w:rsid w:val="00CC34E5"/>
    <w:rsid w:val="00CC6D2D"/>
    <w:rsid w:val="00CC72EB"/>
    <w:rsid w:val="00CD05C5"/>
    <w:rsid w:val="00CD4229"/>
    <w:rsid w:val="00CD68F1"/>
    <w:rsid w:val="00CE126E"/>
    <w:rsid w:val="00CE4668"/>
    <w:rsid w:val="00CE4CDA"/>
    <w:rsid w:val="00CF00AC"/>
    <w:rsid w:val="00CF2CD9"/>
    <w:rsid w:val="00CF2DCA"/>
    <w:rsid w:val="00CF3016"/>
    <w:rsid w:val="00CF5402"/>
    <w:rsid w:val="00D02160"/>
    <w:rsid w:val="00D0520A"/>
    <w:rsid w:val="00D05358"/>
    <w:rsid w:val="00D1518D"/>
    <w:rsid w:val="00D1714E"/>
    <w:rsid w:val="00D237CA"/>
    <w:rsid w:val="00D23FCF"/>
    <w:rsid w:val="00D24891"/>
    <w:rsid w:val="00D259D5"/>
    <w:rsid w:val="00D25E0F"/>
    <w:rsid w:val="00D26444"/>
    <w:rsid w:val="00D3076B"/>
    <w:rsid w:val="00D3615C"/>
    <w:rsid w:val="00D4191E"/>
    <w:rsid w:val="00D47923"/>
    <w:rsid w:val="00D5077F"/>
    <w:rsid w:val="00D51CD2"/>
    <w:rsid w:val="00D52459"/>
    <w:rsid w:val="00D52F60"/>
    <w:rsid w:val="00D5621E"/>
    <w:rsid w:val="00D566BB"/>
    <w:rsid w:val="00D572E2"/>
    <w:rsid w:val="00D6154E"/>
    <w:rsid w:val="00D617C4"/>
    <w:rsid w:val="00D646B2"/>
    <w:rsid w:val="00D72EEE"/>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D03ED"/>
    <w:rsid w:val="00DD1113"/>
    <w:rsid w:val="00DD1F91"/>
    <w:rsid w:val="00DD463E"/>
    <w:rsid w:val="00DD704B"/>
    <w:rsid w:val="00DE0AB9"/>
    <w:rsid w:val="00DE2294"/>
    <w:rsid w:val="00DE791F"/>
    <w:rsid w:val="00DF0084"/>
    <w:rsid w:val="00DF7A56"/>
    <w:rsid w:val="00DF7B0B"/>
    <w:rsid w:val="00DF7E8D"/>
    <w:rsid w:val="00E0597F"/>
    <w:rsid w:val="00E06895"/>
    <w:rsid w:val="00E0713E"/>
    <w:rsid w:val="00E122B9"/>
    <w:rsid w:val="00E14FE7"/>
    <w:rsid w:val="00E15081"/>
    <w:rsid w:val="00E16F91"/>
    <w:rsid w:val="00E171B4"/>
    <w:rsid w:val="00E34D43"/>
    <w:rsid w:val="00E37236"/>
    <w:rsid w:val="00E42158"/>
    <w:rsid w:val="00E4244A"/>
    <w:rsid w:val="00E455B8"/>
    <w:rsid w:val="00E5247C"/>
    <w:rsid w:val="00E61183"/>
    <w:rsid w:val="00E674BE"/>
    <w:rsid w:val="00E72F8E"/>
    <w:rsid w:val="00E73B87"/>
    <w:rsid w:val="00E74814"/>
    <w:rsid w:val="00E7672F"/>
    <w:rsid w:val="00E872D0"/>
    <w:rsid w:val="00E97626"/>
    <w:rsid w:val="00EA0230"/>
    <w:rsid w:val="00EA0CEC"/>
    <w:rsid w:val="00EA28E1"/>
    <w:rsid w:val="00EA2DCA"/>
    <w:rsid w:val="00EA358E"/>
    <w:rsid w:val="00EA39BB"/>
    <w:rsid w:val="00EA50F6"/>
    <w:rsid w:val="00EB0B8B"/>
    <w:rsid w:val="00EB0E22"/>
    <w:rsid w:val="00EB2A39"/>
    <w:rsid w:val="00EB52E0"/>
    <w:rsid w:val="00EC0FA4"/>
    <w:rsid w:val="00EC303F"/>
    <w:rsid w:val="00EC3183"/>
    <w:rsid w:val="00ED03F7"/>
    <w:rsid w:val="00ED1016"/>
    <w:rsid w:val="00ED5317"/>
    <w:rsid w:val="00ED65F7"/>
    <w:rsid w:val="00EE2CF3"/>
    <w:rsid w:val="00EE36EB"/>
    <w:rsid w:val="00EF30AB"/>
    <w:rsid w:val="00EF617D"/>
    <w:rsid w:val="00F03BBE"/>
    <w:rsid w:val="00F04C4F"/>
    <w:rsid w:val="00F07F9B"/>
    <w:rsid w:val="00F1445C"/>
    <w:rsid w:val="00F164C7"/>
    <w:rsid w:val="00F2100B"/>
    <w:rsid w:val="00F21F17"/>
    <w:rsid w:val="00F25D50"/>
    <w:rsid w:val="00F2677F"/>
    <w:rsid w:val="00F35E5A"/>
    <w:rsid w:val="00F36451"/>
    <w:rsid w:val="00F37F90"/>
    <w:rsid w:val="00F4020B"/>
    <w:rsid w:val="00F423A4"/>
    <w:rsid w:val="00F43473"/>
    <w:rsid w:val="00F4348F"/>
    <w:rsid w:val="00F4475D"/>
    <w:rsid w:val="00F52F0D"/>
    <w:rsid w:val="00F52FF5"/>
    <w:rsid w:val="00F55BE0"/>
    <w:rsid w:val="00F63A0A"/>
    <w:rsid w:val="00F645F8"/>
    <w:rsid w:val="00F74C9B"/>
    <w:rsid w:val="00F800D7"/>
    <w:rsid w:val="00F8229C"/>
    <w:rsid w:val="00F9042A"/>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6E28"/>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6E28"/>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BAC46-FBDA-4528-8740-D2B68872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1161</Words>
  <Characters>6621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7767</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assunta boffo</dc:creator>
  <cp:lastModifiedBy>Utente</cp:lastModifiedBy>
  <cp:revision>4</cp:revision>
  <cp:lastPrinted>2020-02-24T13:03:00Z</cp:lastPrinted>
  <dcterms:created xsi:type="dcterms:W3CDTF">2024-02-29T14:56:00Z</dcterms:created>
  <dcterms:modified xsi:type="dcterms:W3CDTF">2024-03-23T11:15:00Z</dcterms:modified>
</cp:coreProperties>
</file>