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44C7" w14:textId="77777777" w:rsidR="00D57498" w:rsidRPr="003A6A84" w:rsidRDefault="00D57498" w:rsidP="00D57498">
      <w:pPr>
        <w:pageBreakBefore/>
        <w:tabs>
          <w:tab w:val="left" w:pos="5358"/>
        </w:tabs>
        <w:spacing w:before="240" w:line="100" w:lineRule="atLeast"/>
        <w:ind w:right="488"/>
        <w:jc w:val="right"/>
        <w:rPr>
          <w:rFonts w:ascii="Times New Roman" w:hAnsi="Times New Roman"/>
          <w:b/>
          <w:i/>
          <w:sz w:val="24"/>
          <w:szCs w:val="24"/>
          <w:u w:val="thick"/>
          <w:lang w:val="it-IT"/>
        </w:rPr>
      </w:pPr>
      <w:bookmarkStart w:id="0" w:name="_GoBack"/>
      <w:bookmarkEnd w:id="0"/>
      <w:r w:rsidRPr="003A6A84">
        <w:rPr>
          <w:rFonts w:ascii="Times New Roman" w:hAnsi="Times New Roman"/>
          <w:b/>
          <w:i/>
          <w:sz w:val="24"/>
          <w:szCs w:val="24"/>
          <w:u w:val="thick"/>
          <w:lang w:val="it-IT"/>
        </w:rPr>
        <w:t>Allegato A</w:t>
      </w:r>
      <w:r w:rsidRPr="003A6A84">
        <w:rPr>
          <w:rFonts w:ascii="Times New Roman" w:hAnsi="Times New Roman"/>
          <w:sz w:val="24"/>
          <w:szCs w:val="24"/>
          <w:lang w:val="it-IT"/>
        </w:rPr>
        <w:tab/>
      </w:r>
      <w:r w:rsidRPr="003A6A84">
        <w:rPr>
          <w:rFonts w:ascii="Times New Roman" w:hAnsi="Times New Roman"/>
          <w:b/>
          <w:i/>
          <w:sz w:val="24"/>
          <w:szCs w:val="24"/>
          <w:lang w:val="it-IT"/>
        </w:rPr>
        <w:t>Al Dirigente</w:t>
      </w:r>
      <w:r w:rsidR="006B28FD" w:rsidRPr="003A6A84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 w:rsidRPr="003A6A84">
        <w:rPr>
          <w:rFonts w:ascii="Times New Roman" w:hAnsi="Times New Roman"/>
          <w:b/>
          <w:i/>
          <w:sz w:val="24"/>
          <w:szCs w:val="24"/>
          <w:lang w:val="it-IT"/>
        </w:rPr>
        <w:t>Scolastico</w:t>
      </w:r>
    </w:p>
    <w:p w14:paraId="73F3533B" w14:textId="4FAFBAE8" w:rsidR="00D57498" w:rsidRPr="003A6A84" w:rsidRDefault="003A6A84" w:rsidP="003A6A84">
      <w:pPr>
        <w:pStyle w:val="Corpotesto"/>
        <w:jc w:val="right"/>
        <w:rPr>
          <w:sz w:val="24"/>
          <w:szCs w:val="24"/>
        </w:rPr>
      </w:pPr>
      <w:r>
        <w:rPr>
          <w:sz w:val="24"/>
          <w:szCs w:val="24"/>
        </w:rPr>
        <w:t>ICMANGONE GRIMALDI</w:t>
      </w:r>
    </w:p>
    <w:p w14:paraId="23A2331F" w14:textId="77777777" w:rsidR="003A6A84" w:rsidRDefault="003A6A84" w:rsidP="00D57498">
      <w:pPr>
        <w:spacing w:after="0"/>
        <w:ind w:left="-142" w:right="-284"/>
        <w:jc w:val="center"/>
        <w:rPr>
          <w:rFonts w:ascii="Times New Roman" w:hAnsi="Times New Roman"/>
          <w:sz w:val="24"/>
          <w:szCs w:val="24"/>
          <w:u w:val="single"/>
          <w:lang w:val="it-IT"/>
        </w:rPr>
      </w:pPr>
    </w:p>
    <w:p w14:paraId="58CCF2DF" w14:textId="77777777" w:rsidR="00D57498" w:rsidRPr="003A6A84" w:rsidRDefault="00D57498" w:rsidP="00D57498">
      <w:pPr>
        <w:spacing w:after="0"/>
        <w:ind w:left="-142" w:right="-284"/>
        <w:jc w:val="center"/>
        <w:rPr>
          <w:rFonts w:ascii="Times New Roman" w:hAnsi="Times New Roman"/>
          <w:sz w:val="24"/>
          <w:szCs w:val="24"/>
          <w:u w:val="single"/>
          <w:lang w:val="it-IT"/>
        </w:rPr>
      </w:pP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 xml:space="preserve">DOMANDA DI PARTECIPAZIONE  PER LA SELEZIONE DI </w:t>
      </w:r>
      <w:r w:rsidR="00AD328F" w:rsidRPr="003A6A84">
        <w:rPr>
          <w:rFonts w:ascii="Times New Roman" w:hAnsi="Times New Roman"/>
          <w:sz w:val="24"/>
          <w:szCs w:val="24"/>
          <w:u w:val="single"/>
          <w:lang w:val="it-IT"/>
        </w:rPr>
        <w:t xml:space="preserve">TUTOR </w:t>
      </w: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 xml:space="preserve">DOCENTE INTERNO PROGETTO afferente </w:t>
      </w:r>
    </w:p>
    <w:p w14:paraId="7DF4B7F8" w14:textId="77777777" w:rsidR="0045300A" w:rsidRPr="003A6A84" w:rsidRDefault="00644555" w:rsidP="0045300A">
      <w:pPr>
        <w:pStyle w:val="Default"/>
        <w:jc w:val="both"/>
        <w:rPr>
          <w:rFonts w:ascii="Times New Roman" w:hAnsi="Times New Roman" w:cs="Times New Roman"/>
        </w:rPr>
      </w:pPr>
      <w:r w:rsidRPr="003A6A84">
        <w:rPr>
          <w:rFonts w:ascii="Times New Roman" w:hAnsi="Times New Roman" w:cs="Times New Roman"/>
          <w:b/>
        </w:rPr>
        <w:t>all’</w:t>
      </w:r>
      <w:r w:rsidR="009C75A6" w:rsidRPr="003A6A84">
        <w:rPr>
          <w:rFonts w:ascii="Times New Roman" w:hAnsi="Times New Roman" w:cs="Times New Roman"/>
          <w:b/>
        </w:rPr>
        <w:t xml:space="preserve">avviso </w:t>
      </w:r>
      <w:r w:rsidR="0045300A" w:rsidRPr="003A6A84">
        <w:rPr>
          <w:rFonts w:ascii="Times New Roman" w:hAnsi="Times New Roman" w:cs="Times New Roman"/>
          <w:spacing w:val="-1"/>
        </w:rPr>
        <w:t>Nota MIT N. 134894 del 21/11/2023 ( DM 176 del 30/08/2023) - Agenda Sud - 10.2.2  Azioni di integrazione e potenziamento delle aree disciplinari di base - 10.2.2A Competenze di base</w:t>
      </w:r>
      <w:r w:rsidR="0045300A" w:rsidRPr="003A6A84">
        <w:rPr>
          <w:rFonts w:ascii="Times New Roman" w:hAnsi="Times New Roman" w:cs="Times New Roman"/>
        </w:rPr>
        <w:t xml:space="preserve">. </w:t>
      </w:r>
    </w:p>
    <w:p w14:paraId="5D1BF199" w14:textId="77777777" w:rsidR="003A6A84" w:rsidRPr="003A6A84" w:rsidRDefault="003A6A84" w:rsidP="003A6A84">
      <w:pPr>
        <w:pStyle w:val="Default"/>
        <w:jc w:val="center"/>
        <w:rPr>
          <w:rFonts w:ascii="Times New Roman" w:hAnsi="Times New Roman" w:cs="Times New Roman"/>
          <w:b/>
          <w:lang w:eastAsia="zh-CN"/>
        </w:rPr>
      </w:pPr>
      <w:r w:rsidRPr="003A6A84">
        <w:rPr>
          <w:rFonts w:ascii="Times New Roman" w:hAnsi="Times New Roman" w:cs="Times New Roman"/>
        </w:rPr>
        <w:t xml:space="preserve">progetto </w:t>
      </w:r>
      <w:r w:rsidRPr="003A6A84">
        <w:rPr>
          <w:rFonts w:ascii="Times New Roman" w:hAnsi="Times New Roman" w:cs="Times New Roman"/>
          <w:b/>
          <w:lang w:eastAsia="zh-CN"/>
        </w:rPr>
        <w:t>PON-FSE</w:t>
      </w:r>
    </w:p>
    <w:p w14:paraId="1410759E" w14:textId="77777777" w:rsidR="003A6A84" w:rsidRPr="003A6A84" w:rsidRDefault="003A6A84" w:rsidP="003A6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3A6A84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titolo: </w:t>
      </w:r>
      <w:r w:rsidRPr="003A6A84">
        <w:rPr>
          <w:rFonts w:ascii="Times New Roman" w:hAnsi="Times New Roman"/>
          <w:b/>
          <w:color w:val="C00000"/>
          <w:sz w:val="24"/>
          <w:szCs w:val="24"/>
          <w:lang w:val="it-IT" w:eastAsia="it-IT"/>
        </w:rPr>
        <w:t xml:space="preserve">COMPETENZE PER IL FUTURO   </w:t>
      </w:r>
    </w:p>
    <w:p w14:paraId="567CEB9D" w14:textId="77777777" w:rsidR="003A6A84" w:rsidRPr="003A6A84" w:rsidRDefault="003A6A84" w:rsidP="003A6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3A6A84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Codice: 10.2.2°-FSEPON-CL-2024-94</w:t>
      </w:r>
    </w:p>
    <w:p w14:paraId="1167CF3D" w14:textId="77777777" w:rsidR="003A6A84" w:rsidRPr="003A6A84" w:rsidRDefault="003A6A84" w:rsidP="003A6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3A6A84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C.U.P</w:t>
      </w:r>
      <w:r w:rsidRPr="003A6A8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. </w:t>
      </w:r>
      <w:r w:rsidRPr="003A6A84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J24C24000010006</w:t>
      </w:r>
    </w:p>
    <w:p w14:paraId="143630BC" w14:textId="50E64411" w:rsidR="00AD328F" w:rsidRPr="003A6A84" w:rsidRDefault="00AD328F" w:rsidP="0045300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DF85251" w14:textId="77777777" w:rsidR="009C75A6" w:rsidRPr="003A6A84" w:rsidRDefault="009C75A6" w:rsidP="00102BD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3A7AEC35" w14:textId="30429DF4" w:rsidR="00D57498" w:rsidRPr="003A6A84" w:rsidRDefault="00D57498" w:rsidP="00102BD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>Il/La</w:t>
      </w:r>
      <w:r w:rsidR="0045300A" w:rsidRPr="003A6A8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A6A84">
        <w:rPr>
          <w:rFonts w:ascii="Times New Roman" w:hAnsi="Times New Roman"/>
          <w:sz w:val="24"/>
          <w:szCs w:val="24"/>
          <w:lang w:val="it-IT"/>
        </w:rPr>
        <w:t>sottoscritto/a</w:t>
      </w: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="00347C47" w:rsidRPr="003A6A84">
        <w:rPr>
          <w:rFonts w:ascii="Times New Roman" w:hAnsi="Times New Roman"/>
          <w:sz w:val="24"/>
          <w:szCs w:val="24"/>
          <w:u w:val="single"/>
          <w:lang w:val="it-IT"/>
        </w:rPr>
        <w:t>codice fiscale_________________________________</w:t>
      </w:r>
    </w:p>
    <w:p w14:paraId="18C46D9F" w14:textId="77777777" w:rsidR="00D57498" w:rsidRPr="003A6A84" w:rsidRDefault="00D57498" w:rsidP="00D57498">
      <w:pPr>
        <w:pStyle w:val="Corpotesto"/>
        <w:tabs>
          <w:tab w:val="left" w:pos="2786"/>
          <w:tab w:val="left" w:pos="5711"/>
          <w:tab w:val="left" w:pos="6394"/>
          <w:tab w:val="left" w:pos="7475"/>
          <w:tab w:val="left" w:pos="7922"/>
          <w:tab w:val="left" w:pos="9159"/>
          <w:tab w:val="left" w:pos="9684"/>
          <w:tab w:val="left" w:pos="9744"/>
        </w:tabs>
        <w:spacing w:before="193"/>
        <w:ind w:left="119" w:right="421"/>
        <w:rPr>
          <w:sz w:val="24"/>
          <w:szCs w:val="24"/>
        </w:rPr>
      </w:pPr>
      <w:r w:rsidRPr="003A6A84">
        <w:rPr>
          <w:sz w:val="24"/>
          <w:szCs w:val="24"/>
        </w:rPr>
        <w:t>nato/a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</w:rPr>
        <w:t>prov.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</w:rPr>
        <w:t>il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</w:p>
    <w:p w14:paraId="42AE215D" w14:textId="77777777" w:rsidR="00D57498" w:rsidRPr="003A6A84" w:rsidRDefault="00D57498" w:rsidP="00D57498">
      <w:pPr>
        <w:pStyle w:val="Corpotesto"/>
        <w:tabs>
          <w:tab w:val="left" w:pos="2786"/>
          <w:tab w:val="left" w:pos="5711"/>
          <w:tab w:val="left" w:pos="6394"/>
          <w:tab w:val="left" w:pos="7475"/>
          <w:tab w:val="left" w:pos="7922"/>
          <w:tab w:val="left" w:pos="9159"/>
          <w:tab w:val="left" w:pos="9684"/>
          <w:tab w:val="left" w:pos="9744"/>
        </w:tabs>
        <w:spacing w:before="193"/>
        <w:ind w:left="119" w:right="421"/>
        <w:rPr>
          <w:sz w:val="24"/>
          <w:szCs w:val="24"/>
          <w:u w:val="single"/>
        </w:rPr>
      </w:pPr>
      <w:r w:rsidRPr="003A6A84">
        <w:rPr>
          <w:sz w:val="24"/>
          <w:szCs w:val="24"/>
        </w:rPr>
        <w:t>residente</w:t>
      </w:r>
      <w:r w:rsidR="001612BF" w:rsidRPr="003A6A84">
        <w:rPr>
          <w:sz w:val="24"/>
          <w:szCs w:val="24"/>
        </w:rPr>
        <w:t xml:space="preserve"> </w:t>
      </w:r>
      <w:r w:rsidRPr="003A6A84">
        <w:rPr>
          <w:sz w:val="24"/>
          <w:szCs w:val="24"/>
        </w:rPr>
        <w:t>in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</w:rPr>
        <w:t>prov.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</w:rPr>
        <w:t>CAP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</w:p>
    <w:p w14:paraId="2D42B3E5" w14:textId="77777777" w:rsidR="00D57498" w:rsidRPr="003A6A84" w:rsidRDefault="00D57498" w:rsidP="00D57498">
      <w:pPr>
        <w:pStyle w:val="Corpotesto"/>
        <w:tabs>
          <w:tab w:val="left" w:pos="2786"/>
          <w:tab w:val="left" w:pos="5711"/>
          <w:tab w:val="left" w:pos="6394"/>
          <w:tab w:val="left" w:pos="7475"/>
          <w:tab w:val="left" w:pos="7922"/>
          <w:tab w:val="left" w:pos="9159"/>
          <w:tab w:val="left" w:pos="9684"/>
          <w:tab w:val="left" w:pos="9744"/>
        </w:tabs>
        <w:spacing w:before="193"/>
        <w:ind w:left="119" w:right="421"/>
        <w:rPr>
          <w:sz w:val="24"/>
          <w:szCs w:val="24"/>
          <w:u w:val="single"/>
        </w:rPr>
      </w:pPr>
      <w:r w:rsidRPr="003A6A84">
        <w:rPr>
          <w:sz w:val="24"/>
          <w:szCs w:val="24"/>
        </w:rPr>
        <w:t xml:space="preserve"> Tel.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</w:rPr>
        <w:t>cellulare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</w:rPr>
        <w:t>e-mail</w:t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  <w:r w:rsidRPr="003A6A84">
        <w:rPr>
          <w:sz w:val="24"/>
          <w:szCs w:val="24"/>
          <w:u w:val="single"/>
        </w:rPr>
        <w:tab/>
      </w:r>
    </w:p>
    <w:p w14:paraId="72FC1A20" w14:textId="77777777" w:rsidR="00D57498" w:rsidRPr="003A6A84" w:rsidRDefault="00D57498" w:rsidP="00D57498">
      <w:pPr>
        <w:pStyle w:val="Corpotesto"/>
        <w:tabs>
          <w:tab w:val="left" w:pos="4880"/>
          <w:tab w:val="left" w:pos="9475"/>
        </w:tabs>
        <w:spacing w:before="1"/>
        <w:ind w:left="119" w:right="490"/>
        <w:rPr>
          <w:sz w:val="24"/>
          <w:szCs w:val="24"/>
        </w:rPr>
      </w:pPr>
    </w:p>
    <w:p w14:paraId="4C8337D5" w14:textId="77777777" w:rsidR="00D57498" w:rsidRPr="003A6A84" w:rsidRDefault="00D57498" w:rsidP="00D57498">
      <w:pPr>
        <w:pStyle w:val="Titolo1"/>
        <w:keepNext w:val="0"/>
        <w:keepLines w:val="0"/>
        <w:widowControl w:val="0"/>
        <w:tabs>
          <w:tab w:val="num" w:pos="432"/>
        </w:tabs>
        <w:suppressAutoHyphens/>
        <w:spacing w:before="70" w:line="100" w:lineRule="atLeast"/>
        <w:ind w:left="4266" w:right="4597" w:hanging="43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A6A84">
        <w:rPr>
          <w:rFonts w:ascii="Times New Roman" w:hAnsi="Times New Roman" w:cs="Times New Roman"/>
          <w:sz w:val="24"/>
          <w:szCs w:val="24"/>
          <w:lang w:val="it-IT"/>
        </w:rPr>
        <w:t>CHIEDE</w:t>
      </w:r>
    </w:p>
    <w:p w14:paraId="6101CA1B" w14:textId="715E1069" w:rsidR="00D57498" w:rsidRPr="003A6A84" w:rsidRDefault="00D57498" w:rsidP="00AD328F">
      <w:pPr>
        <w:ind w:left="119" w:right="14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3A6A84">
        <w:rPr>
          <w:rFonts w:ascii="Times New Roman" w:hAnsi="Times New Roman"/>
          <w:b/>
          <w:sz w:val="24"/>
          <w:szCs w:val="24"/>
          <w:lang w:val="it-IT"/>
        </w:rPr>
        <w:t>essere ammesso/a alla procedur</w:t>
      </w:r>
      <w:r w:rsidR="00AD328F" w:rsidRPr="003A6A84">
        <w:rPr>
          <w:rFonts w:ascii="Times New Roman" w:hAnsi="Times New Roman"/>
          <w:b/>
          <w:sz w:val="24"/>
          <w:szCs w:val="24"/>
          <w:lang w:val="it-IT"/>
        </w:rPr>
        <w:t xml:space="preserve">a di selezione per la figura di </w:t>
      </w:r>
      <w:r w:rsidRPr="003A6A84">
        <w:rPr>
          <w:rFonts w:ascii="Times New Roman" w:hAnsi="Times New Roman"/>
          <w:b/>
          <w:sz w:val="24"/>
          <w:szCs w:val="24"/>
          <w:lang w:val="it-IT"/>
        </w:rPr>
        <w:t xml:space="preserve">Tutor </w:t>
      </w:r>
      <w:r w:rsidR="00AD328F" w:rsidRPr="003A6A84">
        <w:rPr>
          <w:rFonts w:ascii="Times New Roman" w:hAnsi="Times New Roman"/>
          <w:b/>
          <w:sz w:val="24"/>
          <w:szCs w:val="24"/>
          <w:lang w:val="it-IT"/>
        </w:rPr>
        <w:t>del modulo</w:t>
      </w:r>
      <w:r w:rsidR="00D13491" w:rsidRPr="003A6A84">
        <w:rPr>
          <w:rFonts w:ascii="Times New Roman" w:hAnsi="Times New Roman"/>
          <w:b/>
          <w:sz w:val="24"/>
          <w:szCs w:val="24"/>
          <w:lang w:val="it-IT"/>
        </w:rPr>
        <w:t>/i</w:t>
      </w:r>
      <w:r w:rsidR="00CE3CB2" w:rsidRPr="003A6A84">
        <w:rPr>
          <w:rFonts w:ascii="Times New Roman" w:hAnsi="Times New Roman"/>
          <w:b/>
          <w:sz w:val="24"/>
          <w:szCs w:val="24"/>
          <w:lang w:val="it-IT"/>
        </w:rPr>
        <w:t>:</w:t>
      </w:r>
    </w:p>
    <w:p w14:paraId="1CB364F2" w14:textId="77777777" w:rsidR="00AD328F" w:rsidRPr="003A6A84" w:rsidRDefault="00AD328F" w:rsidP="00D57498">
      <w:pPr>
        <w:spacing w:after="0" w:line="240" w:lineRule="auto"/>
        <w:ind w:left="119" w:right="142"/>
        <w:jc w:val="both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>_____________________________________________________</w:t>
      </w:r>
    </w:p>
    <w:p w14:paraId="29346A69" w14:textId="77777777" w:rsidR="00D57498" w:rsidRPr="003A6A84" w:rsidRDefault="00D57498" w:rsidP="00D57498">
      <w:pPr>
        <w:spacing w:after="0" w:line="240" w:lineRule="auto"/>
        <w:ind w:left="119" w:right="142"/>
        <w:jc w:val="both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 xml:space="preserve">Il sottoscritto dichiara di essere in possesso dei titoli di ammissione previsti, ossia: </w:t>
      </w:r>
    </w:p>
    <w:p w14:paraId="5AE31775" w14:textId="3F247DE8" w:rsidR="00D57498" w:rsidRPr="00ED6216" w:rsidRDefault="00D57498" w:rsidP="00D57498">
      <w:pPr>
        <w:numPr>
          <w:ilvl w:val="0"/>
          <w:numId w:val="18"/>
        </w:numPr>
        <w:suppressAutoHyphens/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D6216">
        <w:rPr>
          <w:rFonts w:ascii="Times New Roman" w:hAnsi="Times New Roman"/>
          <w:b/>
          <w:sz w:val="24"/>
          <w:szCs w:val="24"/>
          <w:lang w:val="it-IT"/>
        </w:rPr>
        <w:t>Docente di ruolo</w:t>
      </w:r>
      <w:r w:rsidR="00ED6216">
        <w:rPr>
          <w:rFonts w:ascii="Times New Roman" w:hAnsi="Times New Roman"/>
          <w:b/>
          <w:sz w:val="24"/>
          <w:szCs w:val="24"/>
          <w:lang w:val="it-IT"/>
        </w:rPr>
        <w:t xml:space="preserve"> o a T.D con incarico annuale in servizio</w:t>
      </w:r>
      <w:r w:rsidR="00EE1CF0" w:rsidRPr="00ED6216">
        <w:rPr>
          <w:rFonts w:ascii="Times New Roman" w:hAnsi="Times New Roman"/>
          <w:b/>
          <w:sz w:val="24"/>
          <w:szCs w:val="24"/>
          <w:lang w:val="it-IT"/>
        </w:rPr>
        <w:t xml:space="preserve"> presso </w:t>
      </w:r>
      <w:r w:rsidR="00D13491" w:rsidRPr="00ED6216">
        <w:rPr>
          <w:rFonts w:ascii="Times New Roman" w:hAnsi="Times New Roman"/>
          <w:b/>
          <w:sz w:val="24"/>
          <w:szCs w:val="24"/>
          <w:lang w:val="it-IT"/>
        </w:rPr>
        <w:t>l’istituzione scolastica</w:t>
      </w:r>
      <w:r w:rsidR="003A6A84" w:rsidRPr="00ED6216">
        <w:rPr>
          <w:rFonts w:ascii="Times New Roman" w:hAnsi="Times New Roman"/>
          <w:b/>
          <w:sz w:val="24"/>
          <w:szCs w:val="24"/>
          <w:lang w:val="it-IT"/>
        </w:rPr>
        <w:t xml:space="preserve"> IC MANGONE GRIMALDI</w:t>
      </w:r>
      <w:r w:rsidR="00EE1CF0" w:rsidRPr="00ED6216">
        <w:rPr>
          <w:rFonts w:ascii="Times New Roman" w:hAnsi="Times New Roman"/>
          <w:b/>
          <w:sz w:val="24"/>
          <w:szCs w:val="24"/>
          <w:lang w:val="it-IT"/>
        </w:rPr>
        <w:t>;</w:t>
      </w:r>
    </w:p>
    <w:p w14:paraId="5507D11F" w14:textId="77777777" w:rsidR="00D57498" w:rsidRPr="003A6A84" w:rsidRDefault="00D57498" w:rsidP="00D57498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27EE8880" w14:textId="77777777" w:rsidR="00D57498" w:rsidRPr="003A6A84" w:rsidRDefault="00D57498" w:rsidP="00D57498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 xml:space="preserve">Il/la sottoscritto/a, ai sensi </w:t>
      </w:r>
      <w:r w:rsidR="00347C47" w:rsidRPr="003A6A84">
        <w:rPr>
          <w:rFonts w:ascii="Times New Roman" w:hAnsi="Times New Roman"/>
          <w:sz w:val="24"/>
          <w:szCs w:val="24"/>
          <w:lang w:val="it-IT"/>
        </w:rPr>
        <w:t>del nuovo Regolamento dell’Unione Europea n.679/2016, noto come GDPR (General Data Protection Regulation)</w:t>
      </w:r>
      <w:r w:rsidRPr="003A6A84">
        <w:rPr>
          <w:rFonts w:ascii="Times New Roman" w:hAnsi="Times New Roman"/>
          <w:sz w:val="24"/>
          <w:szCs w:val="24"/>
          <w:lang w:val="it-IT"/>
        </w:rPr>
        <w:t>, esprime il consenso al trattamento, alla comunicazione e alla diffusione dei dati personali contenuti nella presente autocertificazione in relazione alle finalità istituzionali o ad attività ad essa strumentali.</w:t>
      </w:r>
    </w:p>
    <w:p w14:paraId="04F7621B" w14:textId="77777777" w:rsidR="00D57498" w:rsidRPr="003A6A84" w:rsidRDefault="00D57498" w:rsidP="00D57498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 xml:space="preserve">A tal fine autocertifica i seguenti punteggi di cui all’allegato B del </w:t>
      </w:r>
      <w:r w:rsidR="00911AD8" w:rsidRPr="003A6A84">
        <w:rPr>
          <w:rFonts w:ascii="Times New Roman" w:hAnsi="Times New Roman"/>
          <w:sz w:val="24"/>
          <w:szCs w:val="24"/>
          <w:lang w:val="it-IT"/>
        </w:rPr>
        <w:t>bando.</w:t>
      </w:r>
    </w:p>
    <w:p w14:paraId="217B63DA" w14:textId="77777777" w:rsidR="00D57498" w:rsidRPr="003A6A84" w:rsidRDefault="00D57498" w:rsidP="00D57498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>Allega alla presente domanda i seguenti documenti:</w:t>
      </w:r>
    </w:p>
    <w:p w14:paraId="15B264F6" w14:textId="77777777" w:rsidR="00D57498" w:rsidRPr="003A6A84" w:rsidRDefault="00D57498" w:rsidP="00D57498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7D7DEC5" w14:textId="77777777" w:rsidR="00D57498" w:rsidRPr="003A6A84" w:rsidRDefault="00D57498" w:rsidP="00D57498">
      <w:pPr>
        <w:numPr>
          <w:ilvl w:val="0"/>
          <w:numId w:val="17"/>
        </w:numPr>
        <w:suppressAutoHyphens/>
        <w:spacing w:after="0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>Allegato B – Tabella di valutazione dei titoli.</w:t>
      </w:r>
    </w:p>
    <w:p w14:paraId="2F8A2E9E" w14:textId="77777777" w:rsidR="00D57498" w:rsidRPr="003A6A84" w:rsidRDefault="00D57498" w:rsidP="00D57498">
      <w:pPr>
        <w:numPr>
          <w:ilvl w:val="0"/>
          <w:numId w:val="17"/>
        </w:numPr>
        <w:suppressAutoHyphens/>
        <w:spacing w:after="0"/>
        <w:rPr>
          <w:rFonts w:ascii="Times New Roman" w:hAnsi="Times New Roman"/>
          <w:sz w:val="24"/>
          <w:szCs w:val="24"/>
          <w:lang w:val="it-IT"/>
        </w:rPr>
      </w:pPr>
      <w:r w:rsidRPr="003A6A84">
        <w:rPr>
          <w:rFonts w:ascii="Times New Roman" w:hAnsi="Times New Roman"/>
          <w:sz w:val="24"/>
          <w:szCs w:val="24"/>
          <w:lang w:val="it-IT"/>
        </w:rPr>
        <w:t>curriculum vitae su  modello europeo sottoscritto;</w:t>
      </w:r>
    </w:p>
    <w:p w14:paraId="632B3166" w14:textId="77777777" w:rsidR="00D57498" w:rsidRPr="003A6A84" w:rsidRDefault="00D57498" w:rsidP="00D57498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  <w:sectPr w:rsidR="00D57498" w:rsidRPr="003A6A84" w:rsidSect="00AA608B">
          <w:headerReference w:type="default" r:id="rId8"/>
          <w:footerReference w:type="default" r:id="rId9"/>
          <w:pgSz w:w="11906" w:h="16838"/>
          <w:pgMar w:top="1200" w:right="840" w:bottom="280" w:left="860" w:header="720" w:footer="720" w:gutter="0"/>
          <w:cols w:space="720"/>
          <w:docGrid w:linePitch="240" w:charSpace="-2049"/>
        </w:sectPr>
      </w:pPr>
      <w:r w:rsidRPr="003A6A84">
        <w:rPr>
          <w:rFonts w:ascii="Times New Roman" w:hAnsi="Times New Roman"/>
          <w:sz w:val="24"/>
          <w:szCs w:val="24"/>
          <w:lang w:val="it-IT"/>
        </w:rPr>
        <w:t>Data</w:t>
      </w:r>
      <w:r w:rsidRPr="003A6A84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="00347C47" w:rsidRPr="003A6A84">
        <w:rPr>
          <w:rFonts w:ascii="Times New Roman" w:hAnsi="Times New Roman"/>
          <w:sz w:val="24"/>
          <w:szCs w:val="24"/>
          <w:u w:val="single"/>
          <w:lang w:val="it-IT"/>
        </w:rPr>
        <w:t>__________</w:t>
      </w:r>
      <w:r w:rsidRPr="003A6A84">
        <w:rPr>
          <w:rFonts w:ascii="Times New Roman" w:hAnsi="Times New Roman"/>
          <w:sz w:val="24"/>
          <w:szCs w:val="24"/>
          <w:lang w:val="it-IT"/>
        </w:rPr>
        <w:tab/>
        <w:t>Firma</w:t>
      </w:r>
    </w:p>
    <w:p w14:paraId="66FD6A93" w14:textId="77777777" w:rsidR="00296201" w:rsidRDefault="00296201" w:rsidP="00296201">
      <w:pPr>
        <w:pStyle w:val="Corpotesto"/>
        <w:ind w:right="514"/>
        <w:jc w:val="center"/>
        <w:rPr>
          <w:b/>
          <w:bCs/>
          <w:sz w:val="44"/>
          <w:szCs w:val="44"/>
        </w:rPr>
      </w:pPr>
      <w:r w:rsidRPr="00B5325B">
        <w:rPr>
          <w:b/>
          <w:bCs/>
          <w:sz w:val="44"/>
          <w:szCs w:val="44"/>
        </w:rPr>
        <w:lastRenderedPageBreak/>
        <w:t>Allegato B</w:t>
      </w:r>
    </w:p>
    <w:p w14:paraId="22EE851C" w14:textId="77777777" w:rsidR="00296201" w:rsidRPr="00B5325B" w:rsidRDefault="00296201" w:rsidP="00296201">
      <w:pPr>
        <w:pStyle w:val="Corpotesto"/>
        <w:ind w:right="514"/>
        <w:jc w:val="center"/>
        <w:rPr>
          <w:sz w:val="36"/>
          <w:szCs w:val="36"/>
        </w:rPr>
      </w:pPr>
      <w:r>
        <w:rPr>
          <w:b/>
          <w:bCs/>
          <w:sz w:val="44"/>
          <w:szCs w:val="44"/>
        </w:rPr>
        <w:t>TABELLA VALUTAZIONE TITOLI</w:t>
      </w:r>
    </w:p>
    <w:p w14:paraId="337558BE" w14:textId="77777777" w:rsidR="00296201" w:rsidRPr="00B5325B" w:rsidRDefault="00296201" w:rsidP="00296201">
      <w:pPr>
        <w:pStyle w:val="Corpotesto"/>
        <w:ind w:right="514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ook w:val="04A0" w:firstRow="1" w:lastRow="0" w:firstColumn="1" w:lastColumn="0" w:noHBand="0" w:noVBand="1"/>
      </w:tblPr>
      <w:tblGrid>
        <w:gridCol w:w="5480"/>
        <w:gridCol w:w="2169"/>
        <w:gridCol w:w="1523"/>
      </w:tblGrid>
      <w:tr w:rsidR="00296201" w:rsidRPr="007E0EFC" w14:paraId="4BA17F1D" w14:textId="77777777" w:rsidTr="0064272A">
        <w:trPr>
          <w:trHeight w:val="497"/>
        </w:trPr>
        <w:tc>
          <w:tcPr>
            <w:tcW w:w="5480" w:type="dxa"/>
            <w:shd w:val="clear" w:color="auto" w:fill="auto"/>
          </w:tcPr>
          <w:p w14:paraId="37DA3522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it-IT" w:eastAsia="it-IT"/>
              </w:rPr>
              <w:t>Titoli di Studio</w:t>
            </w:r>
          </w:p>
        </w:tc>
        <w:tc>
          <w:tcPr>
            <w:tcW w:w="2169" w:type="dxa"/>
            <w:shd w:val="clear" w:color="auto" w:fill="auto"/>
          </w:tcPr>
          <w:p w14:paraId="49353776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kern w:val="32"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kern w:val="32"/>
                <w:sz w:val="24"/>
                <w:szCs w:val="24"/>
                <w:lang w:val="x-none" w:eastAsia="it-IT"/>
              </w:rPr>
              <w:t>Tot. Punti. (a cura del  candidato</w:t>
            </w:r>
            <w:r w:rsidRPr="007E0EFC">
              <w:rPr>
                <w:rFonts w:ascii="Times New Roman" w:hAnsi="Times New Roman"/>
                <w:b/>
                <w:kern w:val="32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14:paraId="199D891B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kern w:val="32"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kern w:val="32"/>
                <w:sz w:val="24"/>
                <w:szCs w:val="24"/>
                <w:lang w:val="x-none" w:eastAsia="it-IT"/>
              </w:rPr>
              <w:t xml:space="preserve">Riservato </w:t>
            </w:r>
            <w:r w:rsidRPr="007E0EFC">
              <w:rPr>
                <w:rFonts w:ascii="Times New Roman" w:hAnsi="Times New Roman"/>
                <w:b/>
                <w:kern w:val="32"/>
                <w:sz w:val="24"/>
                <w:szCs w:val="24"/>
                <w:lang w:val="it-IT" w:eastAsia="it-IT"/>
              </w:rPr>
              <w:t xml:space="preserve">commissione </w:t>
            </w:r>
          </w:p>
        </w:tc>
      </w:tr>
      <w:tr w:rsidR="00296201" w:rsidRPr="007E0EFC" w14:paraId="17B0A0D6" w14:textId="77777777" w:rsidTr="0064272A">
        <w:tc>
          <w:tcPr>
            <w:tcW w:w="5480" w:type="dxa"/>
            <w:shd w:val="clear" w:color="auto" w:fill="D2EAF1"/>
          </w:tcPr>
          <w:p w14:paraId="0D965F1E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bCs/>
                <w:sz w:val="24"/>
                <w:szCs w:val="24"/>
                <w:lang w:val="it-IT" w:eastAsia="it-IT"/>
              </w:rPr>
              <w:t xml:space="preserve">Laurea vecchio ordinamento/specialistica </w:t>
            </w:r>
          </w:p>
        </w:tc>
        <w:tc>
          <w:tcPr>
            <w:tcW w:w="2169" w:type="dxa"/>
            <w:shd w:val="clear" w:color="auto" w:fill="D2EAF1"/>
          </w:tcPr>
          <w:p w14:paraId="5CCBC4BC" w14:textId="77777777" w:rsidR="00296201" w:rsidRPr="007E0EFC" w:rsidRDefault="00296201" w:rsidP="006427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319" w:type="dxa"/>
            <w:shd w:val="clear" w:color="auto" w:fill="D2EAF1"/>
          </w:tcPr>
          <w:p w14:paraId="10473B0A" w14:textId="77777777" w:rsidR="00296201" w:rsidRPr="007E0EFC" w:rsidRDefault="00296201" w:rsidP="006427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 w:eastAsia="ar-SA"/>
              </w:rPr>
            </w:pPr>
          </w:p>
        </w:tc>
      </w:tr>
      <w:tr w:rsidR="00296201" w:rsidRPr="007E0EFC" w14:paraId="09939E4A" w14:textId="77777777" w:rsidTr="0064272A">
        <w:tc>
          <w:tcPr>
            <w:tcW w:w="5480" w:type="dxa"/>
            <w:shd w:val="clear" w:color="auto" w:fill="auto"/>
          </w:tcPr>
          <w:p w14:paraId="6E17000A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bCs/>
                <w:sz w:val="24"/>
                <w:szCs w:val="24"/>
                <w:lang w:val="it-IT" w:eastAsia="it-IT"/>
              </w:rPr>
              <w:t xml:space="preserve">Laurea triennale </w:t>
            </w:r>
          </w:p>
        </w:tc>
        <w:tc>
          <w:tcPr>
            <w:tcW w:w="2169" w:type="dxa"/>
            <w:shd w:val="clear" w:color="auto" w:fill="auto"/>
          </w:tcPr>
          <w:p w14:paraId="036978B9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  <w:tc>
          <w:tcPr>
            <w:tcW w:w="1319" w:type="dxa"/>
            <w:shd w:val="clear" w:color="auto" w:fill="auto"/>
          </w:tcPr>
          <w:p w14:paraId="0048F2B4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7E0EFC" w14:paraId="25845F09" w14:textId="77777777" w:rsidTr="0064272A">
        <w:tc>
          <w:tcPr>
            <w:tcW w:w="5480" w:type="dxa"/>
            <w:shd w:val="clear" w:color="auto" w:fill="D2EAF1"/>
          </w:tcPr>
          <w:p w14:paraId="7F2C2784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bCs/>
                <w:sz w:val="24"/>
                <w:szCs w:val="24"/>
                <w:lang w:val="it-IT" w:eastAsia="it-IT"/>
              </w:rPr>
              <w:t xml:space="preserve">Diploma </w:t>
            </w:r>
          </w:p>
        </w:tc>
        <w:tc>
          <w:tcPr>
            <w:tcW w:w="2169" w:type="dxa"/>
            <w:shd w:val="clear" w:color="auto" w:fill="D2EAF1"/>
          </w:tcPr>
          <w:p w14:paraId="5BF4E8BB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D2EAF1"/>
          </w:tcPr>
          <w:p w14:paraId="5D912D51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</w:tr>
      <w:tr w:rsidR="00296201" w:rsidRPr="00BE2546" w14:paraId="4114B2A7" w14:textId="77777777" w:rsidTr="0064272A">
        <w:tc>
          <w:tcPr>
            <w:tcW w:w="7649" w:type="dxa"/>
            <w:gridSpan w:val="2"/>
            <w:shd w:val="clear" w:color="auto" w:fill="auto"/>
          </w:tcPr>
          <w:p w14:paraId="623E913E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center"/>
              <w:outlineLvl w:val="0"/>
              <w:rPr>
                <w:rFonts w:ascii="Times New Roman" w:hAnsi="Times New Roman"/>
                <w:b/>
                <w:kern w:val="32"/>
                <w:sz w:val="24"/>
                <w:szCs w:val="24"/>
                <w:lang w:val="x-none" w:eastAsia="it-IT"/>
              </w:rPr>
            </w:pPr>
            <w:r w:rsidRPr="007E0EFC">
              <w:rPr>
                <w:rFonts w:ascii="Times New Roman" w:hAnsi="Times New Roman"/>
                <w:b/>
                <w:kern w:val="32"/>
                <w:sz w:val="24"/>
                <w:szCs w:val="24"/>
                <w:lang w:val="x-none" w:eastAsia="it-IT"/>
              </w:rPr>
              <w:t>si valuta un solo titolo di studio</w:t>
            </w:r>
          </w:p>
        </w:tc>
        <w:tc>
          <w:tcPr>
            <w:tcW w:w="1319" w:type="dxa"/>
            <w:shd w:val="clear" w:color="auto" w:fill="auto"/>
          </w:tcPr>
          <w:p w14:paraId="1556E17A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outlineLvl w:val="0"/>
              <w:rPr>
                <w:rFonts w:ascii="Times New Roman" w:hAnsi="Times New Roman"/>
                <w:b/>
                <w:bCs/>
                <w:cap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7E0EFC" w14:paraId="0B276B8A" w14:textId="77777777" w:rsidTr="0064272A">
        <w:tc>
          <w:tcPr>
            <w:tcW w:w="5480" w:type="dxa"/>
            <w:shd w:val="clear" w:color="auto" w:fill="D2EAF1"/>
          </w:tcPr>
          <w:p w14:paraId="52168663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  <w:t>Titoli culturali:</w:t>
            </w:r>
          </w:p>
          <w:p w14:paraId="452E5603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169" w:type="dxa"/>
            <w:shd w:val="clear" w:color="auto" w:fill="D2EAF1"/>
          </w:tcPr>
          <w:p w14:paraId="1DA686F6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  <w:tc>
          <w:tcPr>
            <w:tcW w:w="1319" w:type="dxa"/>
            <w:shd w:val="clear" w:color="auto" w:fill="D2EAF1"/>
          </w:tcPr>
          <w:p w14:paraId="189444FD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BE2546" w14:paraId="3C52484E" w14:textId="77777777" w:rsidTr="0064272A">
        <w:tc>
          <w:tcPr>
            <w:tcW w:w="5480" w:type="dxa"/>
            <w:shd w:val="clear" w:color="auto" w:fill="auto"/>
          </w:tcPr>
          <w:p w14:paraId="02554782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/>
              </w:rPr>
              <w:t>Dottorato di ricerca, master di di I e II livello</w:t>
            </w:r>
          </w:p>
        </w:tc>
        <w:tc>
          <w:tcPr>
            <w:tcW w:w="2169" w:type="dxa"/>
            <w:shd w:val="clear" w:color="auto" w:fill="auto"/>
          </w:tcPr>
          <w:p w14:paraId="1CA4E673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auto"/>
          </w:tcPr>
          <w:p w14:paraId="7D29814C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</w:tr>
      <w:tr w:rsidR="00296201" w:rsidRPr="00BE2546" w14:paraId="13AF59B1" w14:textId="77777777" w:rsidTr="0064272A">
        <w:tc>
          <w:tcPr>
            <w:tcW w:w="5480" w:type="dxa"/>
            <w:shd w:val="clear" w:color="auto" w:fill="D2EAF1"/>
          </w:tcPr>
          <w:p w14:paraId="3BACB061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/>
              </w:rPr>
              <w:t>Corsi di formazione  afferenti al modulo</w:t>
            </w:r>
          </w:p>
        </w:tc>
        <w:tc>
          <w:tcPr>
            <w:tcW w:w="2169" w:type="dxa"/>
            <w:shd w:val="clear" w:color="auto" w:fill="D2EAF1"/>
          </w:tcPr>
          <w:p w14:paraId="6AF73D1F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D2EAF1"/>
          </w:tcPr>
          <w:p w14:paraId="29F0BDD5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7E0EFC" w14:paraId="52BF4F50" w14:textId="77777777" w:rsidTr="0064272A">
        <w:tc>
          <w:tcPr>
            <w:tcW w:w="5480" w:type="dxa"/>
            <w:shd w:val="clear" w:color="auto" w:fill="auto"/>
          </w:tcPr>
          <w:p w14:paraId="49108F73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  <w:t>Esperienze lavorative:</w:t>
            </w:r>
          </w:p>
        </w:tc>
        <w:tc>
          <w:tcPr>
            <w:tcW w:w="2169" w:type="dxa"/>
            <w:shd w:val="clear" w:color="auto" w:fill="auto"/>
          </w:tcPr>
          <w:p w14:paraId="1B5C18CE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  <w:tc>
          <w:tcPr>
            <w:tcW w:w="1319" w:type="dxa"/>
            <w:shd w:val="clear" w:color="auto" w:fill="auto"/>
          </w:tcPr>
          <w:p w14:paraId="37304B23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BE2546" w14:paraId="5A686109" w14:textId="77777777" w:rsidTr="0064272A">
        <w:tc>
          <w:tcPr>
            <w:tcW w:w="5480" w:type="dxa"/>
            <w:shd w:val="clear" w:color="auto" w:fill="D2EAF1"/>
          </w:tcPr>
          <w:p w14:paraId="1052827D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/>
              </w:rPr>
              <w:t>Pregresse e</w:t>
            </w:r>
            <w:r>
              <w:rPr>
                <w:rFonts w:ascii="Times New Roman" w:hAnsi="Times New Roman"/>
                <w:sz w:val="24"/>
                <w:szCs w:val="24"/>
                <w:lang w:val="it-IT" w:eastAsia="it-IT"/>
              </w:rPr>
              <w:t xml:space="preserve">sperienze in qualità di  esperto, </w:t>
            </w:r>
            <w:r w:rsidRPr="007E0EFC">
              <w:rPr>
                <w:rFonts w:ascii="Times New Roman" w:hAnsi="Times New Roman"/>
                <w:szCs w:val="24"/>
                <w:lang w:val="it-IT" w:eastAsia="it-IT"/>
              </w:rPr>
              <w:t>referente per la valutazione progetti PON</w:t>
            </w:r>
          </w:p>
        </w:tc>
        <w:tc>
          <w:tcPr>
            <w:tcW w:w="2169" w:type="dxa"/>
            <w:shd w:val="clear" w:color="auto" w:fill="D2EAF1"/>
          </w:tcPr>
          <w:p w14:paraId="4864A165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D2EAF1"/>
          </w:tcPr>
          <w:p w14:paraId="57906B11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BE2546" w14:paraId="14B6C6EB" w14:textId="77777777" w:rsidTr="0064272A">
        <w:tc>
          <w:tcPr>
            <w:tcW w:w="5480" w:type="dxa"/>
            <w:shd w:val="clear" w:color="auto" w:fill="auto"/>
          </w:tcPr>
          <w:p w14:paraId="715F8BC1" w14:textId="77777777" w:rsidR="00296201" w:rsidRPr="007E0EFC" w:rsidRDefault="00296201" w:rsidP="0064272A">
            <w:pPr>
              <w:widowControl w:val="0"/>
              <w:autoSpaceDE w:val="0"/>
              <w:autoSpaceDN w:val="0"/>
              <w:spacing w:before="1" w:after="0" w:line="240" w:lineRule="auto"/>
              <w:ind w:right="121"/>
              <w:jc w:val="both"/>
              <w:rPr>
                <w:rFonts w:ascii="Times New Roman" w:hAnsi="Times New Roman"/>
                <w:caps/>
                <w:sz w:val="24"/>
                <w:szCs w:val="24"/>
                <w:lang w:val="it-IT" w:eastAsia="it-IT" w:bidi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 w:bidi="it-IT"/>
              </w:rPr>
              <w:t>Incarico di tutor progetti PON</w:t>
            </w:r>
          </w:p>
        </w:tc>
        <w:tc>
          <w:tcPr>
            <w:tcW w:w="2169" w:type="dxa"/>
            <w:shd w:val="clear" w:color="auto" w:fill="auto"/>
          </w:tcPr>
          <w:p w14:paraId="7981641F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auto"/>
          </w:tcPr>
          <w:p w14:paraId="73EAE096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</w:tr>
      <w:tr w:rsidR="00296201" w:rsidRPr="00BE2546" w14:paraId="2848AECF" w14:textId="77777777" w:rsidTr="0064272A">
        <w:trPr>
          <w:trHeight w:val="189"/>
        </w:trPr>
        <w:tc>
          <w:tcPr>
            <w:tcW w:w="5480" w:type="dxa"/>
            <w:shd w:val="clear" w:color="auto" w:fill="D2EAF1"/>
          </w:tcPr>
          <w:p w14:paraId="42F9D28E" w14:textId="77777777" w:rsidR="00296201" w:rsidRPr="007E0EFC" w:rsidRDefault="00296201" w:rsidP="0064272A">
            <w:pPr>
              <w:widowControl w:val="0"/>
              <w:autoSpaceDE w:val="0"/>
              <w:autoSpaceDN w:val="0"/>
              <w:spacing w:after="0" w:line="240" w:lineRule="auto"/>
              <w:ind w:right="123"/>
              <w:jc w:val="both"/>
              <w:rPr>
                <w:rFonts w:ascii="Times New Roman" w:hAnsi="Times New Roman"/>
                <w:caps/>
                <w:sz w:val="24"/>
                <w:szCs w:val="24"/>
                <w:lang w:val="it-IT" w:eastAsia="it-IT" w:bidi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 w:bidi="it-IT"/>
              </w:rPr>
              <w:t xml:space="preserve">Capacità documentata, anche mediante dichiarazione di responsabilità, nella gestione documentale della piattaforma g.p.u </w:t>
            </w:r>
          </w:p>
        </w:tc>
        <w:tc>
          <w:tcPr>
            <w:tcW w:w="2169" w:type="dxa"/>
            <w:shd w:val="clear" w:color="auto" w:fill="D2EAF1"/>
          </w:tcPr>
          <w:p w14:paraId="050F595F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D2EAF1"/>
          </w:tcPr>
          <w:p w14:paraId="38E44570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BE2546" w14:paraId="7EB530AA" w14:textId="77777777" w:rsidTr="0064272A">
        <w:trPr>
          <w:trHeight w:val="451"/>
        </w:trPr>
        <w:tc>
          <w:tcPr>
            <w:tcW w:w="5480" w:type="dxa"/>
            <w:shd w:val="clear" w:color="auto" w:fill="auto"/>
          </w:tcPr>
          <w:p w14:paraId="0766FBDE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/>
              </w:rPr>
              <w:t>esperienza di insegnamento come docente dell’istituto</w:t>
            </w:r>
            <w:r w:rsidRPr="007E0EFC">
              <w:rPr>
                <w:rFonts w:ascii="Times New Roman" w:hAnsi="Times New Roman"/>
                <w:caps/>
                <w:sz w:val="24"/>
                <w:szCs w:val="24"/>
                <w:lang w:val="it-IT" w:eastAsia="it-IT"/>
              </w:rPr>
              <w:t xml:space="preserve"> </w:t>
            </w:r>
            <w:r w:rsidRPr="007E0EFC">
              <w:rPr>
                <w:rFonts w:ascii="Times New Roman" w:hAnsi="Times New Roman"/>
                <w:sz w:val="24"/>
                <w:szCs w:val="24"/>
                <w:lang w:val="it-IT" w:eastAsia="it-IT"/>
              </w:rPr>
              <w:t xml:space="preserve">nell'area disciplinare relativa al modulo richiesto </w:t>
            </w:r>
          </w:p>
        </w:tc>
        <w:tc>
          <w:tcPr>
            <w:tcW w:w="2169" w:type="dxa"/>
            <w:shd w:val="clear" w:color="auto" w:fill="auto"/>
          </w:tcPr>
          <w:p w14:paraId="14D91DC3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auto"/>
          </w:tcPr>
          <w:p w14:paraId="68577876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BE2546" w14:paraId="4D9670F4" w14:textId="77777777" w:rsidTr="0064272A">
        <w:tc>
          <w:tcPr>
            <w:tcW w:w="5480" w:type="dxa"/>
            <w:shd w:val="clear" w:color="auto" w:fill="D2EAF1"/>
          </w:tcPr>
          <w:p w14:paraId="0818D5E2" w14:textId="77777777" w:rsidR="00296201" w:rsidRPr="007E0EFC" w:rsidRDefault="00296201" w:rsidP="00642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it-IT" w:eastAsia="it-IT" w:bidi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 w:bidi="it-IT"/>
              </w:rPr>
              <w:t>Certificazioni informatiche ( ECDL, corsi  di formazione rilasciati da enti europei o ministeriali)</w:t>
            </w:r>
          </w:p>
        </w:tc>
        <w:tc>
          <w:tcPr>
            <w:tcW w:w="2169" w:type="dxa"/>
            <w:shd w:val="clear" w:color="auto" w:fill="D2EAF1"/>
          </w:tcPr>
          <w:p w14:paraId="3BD1F6C6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D2EAF1"/>
          </w:tcPr>
          <w:p w14:paraId="00F4E233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it-IT"/>
              </w:rPr>
            </w:pPr>
          </w:p>
        </w:tc>
      </w:tr>
      <w:tr w:rsidR="00296201" w:rsidRPr="007E0EFC" w14:paraId="63EF4A9E" w14:textId="77777777" w:rsidTr="0064272A">
        <w:tc>
          <w:tcPr>
            <w:tcW w:w="5480" w:type="dxa"/>
            <w:shd w:val="clear" w:color="auto" w:fill="D2EAF1"/>
          </w:tcPr>
          <w:p w14:paraId="1F7823D9" w14:textId="77777777" w:rsidR="00296201" w:rsidRPr="007E0EFC" w:rsidRDefault="00296201" w:rsidP="006427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it-IT" w:eastAsia="it-IT"/>
              </w:rPr>
            </w:pPr>
            <w:r w:rsidRPr="007E0EFC">
              <w:rPr>
                <w:rFonts w:ascii="Times New Roman" w:hAnsi="Times New Roman"/>
                <w:sz w:val="24"/>
                <w:szCs w:val="24"/>
                <w:lang w:val="it-IT" w:eastAsia="it-IT"/>
              </w:rPr>
              <w:t>totale</w:t>
            </w:r>
          </w:p>
        </w:tc>
        <w:tc>
          <w:tcPr>
            <w:tcW w:w="2169" w:type="dxa"/>
            <w:shd w:val="clear" w:color="auto" w:fill="D2EAF1"/>
          </w:tcPr>
          <w:p w14:paraId="5F040DA7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  <w:tc>
          <w:tcPr>
            <w:tcW w:w="1319" w:type="dxa"/>
            <w:shd w:val="clear" w:color="auto" w:fill="D2EAF1"/>
          </w:tcPr>
          <w:p w14:paraId="398CA6FF" w14:textId="77777777" w:rsidR="00296201" w:rsidRPr="007E0EFC" w:rsidRDefault="00296201" w:rsidP="0064272A">
            <w:pPr>
              <w:keepNext/>
              <w:tabs>
                <w:tab w:val="left" w:pos="253"/>
              </w:tabs>
              <w:spacing w:before="5"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it-IT" w:eastAsia="it-IT"/>
              </w:rPr>
            </w:pPr>
          </w:p>
        </w:tc>
      </w:tr>
    </w:tbl>
    <w:p w14:paraId="6E0E8243" w14:textId="77777777" w:rsidR="00296201" w:rsidRPr="007E0EFC" w:rsidRDefault="00296201" w:rsidP="0029620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 w:eastAsia="it-IT"/>
        </w:rPr>
      </w:pPr>
    </w:p>
    <w:p w14:paraId="3DA82FA3" w14:textId="77777777" w:rsidR="00296201" w:rsidRPr="007E0EFC" w:rsidRDefault="00296201" w:rsidP="0029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/>
        </w:rPr>
      </w:pPr>
      <w:r w:rsidRPr="007E0EFC">
        <w:rPr>
          <w:rFonts w:ascii="Times New Roman" w:hAnsi="Times New Roman"/>
          <w:sz w:val="24"/>
          <w:szCs w:val="24"/>
          <w:lang w:val="it-IT" w:eastAsia="it-IT"/>
        </w:rPr>
        <w:t>Il sottoscritto dichiara che quanto dichiarato corrisponde a verità e che è consapevole che l’Istituto, ai sensi di legge, si riserva la facoltà di richiedere la documentazione dei Titoli dichiarati e che la mancata presentazione degli stessi comporta la non assegnazione dell’incarico.</w:t>
      </w:r>
    </w:p>
    <w:p w14:paraId="78385E3F" w14:textId="77777777" w:rsidR="00296201" w:rsidRPr="007E0EFC" w:rsidRDefault="00296201" w:rsidP="0029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/>
        </w:rPr>
      </w:pPr>
    </w:p>
    <w:p w14:paraId="25849584" w14:textId="77777777" w:rsidR="00296201" w:rsidRPr="007E0EFC" w:rsidRDefault="00296201" w:rsidP="0029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/>
        </w:rPr>
      </w:pPr>
    </w:p>
    <w:p w14:paraId="6A68C1E4" w14:textId="77777777" w:rsidR="00296201" w:rsidRPr="007E0EFC" w:rsidRDefault="00296201" w:rsidP="0029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/>
        </w:rPr>
      </w:pPr>
      <w:r w:rsidRPr="007E0EFC">
        <w:rPr>
          <w:rFonts w:ascii="Times New Roman" w:hAnsi="Times New Roman"/>
          <w:sz w:val="24"/>
          <w:szCs w:val="24"/>
          <w:lang w:val="it-IT" w:eastAsia="it-IT"/>
        </w:rPr>
        <w:t>Mangone___________________</w:t>
      </w:r>
      <w:r w:rsidRPr="007E0EFC">
        <w:rPr>
          <w:rFonts w:ascii="Times New Roman" w:hAnsi="Times New Roman"/>
          <w:sz w:val="24"/>
          <w:szCs w:val="24"/>
          <w:lang w:val="it-IT" w:eastAsia="it-IT"/>
        </w:rPr>
        <w:tab/>
      </w:r>
      <w:r w:rsidRPr="007E0EFC">
        <w:rPr>
          <w:rFonts w:ascii="Times New Roman" w:hAnsi="Times New Roman"/>
          <w:sz w:val="24"/>
          <w:szCs w:val="24"/>
          <w:lang w:val="it-IT" w:eastAsia="it-IT"/>
        </w:rPr>
        <w:tab/>
      </w:r>
      <w:r w:rsidRPr="007E0EFC">
        <w:rPr>
          <w:rFonts w:ascii="Times New Roman" w:hAnsi="Times New Roman"/>
          <w:sz w:val="24"/>
          <w:szCs w:val="24"/>
          <w:lang w:val="it-IT" w:eastAsia="it-IT"/>
        </w:rPr>
        <w:tab/>
      </w:r>
      <w:r w:rsidRPr="007E0EFC">
        <w:rPr>
          <w:rFonts w:ascii="Times New Roman" w:hAnsi="Times New Roman"/>
          <w:sz w:val="24"/>
          <w:szCs w:val="24"/>
          <w:lang w:val="it-IT" w:eastAsia="it-IT"/>
        </w:rPr>
        <w:tab/>
      </w:r>
      <w:r w:rsidRPr="007E0EFC">
        <w:rPr>
          <w:rFonts w:ascii="Times New Roman" w:hAnsi="Times New Roman"/>
          <w:sz w:val="24"/>
          <w:szCs w:val="24"/>
          <w:lang w:val="it-IT" w:eastAsia="it-IT"/>
        </w:rPr>
        <w:tab/>
      </w:r>
      <w:r w:rsidRPr="007E0EFC">
        <w:rPr>
          <w:rFonts w:ascii="Times New Roman" w:hAnsi="Times New Roman"/>
          <w:sz w:val="24"/>
          <w:szCs w:val="24"/>
          <w:lang w:val="it-IT" w:eastAsia="it-IT"/>
        </w:rPr>
        <w:tab/>
        <w:t xml:space="preserve">Firma </w:t>
      </w:r>
    </w:p>
    <w:p w14:paraId="4FE338F8" w14:textId="77777777" w:rsidR="00296201" w:rsidRPr="007E0EFC" w:rsidRDefault="00296201" w:rsidP="0029620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7E0EFC">
        <w:rPr>
          <w:rFonts w:ascii="Times New Roman" w:hAnsi="Times New Roman"/>
          <w:sz w:val="24"/>
          <w:szCs w:val="24"/>
          <w:lang w:val="it-IT" w:eastAsia="it-IT"/>
        </w:rPr>
        <w:t>____________________</w:t>
      </w:r>
    </w:p>
    <w:p w14:paraId="51EA0900" w14:textId="77777777" w:rsidR="00D57498" w:rsidRPr="003A6A84" w:rsidRDefault="00D57498" w:rsidP="00D57498">
      <w:pPr>
        <w:pStyle w:val="Corpotesto"/>
        <w:ind w:right="514"/>
        <w:rPr>
          <w:b/>
          <w:bCs/>
          <w:sz w:val="24"/>
          <w:szCs w:val="24"/>
        </w:rPr>
      </w:pPr>
    </w:p>
    <w:p w14:paraId="1A68382B" w14:textId="77777777" w:rsidR="00D57498" w:rsidRPr="003A6A84" w:rsidRDefault="00D57498" w:rsidP="00D57498">
      <w:pPr>
        <w:pStyle w:val="Corpotesto"/>
        <w:ind w:right="514"/>
        <w:jc w:val="center"/>
        <w:rPr>
          <w:sz w:val="24"/>
          <w:szCs w:val="24"/>
        </w:rPr>
      </w:pPr>
    </w:p>
    <w:p w14:paraId="2B3F8411" w14:textId="77777777" w:rsidR="00D57498" w:rsidRPr="003A6A84" w:rsidRDefault="00D57498" w:rsidP="00D57498">
      <w:pPr>
        <w:pStyle w:val="Corpotesto"/>
        <w:ind w:right="514"/>
        <w:rPr>
          <w:b/>
          <w:bCs/>
          <w:sz w:val="24"/>
          <w:szCs w:val="24"/>
        </w:rPr>
      </w:pPr>
    </w:p>
    <w:p w14:paraId="3EBA4DBA" w14:textId="77777777" w:rsidR="00D57498" w:rsidRPr="003A6A84" w:rsidRDefault="00D57498" w:rsidP="00D57498">
      <w:pPr>
        <w:rPr>
          <w:rFonts w:ascii="Times New Roman" w:hAnsi="Times New Roman"/>
          <w:sz w:val="24"/>
          <w:szCs w:val="24"/>
          <w:lang w:val="it-IT"/>
        </w:rPr>
      </w:pPr>
    </w:p>
    <w:p w14:paraId="0C44B256" w14:textId="77777777" w:rsidR="00FC014D" w:rsidRPr="003A6A84" w:rsidRDefault="00FC014D" w:rsidP="00CE3CB2">
      <w:pPr>
        <w:pStyle w:val="Paragrafoelenco1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C014D" w:rsidRPr="003A6A84" w:rsidSect="00AA608B">
      <w:headerReference w:type="default" r:id="rId10"/>
      <w:pgSz w:w="11920" w:h="16840"/>
      <w:pgMar w:top="1320" w:right="721" w:bottom="280" w:left="920" w:header="720" w:footer="720" w:gutter="0"/>
      <w:cols w:space="720" w:equalWidth="0">
        <w:col w:w="102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1B1C" w14:textId="77777777" w:rsidR="00AF34BA" w:rsidRDefault="00AF34BA">
      <w:pPr>
        <w:spacing w:after="0" w:line="240" w:lineRule="auto"/>
      </w:pPr>
      <w:r>
        <w:separator/>
      </w:r>
    </w:p>
  </w:endnote>
  <w:endnote w:type="continuationSeparator" w:id="0">
    <w:p w14:paraId="6362F4D0" w14:textId="77777777" w:rsidR="00AF34BA" w:rsidRDefault="00AF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5">
    <w:altName w:val="MS Gothic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8017" w14:textId="77777777" w:rsidR="003068F9" w:rsidRDefault="003068F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5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D58BC" w14:textId="77777777" w:rsidR="00AF34BA" w:rsidRDefault="00AF34BA">
      <w:pPr>
        <w:spacing w:after="0" w:line="240" w:lineRule="auto"/>
      </w:pPr>
      <w:r>
        <w:separator/>
      </w:r>
    </w:p>
  </w:footnote>
  <w:footnote w:type="continuationSeparator" w:id="0">
    <w:p w14:paraId="1A173DA2" w14:textId="77777777" w:rsidR="00AF34BA" w:rsidRDefault="00AF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391AA" w14:textId="77777777" w:rsidR="003068F9" w:rsidRDefault="003068F9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F32993" wp14:editId="778EDE11">
              <wp:simplePos x="0" y="0"/>
              <wp:positionH relativeFrom="column">
                <wp:posOffset>177165</wp:posOffset>
              </wp:positionH>
              <wp:positionV relativeFrom="paragraph">
                <wp:posOffset>-320675</wp:posOffset>
              </wp:positionV>
              <wp:extent cx="6186170" cy="575310"/>
              <wp:effectExtent l="0" t="0" r="5080" b="1524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6170" cy="575310"/>
                        <a:chOff x="0" y="0"/>
                        <a:chExt cx="39106" cy="3521"/>
                      </a:xfrm>
                    </wpg:grpSpPr>
                    <wps:wsp>
                      <wps:cNvPr id="7" name="Casella di testo 9"/>
                      <wps:cNvSpPr txBox="1">
                        <a:spLocks noChangeArrowheads="1"/>
                      </wps:cNvSpPr>
                      <wps:spPr bwMode="auto">
                        <a:xfrm>
                          <a:off x="11197" y="1540"/>
                          <a:ext cx="27909" cy="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C600B" w14:textId="77777777" w:rsidR="003068F9" w:rsidRPr="00234412" w:rsidRDefault="003068F9" w:rsidP="00B81A2E">
                            <w:pPr>
                              <w:rPr>
                                <w:b/>
                                <w:color w:val="FFC000"/>
                                <w:lang w:val="it-IT"/>
                              </w:rPr>
                            </w:pPr>
                            <w:r w:rsidRPr="00234412">
                              <w:rPr>
                                <w:b/>
                                <w:color w:val="FFC000"/>
                                <w:lang w:val="it-IT"/>
                              </w:rPr>
                              <w:t xml:space="preserve"> PER LA SCUOLA - COMPETENZE E AMBIENTI PER L’APPRENDIMENTO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magine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9" cy="34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Connettore 1 7"/>
                      <wps:cNvCnPr>
                        <a:cxnSpLocks noChangeShapeType="1"/>
                      </wps:cNvCnPr>
                      <wps:spPr bwMode="auto">
                        <a:xfrm>
                          <a:off x="11609" y="102"/>
                          <a:ext cx="0" cy="34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Connettore 1 8"/>
                      <wps:cNvCnPr>
                        <a:cxnSpLocks noChangeShapeType="1"/>
                      </wps:cNvCnPr>
                      <wps:spPr bwMode="auto">
                        <a:xfrm>
                          <a:off x="11609" y="3493"/>
                          <a:ext cx="2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F32993" id="Gruppo 6" o:spid="_x0000_s1026" style="position:absolute;margin-left:13.95pt;margin-top:-25.25pt;width:487.1pt;height:45.3pt;z-index:25166336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GQ78A&#10;AADaAAAADwAAAGRycy9kb3ducmV2LnhtbESPzYoCMRCE74LvEFrwphmXRWU0igjCnhb8PTeTdjI4&#10;6QxJ1NGnN4Lgsaiqr6j5srW1uJEPlWMFo2EGgrhwuuJSwWG/GUxBhIissXZMCh4UYLnoduaYa3fn&#10;Ld12sRQJwiFHBSbGJpcyFIYshqFriJN3dt5iTNKXUnu8J7it5U+WjaXFitOCwYbWhorL7moVnEr7&#10;PB1HjTfa1r/8/3zsD65Sqt9rVzMQkdr4DX/af1rBB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gZDvwAAANoAAAAPAAAAAAAAAAAAAAAAAJgCAABkcnMvZG93bnJl&#10;di54bWxQSwUGAAAAAAQABAD1AAAAhAMAAAAA&#10;" stroked="f" strokeweight=".5pt">
                <v:textbox>
                  <w:txbxContent>
                    <w:p w14:paraId="024C600B" w14:textId="77777777" w:rsidR="003068F9" w:rsidRPr="00234412" w:rsidRDefault="003068F9" w:rsidP="00B81A2E">
                      <w:pPr>
                        <w:rPr>
                          <w:b/>
                          <w:color w:val="FFC000"/>
                          <w:lang w:val="it-IT"/>
                        </w:rPr>
                      </w:pPr>
                      <w:r w:rsidRPr="00234412">
                        <w:rPr>
                          <w:b/>
                          <w:color w:val="FFC000"/>
                          <w:lang w:val="it-IT"/>
                        </w:rPr>
                        <w:t xml:space="preserve"> PER LA SCUOLA - COMPETENZE E AMBIENTI PER L’APPRENDIMENTO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obm/AAAA2gAAAA8AAABkcnMvZG93bnJldi54bWxET02LwjAQvQv+hzCCF1lTPSzSNYooghcR&#10;uxavQzM23W0mJYla/705LOzx8b6X69624kE+NI4VzKYZCOLK6YZrBZfv/ccCRIjIGlvHpOBFAdar&#10;4WCJuXZPPtOjiLVIIRxyVGBi7HIpQ2XIYpi6jjhxN+ctxgR9LbXHZwq3rZxn2ae02HBqMNjR1lD1&#10;W9ytAmf8qT7+bK+Fd+XulpWLSbuvlBqP+s0XiEh9/Bf/uQ9aQdqarqQbIF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zqG5vwAAANoAAAAPAAAAAAAAAAAAAAAAAJ8CAABk&#10;cnMvZG93bnJldi54bWxQSwUGAAAAAAQABAD3AAAAiwMAAAAA&#10;">
                <v:imagedata r:id="rId2" o:title=""/>
                <v:path arrowok="t"/>
              </v:shape>
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5uF8QAAADaAAAADwAAAGRycy9kb3ducmV2LnhtbESPT2sCMRTE74LfIbxCb5q1h1JXo1jb&#10;iifFf7TeHpvn7pLNy7KJuv32RhA8DjPzG2Y8bW0lLtT40rGCQT8BQZw5XXKuYL/76X2A8AFZY+WY&#10;FPyTh+mk2xljqt2VN3TZhlxECPsUFRQh1KmUPivIou+7mjh6J9dYDFE2udQNXiPcVvItSd6lxZLj&#10;QoE1zQvKzPZsFXyvPjfV18CsT+ao69XfwiwOv0ap15d2NgIRqA3P8KO91AqGcL8Sb4C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m4XxAAAANoAAAAPAAAAAAAAAAAA&#10;AAAAAKECAABkcnMvZG93bnJldi54bWxQSwUGAAAAAAQABAD5AAAAkgMAAAAA&#10;" strokecolor="#ffc000"/>
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8gJ8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KGX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8gJ8UAAADbAAAADwAAAAAAAAAA&#10;AAAAAAChAgAAZHJzL2Rvd25yZXYueG1sUEsFBgAAAAAEAAQA+QAAAJMDAAAAAA==&#10;" strokecolor="#ffc000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4775" w14:textId="77777777" w:rsidR="003068F9" w:rsidRDefault="003068F9" w:rsidP="00B81A2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EA2112" wp14:editId="370382C9">
              <wp:simplePos x="0" y="0"/>
              <wp:positionH relativeFrom="page">
                <wp:posOffset>2733675</wp:posOffset>
              </wp:positionH>
              <wp:positionV relativeFrom="page">
                <wp:posOffset>153035</wp:posOffset>
              </wp:positionV>
              <wp:extent cx="4100195" cy="558800"/>
              <wp:effectExtent l="9525" t="10160" r="5080" b="12065"/>
              <wp:wrapNone/>
              <wp:docPr id="1" name="Figura a mano liber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0195" cy="558800"/>
                      </a:xfrm>
                      <a:custGeom>
                        <a:avLst/>
                        <a:gdLst>
                          <a:gd name="T0" fmla="*/ 0 w 6457"/>
                          <a:gd name="T1" fmla="*/ 153035 h 880"/>
                          <a:gd name="T2" fmla="*/ 0 w 6457"/>
                          <a:gd name="T3" fmla="*/ 711835 h 880"/>
                          <a:gd name="T4" fmla="*/ 0 w 6457"/>
                          <a:gd name="T5" fmla="*/ 707390 h 880"/>
                          <a:gd name="T6" fmla="*/ 4100195 w 6457"/>
                          <a:gd name="T7" fmla="*/ 707390 h 88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6457" h="880">
                            <a:moveTo>
                              <a:pt x="0" y="0"/>
                            </a:moveTo>
                            <a:lnTo>
                              <a:pt x="0" y="880"/>
                            </a:lnTo>
                            <a:moveTo>
                              <a:pt x="0" y="873"/>
                            </a:moveTo>
                            <a:lnTo>
                              <a:pt x="6457" y="87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8CEE5" id="Figura a mano libera 4" o:spid="_x0000_s1026" style="position:absolute;margin-left:215.25pt;margin-top:12.05pt;width:322.8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" path="m,l,880t,-7l6457,873e" filled="f" strokecolor="#ffc000">
              <v:path arrowok="t" o:connecttype="custom" o:connectlocs="0,97177225;0,452015225;0,449192650;2147483646,44919265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CBD2B4B" wp14:editId="2032A0A8">
          <wp:simplePos x="0" y="0"/>
          <wp:positionH relativeFrom="page">
            <wp:posOffset>953135</wp:posOffset>
          </wp:positionH>
          <wp:positionV relativeFrom="page">
            <wp:posOffset>209550</wp:posOffset>
          </wp:positionV>
          <wp:extent cx="1745615" cy="490220"/>
          <wp:effectExtent l="0" t="0" r="6985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A20A7" wp14:editId="23D3756B">
              <wp:simplePos x="0" y="0"/>
              <wp:positionH relativeFrom="page">
                <wp:posOffset>2780030</wp:posOffset>
              </wp:positionH>
              <wp:positionV relativeFrom="page">
                <wp:posOffset>448945</wp:posOffset>
              </wp:positionV>
              <wp:extent cx="3970020" cy="165735"/>
              <wp:effectExtent l="0" t="0" r="11430" b="57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BF021" w14:textId="77777777" w:rsidR="003068F9" w:rsidRDefault="003068F9" w:rsidP="00B81A2E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C000"/>
                              <w:w w:val="95"/>
                            </w:rPr>
                            <w:t>PERLASCUOLA-COMPETENZEEAMBIENTIPERL’APPRENDIMENTO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A20A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margin-left:218.9pt;margin-top:35.35pt;width:312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sGtQIAALg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" filled="f" stroked="f">
              <v:textbox inset="0,0,0,0">
                <w:txbxContent>
                  <w:p w14:paraId="60BBF021" w14:textId="77777777" w:rsidR="003068F9" w:rsidRDefault="003068F9" w:rsidP="00B81A2E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FFC000"/>
                        <w:w w:val="95"/>
                      </w:rPr>
                      <w:t>PERLASCUOLA-COMPETENZEEAMBIENTIPERL’APPRENDIMENTO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151A8A" w14:textId="77777777" w:rsidR="003068F9" w:rsidRDefault="003068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8"/>
      </w:pPr>
      <w:rPr>
        <w:rFonts w:eastAsia="Times New Roman" w:cs="Times New Roman"/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4" w:hanging="3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8" w:hanging="3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2" w:hanging="3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6" w:hanging="3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0" w:hanging="3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4" w:hanging="3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68" w:hanging="3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72" w:hanging="368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22F63C3"/>
    <w:multiLevelType w:val="hybridMultilevel"/>
    <w:tmpl w:val="E738D2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376D1"/>
    <w:multiLevelType w:val="hybridMultilevel"/>
    <w:tmpl w:val="429E0056"/>
    <w:lvl w:ilvl="0" w:tplc="1BFC1D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A3FC4"/>
    <w:multiLevelType w:val="hybridMultilevel"/>
    <w:tmpl w:val="F3FED94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305B69"/>
    <w:multiLevelType w:val="hybridMultilevel"/>
    <w:tmpl w:val="3DF07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70C"/>
    <w:multiLevelType w:val="hybridMultilevel"/>
    <w:tmpl w:val="1C101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731B"/>
    <w:multiLevelType w:val="hybridMultilevel"/>
    <w:tmpl w:val="2A42A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0278"/>
    <w:multiLevelType w:val="hybridMultilevel"/>
    <w:tmpl w:val="E5DA8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535"/>
    <w:multiLevelType w:val="hybridMultilevel"/>
    <w:tmpl w:val="6F58E3F4"/>
    <w:lvl w:ilvl="0" w:tplc="885243B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6F27B7"/>
    <w:multiLevelType w:val="hybridMultilevel"/>
    <w:tmpl w:val="926CACC0"/>
    <w:lvl w:ilvl="0" w:tplc="0410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4BE858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8"/>
      </w:pPr>
      <w:rPr>
        <w:rFonts w:eastAsia="Times New Roman" w:cs="Times New Roman"/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4" w:hanging="3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8" w:hanging="3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2" w:hanging="3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6" w:hanging="3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0" w:hanging="3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4" w:hanging="3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68" w:hanging="3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72" w:hanging="368"/>
      </w:pPr>
      <w:rPr>
        <w:rFonts w:ascii="Symbol" w:hAnsi="Symbol"/>
      </w:rPr>
    </w:lvl>
  </w:abstractNum>
  <w:abstractNum w:abstractNumId="13" w15:restartNumberingAfterBreak="0">
    <w:nsid w:val="542A2869"/>
    <w:multiLevelType w:val="hybridMultilevel"/>
    <w:tmpl w:val="15F49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061B3"/>
    <w:multiLevelType w:val="hybridMultilevel"/>
    <w:tmpl w:val="9D900DEC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E15112C"/>
    <w:multiLevelType w:val="hybridMultilevel"/>
    <w:tmpl w:val="DA4AFD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1F5B45"/>
    <w:multiLevelType w:val="hybridMultilevel"/>
    <w:tmpl w:val="6B2E5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510CC"/>
    <w:multiLevelType w:val="hybridMultilevel"/>
    <w:tmpl w:val="40623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A416F"/>
    <w:multiLevelType w:val="hybridMultilevel"/>
    <w:tmpl w:val="D6FAEE0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6326D"/>
    <w:multiLevelType w:val="hybridMultilevel"/>
    <w:tmpl w:val="7FA698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6C07257"/>
    <w:multiLevelType w:val="hybridMultilevel"/>
    <w:tmpl w:val="979E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6"/>
  </w:num>
  <w:num w:numId="9">
    <w:abstractNumId w:val="20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4"/>
  </w:num>
  <w:num w:numId="17">
    <w:abstractNumId w:val="12"/>
  </w:num>
  <w:num w:numId="18">
    <w:abstractNumId w:val="14"/>
  </w:num>
  <w:num w:numId="19">
    <w:abstractNumId w:val="11"/>
  </w:num>
  <w:num w:numId="20">
    <w:abstractNumId w:val="9"/>
  </w:num>
  <w:num w:numId="21">
    <w:abstractNumId w:val="17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8A"/>
    <w:rsid w:val="000104B4"/>
    <w:rsid w:val="00036C8F"/>
    <w:rsid w:val="00056F73"/>
    <w:rsid w:val="00060D22"/>
    <w:rsid w:val="000B036E"/>
    <w:rsid w:val="000E0E7D"/>
    <w:rsid w:val="000E4F87"/>
    <w:rsid w:val="001016B3"/>
    <w:rsid w:val="00102BD4"/>
    <w:rsid w:val="0012718B"/>
    <w:rsid w:val="0012786E"/>
    <w:rsid w:val="00132D63"/>
    <w:rsid w:val="00144BE3"/>
    <w:rsid w:val="001612BF"/>
    <w:rsid w:val="001A24CF"/>
    <w:rsid w:val="001E693F"/>
    <w:rsid w:val="00234412"/>
    <w:rsid w:val="002765EA"/>
    <w:rsid w:val="0029590F"/>
    <w:rsid w:val="00296201"/>
    <w:rsid w:val="002B31F8"/>
    <w:rsid w:val="002B4BC4"/>
    <w:rsid w:val="002E7AF6"/>
    <w:rsid w:val="002F7456"/>
    <w:rsid w:val="003068F9"/>
    <w:rsid w:val="00307E77"/>
    <w:rsid w:val="003478B9"/>
    <w:rsid w:val="00347C47"/>
    <w:rsid w:val="0037346D"/>
    <w:rsid w:val="003825AE"/>
    <w:rsid w:val="003A6A84"/>
    <w:rsid w:val="003C768A"/>
    <w:rsid w:val="003E2C35"/>
    <w:rsid w:val="00434972"/>
    <w:rsid w:val="00447C6B"/>
    <w:rsid w:val="0045300A"/>
    <w:rsid w:val="00460DCD"/>
    <w:rsid w:val="00490992"/>
    <w:rsid w:val="00491C7C"/>
    <w:rsid w:val="004C4BE8"/>
    <w:rsid w:val="004D1F64"/>
    <w:rsid w:val="00547288"/>
    <w:rsid w:val="00560F05"/>
    <w:rsid w:val="005747CD"/>
    <w:rsid w:val="005916DE"/>
    <w:rsid w:val="0059229C"/>
    <w:rsid w:val="005A74CB"/>
    <w:rsid w:val="00603BBF"/>
    <w:rsid w:val="0061451D"/>
    <w:rsid w:val="0062494A"/>
    <w:rsid w:val="006432E6"/>
    <w:rsid w:val="00644555"/>
    <w:rsid w:val="006B28FD"/>
    <w:rsid w:val="006C0C8C"/>
    <w:rsid w:val="00713965"/>
    <w:rsid w:val="00720D5E"/>
    <w:rsid w:val="00745C36"/>
    <w:rsid w:val="00785C6A"/>
    <w:rsid w:val="007B7DF2"/>
    <w:rsid w:val="007D1E88"/>
    <w:rsid w:val="00801A47"/>
    <w:rsid w:val="0080411F"/>
    <w:rsid w:val="00836103"/>
    <w:rsid w:val="008636A8"/>
    <w:rsid w:val="00865F8A"/>
    <w:rsid w:val="00897289"/>
    <w:rsid w:val="008D75A1"/>
    <w:rsid w:val="00911AD8"/>
    <w:rsid w:val="0095569D"/>
    <w:rsid w:val="00963716"/>
    <w:rsid w:val="009C75A6"/>
    <w:rsid w:val="00A02634"/>
    <w:rsid w:val="00A12F62"/>
    <w:rsid w:val="00A1310C"/>
    <w:rsid w:val="00A3226F"/>
    <w:rsid w:val="00A46D1E"/>
    <w:rsid w:val="00A62E65"/>
    <w:rsid w:val="00A72604"/>
    <w:rsid w:val="00AA608B"/>
    <w:rsid w:val="00AD328F"/>
    <w:rsid w:val="00AD5A6A"/>
    <w:rsid w:val="00AF05CB"/>
    <w:rsid w:val="00AF21D0"/>
    <w:rsid w:val="00AF34BA"/>
    <w:rsid w:val="00B014FE"/>
    <w:rsid w:val="00B15C63"/>
    <w:rsid w:val="00B166D7"/>
    <w:rsid w:val="00B3328D"/>
    <w:rsid w:val="00B50B63"/>
    <w:rsid w:val="00B57D03"/>
    <w:rsid w:val="00B81A2E"/>
    <w:rsid w:val="00B85218"/>
    <w:rsid w:val="00B90917"/>
    <w:rsid w:val="00BA3869"/>
    <w:rsid w:val="00BB332A"/>
    <w:rsid w:val="00BE15D0"/>
    <w:rsid w:val="00BE2546"/>
    <w:rsid w:val="00C131EB"/>
    <w:rsid w:val="00C97370"/>
    <w:rsid w:val="00CB0DF6"/>
    <w:rsid w:val="00CC068A"/>
    <w:rsid w:val="00CC5FBF"/>
    <w:rsid w:val="00CD527A"/>
    <w:rsid w:val="00CE3CB2"/>
    <w:rsid w:val="00D04C68"/>
    <w:rsid w:val="00D13491"/>
    <w:rsid w:val="00D3109C"/>
    <w:rsid w:val="00D57498"/>
    <w:rsid w:val="00DA2661"/>
    <w:rsid w:val="00DC407F"/>
    <w:rsid w:val="00DC56D3"/>
    <w:rsid w:val="00E048A2"/>
    <w:rsid w:val="00EC3C7C"/>
    <w:rsid w:val="00ED6216"/>
    <w:rsid w:val="00EE1CF0"/>
    <w:rsid w:val="00F06B74"/>
    <w:rsid w:val="00F32C8E"/>
    <w:rsid w:val="00F56A41"/>
    <w:rsid w:val="00F63FDC"/>
    <w:rsid w:val="00F75468"/>
    <w:rsid w:val="00FB3BB6"/>
    <w:rsid w:val="00FC014D"/>
    <w:rsid w:val="00FD7FAE"/>
    <w:rsid w:val="00FE5ABC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0BB3"/>
  <w15:docId w15:val="{9BC0460C-3AA1-46B4-A860-FAF69A95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289"/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897289"/>
    <w:pPr>
      <w:widowControl w:val="0"/>
      <w:autoSpaceDE w:val="0"/>
      <w:autoSpaceDN w:val="0"/>
      <w:spacing w:after="0" w:line="240" w:lineRule="auto"/>
      <w:ind w:left="727"/>
      <w:outlineLvl w:val="2"/>
    </w:pPr>
    <w:rPr>
      <w:rFonts w:ascii="Times New Roman" w:hAnsi="Times New Roman"/>
      <w:b/>
      <w:bCs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7289"/>
    <w:pPr>
      <w:keepNext/>
      <w:suppressAutoHyphens/>
      <w:spacing w:before="240" w:after="60"/>
      <w:outlineLvl w:val="3"/>
    </w:pPr>
    <w:rPr>
      <w:b/>
      <w:bCs/>
      <w:sz w:val="28"/>
      <w:szCs w:val="28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897289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72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89728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897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89728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9728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7289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97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289"/>
    <w:rPr>
      <w:rFonts w:ascii="Calibri" w:eastAsia="Times New Roman" w:hAnsi="Calibri" w:cs="Times New Roman"/>
      <w:lang w:val="en-US"/>
    </w:rPr>
  </w:style>
  <w:style w:type="character" w:styleId="CitazioneHTML">
    <w:name w:val="HTML Cite"/>
    <w:uiPriority w:val="99"/>
    <w:semiHidden/>
    <w:unhideWhenUsed/>
    <w:rsid w:val="00897289"/>
    <w:rPr>
      <w:i/>
      <w:iCs/>
    </w:rPr>
  </w:style>
  <w:style w:type="paragraph" w:customStyle="1" w:styleId="Default">
    <w:name w:val="Default"/>
    <w:link w:val="DefaultCarattere"/>
    <w:rsid w:val="008972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289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foelenco1">
    <w:name w:val="Paragrafo elenco1"/>
    <w:basedOn w:val="Normale"/>
    <w:rsid w:val="00EC3C7C"/>
    <w:pPr>
      <w:suppressAutoHyphens/>
      <w:ind w:left="720"/>
    </w:pPr>
    <w:rPr>
      <w:rFonts w:eastAsia="Arial Unicode MS" w:cs="Calibri"/>
      <w:lang w:val="it-IT" w:eastAsia="ar-SA"/>
    </w:rPr>
  </w:style>
  <w:style w:type="paragraph" w:customStyle="1" w:styleId="TableParagraph">
    <w:name w:val="Table Paragraph"/>
    <w:basedOn w:val="Normale"/>
    <w:uiPriority w:val="1"/>
    <w:qFormat/>
    <w:rsid w:val="00EC3C7C"/>
    <w:pPr>
      <w:widowControl w:val="0"/>
      <w:suppressAutoHyphens/>
      <w:spacing w:after="0" w:line="100" w:lineRule="atLeast"/>
      <w:ind w:left="119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BB33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7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aragrafoelenco10">
    <w:name w:val="Paragrafo elenco1"/>
    <w:basedOn w:val="Normale"/>
    <w:rsid w:val="00D57498"/>
    <w:pPr>
      <w:suppressAutoHyphens/>
      <w:ind w:left="720"/>
    </w:pPr>
    <w:rPr>
      <w:rFonts w:eastAsia="Arial Unicode MS" w:cs="font395"/>
      <w:lang w:val="it-IT" w:eastAsia="ar-SA"/>
    </w:rPr>
  </w:style>
  <w:style w:type="character" w:customStyle="1" w:styleId="spanboldcenterbig">
    <w:name w:val="span_bold_center_big"/>
    <w:basedOn w:val="Carpredefinitoparagrafo"/>
    <w:rsid w:val="00EE1CF0"/>
  </w:style>
  <w:style w:type="character" w:customStyle="1" w:styleId="spanboldright">
    <w:name w:val="span_bold_right"/>
    <w:basedOn w:val="Carpredefinitoparagrafo"/>
    <w:rsid w:val="001A24CF"/>
  </w:style>
  <w:style w:type="character" w:styleId="Enfasigrassetto">
    <w:name w:val="Strong"/>
    <w:basedOn w:val="Carpredefinitoparagrafo"/>
    <w:uiPriority w:val="22"/>
    <w:qFormat/>
    <w:rsid w:val="00785C6A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99"/>
    <w:rsid w:val="0064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arattere">
    <w:name w:val="Default Carattere"/>
    <w:link w:val="Default"/>
    <w:rsid w:val="0045300A"/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B13E-BB9E-411C-B6AE-70439BC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Account Microsoft</cp:lastModifiedBy>
  <cp:revision>2</cp:revision>
  <cp:lastPrinted>2024-02-26T09:53:00Z</cp:lastPrinted>
  <dcterms:created xsi:type="dcterms:W3CDTF">2024-02-26T11:40:00Z</dcterms:created>
  <dcterms:modified xsi:type="dcterms:W3CDTF">2024-02-26T11:40:00Z</dcterms:modified>
</cp:coreProperties>
</file>