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DA" w:rsidRPr="002E33DA" w:rsidRDefault="002E33DA" w:rsidP="002E33DA">
      <w:pPr>
        <w:widowControl w:val="0"/>
        <w:suppressAutoHyphens/>
        <w:spacing w:after="0" w:line="100" w:lineRule="atLeast"/>
        <w:rPr>
          <w:rFonts w:ascii="Garamond" w:eastAsia="SimSun" w:hAnsi="Garamond" w:cs="Garamond"/>
          <w:b/>
          <w:kern w:val="2"/>
          <w:sz w:val="28"/>
          <w:szCs w:val="24"/>
          <w:lang w:eastAsia="hi-IN" w:bidi="hi-IN"/>
        </w:rPr>
      </w:pPr>
      <w:r w:rsidRPr="002E33DA">
        <w:rPr>
          <w:rFonts w:ascii="Garamond" w:eastAsia="SimSun" w:hAnsi="Garamond" w:cs="Garamond"/>
          <w:b/>
          <w:kern w:val="2"/>
          <w:sz w:val="24"/>
          <w:szCs w:val="24"/>
          <w:lang w:eastAsia="hi-IN" w:bidi="hi-IN"/>
        </w:rPr>
        <w:t>Ministero della Pubblica Istruzione</w:t>
      </w:r>
      <w:r w:rsidRPr="002E33DA">
        <w:rPr>
          <w:rFonts w:ascii="Times New Roman" w:eastAsia="SimSun" w:hAnsi="Times New Roman" w:cs="Lucida Sans"/>
          <w:noProof/>
          <w:kern w:val="2"/>
          <w:sz w:val="24"/>
          <w:szCs w:val="24"/>
          <w:lang w:eastAsia="it-IT"/>
        </w:rPr>
        <w:drawing>
          <wp:anchor distT="0" distB="0" distL="114935" distR="114935" simplePos="0" relativeHeight="251659264" behindDoc="0" locked="0" layoutInCell="1" allowOverlap="1">
            <wp:simplePos x="0" y="0"/>
            <wp:positionH relativeFrom="column">
              <wp:posOffset>4064635</wp:posOffset>
            </wp:positionH>
            <wp:positionV relativeFrom="paragraph">
              <wp:posOffset>144780</wp:posOffset>
            </wp:positionV>
            <wp:extent cx="795655" cy="902335"/>
            <wp:effectExtent l="0" t="0" r="444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5655" cy="902335"/>
                    </a:xfrm>
                    <a:prstGeom prst="rect">
                      <a:avLst/>
                    </a:prstGeom>
                    <a:solidFill>
                      <a:srgbClr val="FFFFFF"/>
                    </a:solidFill>
                  </pic:spPr>
                </pic:pic>
              </a:graphicData>
            </a:graphic>
          </wp:anchor>
        </w:drawing>
      </w:r>
    </w:p>
    <w:p w:rsidR="002E33DA" w:rsidRPr="002E33DA" w:rsidRDefault="002E33DA" w:rsidP="002E33DA">
      <w:pPr>
        <w:widowControl w:val="0"/>
        <w:suppressAutoHyphens/>
        <w:spacing w:after="0" w:line="100" w:lineRule="atLeast"/>
        <w:rPr>
          <w:rFonts w:ascii="Garamond" w:eastAsia="SimSun" w:hAnsi="Garamond" w:cs="Garamond"/>
          <w:b/>
          <w:i/>
          <w:kern w:val="2"/>
          <w:sz w:val="28"/>
          <w:szCs w:val="24"/>
          <w:lang w:eastAsia="hi-IN" w:bidi="hi-IN"/>
        </w:rPr>
      </w:pPr>
      <w:r w:rsidRPr="002E33DA">
        <w:rPr>
          <w:rFonts w:ascii="Garamond" w:eastAsia="SimSun" w:hAnsi="Garamond" w:cs="Garamond"/>
          <w:b/>
          <w:kern w:val="2"/>
          <w:sz w:val="28"/>
          <w:szCs w:val="24"/>
          <w:lang w:eastAsia="hi-IN" w:bidi="hi-IN"/>
        </w:rPr>
        <w:t>Istituto Comprensivo</w:t>
      </w:r>
      <w:r w:rsidRPr="002E33DA">
        <w:rPr>
          <w:rFonts w:ascii="Garamond" w:eastAsia="SimSun" w:hAnsi="Garamond" w:cs="Garamond"/>
          <w:b/>
          <w:i/>
          <w:kern w:val="2"/>
          <w:sz w:val="28"/>
          <w:szCs w:val="24"/>
          <w:lang w:eastAsia="hi-IN" w:bidi="hi-IN"/>
        </w:rPr>
        <w:t xml:space="preserve"> Statale</w:t>
      </w:r>
    </w:p>
    <w:p w:rsidR="002E33DA" w:rsidRPr="002E33DA" w:rsidRDefault="002E33DA" w:rsidP="002E33DA">
      <w:pPr>
        <w:widowControl w:val="0"/>
        <w:suppressAutoHyphens/>
        <w:spacing w:after="0" w:line="100" w:lineRule="atLeast"/>
        <w:rPr>
          <w:rFonts w:ascii="Garamond" w:eastAsia="SimSun" w:hAnsi="Garamond" w:cs="Garamond"/>
          <w:kern w:val="2"/>
          <w:sz w:val="20"/>
          <w:szCs w:val="20"/>
          <w:lang w:eastAsia="hi-IN" w:bidi="hi-IN"/>
        </w:rPr>
      </w:pPr>
      <w:r w:rsidRPr="002E33DA">
        <w:rPr>
          <w:rFonts w:ascii="Garamond" w:eastAsia="SimSun" w:hAnsi="Garamond" w:cs="Garamond"/>
          <w:b/>
          <w:i/>
          <w:kern w:val="2"/>
          <w:sz w:val="28"/>
          <w:szCs w:val="24"/>
          <w:lang w:eastAsia="hi-IN" w:bidi="hi-IN"/>
        </w:rPr>
        <w:t>MANGONE - GRIMALDI</w:t>
      </w:r>
    </w:p>
    <w:p w:rsidR="002E33DA" w:rsidRPr="002E33DA" w:rsidRDefault="002E33DA" w:rsidP="002E33DA">
      <w:pPr>
        <w:widowControl w:val="0"/>
        <w:tabs>
          <w:tab w:val="left" w:pos="1289"/>
        </w:tabs>
        <w:suppressAutoHyphens/>
        <w:spacing w:after="0" w:line="100" w:lineRule="atLeast"/>
        <w:rPr>
          <w:rFonts w:ascii="Garamond" w:eastAsia="SimSun" w:hAnsi="Garamond" w:cs="Garamond"/>
          <w:kern w:val="2"/>
          <w:sz w:val="20"/>
          <w:szCs w:val="20"/>
          <w:lang w:eastAsia="hi-IN" w:bidi="hi-IN"/>
        </w:rPr>
      </w:pPr>
      <w:r w:rsidRPr="002E33DA">
        <w:rPr>
          <w:rFonts w:ascii="Garamond" w:eastAsia="SimSun" w:hAnsi="Garamond" w:cs="Garamond"/>
          <w:kern w:val="2"/>
          <w:sz w:val="20"/>
          <w:szCs w:val="20"/>
          <w:lang w:eastAsia="hi-IN" w:bidi="hi-IN"/>
        </w:rPr>
        <w:t>Scuola dell’Infanzia, Primaria e Secondaria di 1° grado</w:t>
      </w:r>
    </w:p>
    <w:p w:rsidR="002E33DA" w:rsidRPr="002E33DA" w:rsidRDefault="002E33DA" w:rsidP="002E33DA">
      <w:pPr>
        <w:widowControl w:val="0"/>
        <w:tabs>
          <w:tab w:val="left" w:pos="1289"/>
        </w:tabs>
        <w:suppressAutoHyphens/>
        <w:spacing w:after="0" w:line="100" w:lineRule="atLeast"/>
        <w:rPr>
          <w:rFonts w:ascii="Times New Roman" w:eastAsia="SimSun" w:hAnsi="Times New Roman" w:cs="Lucida Sans"/>
          <w:kern w:val="2"/>
          <w:sz w:val="20"/>
          <w:szCs w:val="20"/>
          <w:lang w:eastAsia="hi-IN" w:bidi="hi-IN"/>
        </w:rPr>
      </w:pPr>
      <w:r w:rsidRPr="002E33DA">
        <w:rPr>
          <w:rFonts w:ascii="Garamond" w:eastAsia="SimSun" w:hAnsi="Garamond" w:cs="Garamond"/>
          <w:kern w:val="2"/>
          <w:sz w:val="20"/>
          <w:szCs w:val="20"/>
          <w:lang w:eastAsia="hi-IN" w:bidi="hi-IN"/>
        </w:rPr>
        <w:t xml:space="preserve">Via Provinciale –87050 </w:t>
      </w:r>
      <w:r w:rsidRPr="002E33DA">
        <w:rPr>
          <w:rFonts w:ascii="Garamond" w:eastAsia="SimSun" w:hAnsi="Garamond" w:cs="Garamond"/>
          <w:b/>
          <w:kern w:val="2"/>
          <w:sz w:val="20"/>
          <w:szCs w:val="20"/>
          <w:lang w:eastAsia="hi-IN" w:bidi="hi-IN"/>
        </w:rPr>
        <w:t xml:space="preserve">MANGONE </w:t>
      </w:r>
      <w:r w:rsidRPr="002E33DA">
        <w:rPr>
          <w:rFonts w:ascii="Garamond" w:eastAsia="SimSun" w:hAnsi="Garamond" w:cs="Garamond"/>
          <w:kern w:val="2"/>
          <w:sz w:val="20"/>
          <w:szCs w:val="20"/>
          <w:lang w:eastAsia="hi-IN" w:bidi="hi-IN"/>
        </w:rPr>
        <w:t>(CS )</w:t>
      </w:r>
    </w:p>
    <w:p w:rsidR="002E33DA" w:rsidRPr="002E33DA" w:rsidRDefault="002E33DA" w:rsidP="002E33DA">
      <w:pPr>
        <w:widowControl w:val="0"/>
        <w:suppressAutoHyphens/>
        <w:spacing w:after="0" w:line="100" w:lineRule="atLeast"/>
        <w:rPr>
          <w:rFonts w:ascii="Times New Roman" w:eastAsia="SimSun" w:hAnsi="Times New Roman" w:cs="Times New Roman"/>
          <w:kern w:val="2"/>
          <w:sz w:val="20"/>
          <w:szCs w:val="20"/>
          <w:shd w:val="clear" w:color="auto" w:fill="DDDDDD"/>
          <w:lang w:eastAsia="hi-IN" w:bidi="hi-IN"/>
        </w:rPr>
      </w:pPr>
      <w:r w:rsidRPr="002E33DA">
        <w:rPr>
          <w:rFonts w:ascii="Times New Roman" w:eastAsia="SimSun" w:hAnsi="Times New Roman" w:cs="Lucida Sans"/>
          <w:kern w:val="2"/>
          <w:sz w:val="20"/>
          <w:szCs w:val="20"/>
          <w:lang w:eastAsia="hi-IN" w:bidi="hi-IN"/>
        </w:rPr>
        <w:t>Tel. E Fax   0984/969171    Email</w:t>
      </w:r>
      <w:hyperlink r:id="rId6" w:history="1">
        <w:r w:rsidRPr="002E33DA">
          <w:rPr>
            <w:rFonts w:ascii="Times New Roman" w:eastAsia="SimSun" w:hAnsi="Times New Roman" w:cs="Lucida Sans"/>
            <w:color w:val="0066FF"/>
            <w:kern w:val="2"/>
            <w:sz w:val="20"/>
            <w:szCs w:val="20"/>
            <w:u w:val="single"/>
            <w:lang w:eastAsia="hi-IN" w:bidi="hi-IN"/>
          </w:rPr>
          <w:t>csic851003@istruzione</w:t>
        </w:r>
      </w:hyperlink>
      <w:r w:rsidRPr="002E33DA">
        <w:rPr>
          <w:rFonts w:ascii="Times New Roman" w:eastAsia="SimSun" w:hAnsi="Times New Roman" w:cs="Lucida Sans"/>
          <w:color w:val="0066FF"/>
          <w:kern w:val="2"/>
          <w:sz w:val="20"/>
          <w:szCs w:val="20"/>
          <w:u w:val="single"/>
          <w:lang w:eastAsia="hi-IN" w:bidi="hi-IN"/>
        </w:rPr>
        <w:t xml:space="preserve"> .</w:t>
      </w:r>
      <w:proofErr w:type="spellStart"/>
      <w:r w:rsidRPr="002E33DA">
        <w:rPr>
          <w:rFonts w:ascii="Times New Roman" w:eastAsia="SimSun" w:hAnsi="Times New Roman" w:cs="Lucida Sans"/>
          <w:color w:val="0066FF"/>
          <w:kern w:val="2"/>
          <w:sz w:val="20"/>
          <w:szCs w:val="20"/>
          <w:u w:val="single"/>
          <w:lang w:eastAsia="hi-IN" w:bidi="hi-IN"/>
        </w:rPr>
        <w:t>it</w:t>
      </w:r>
      <w:proofErr w:type="spellEnd"/>
    </w:p>
    <w:p w:rsidR="002E33DA" w:rsidRPr="002E33DA" w:rsidRDefault="002E33DA" w:rsidP="002E33DA">
      <w:pPr>
        <w:widowControl w:val="0"/>
        <w:suppressAutoHyphens/>
        <w:spacing w:after="0" w:line="100" w:lineRule="atLeast"/>
        <w:rPr>
          <w:rFonts w:ascii="Times New Roman" w:eastAsia="SimSun" w:hAnsi="Times New Roman" w:cs="Times New Roman"/>
          <w:kern w:val="2"/>
          <w:sz w:val="18"/>
          <w:szCs w:val="44"/>
          <w:shd w:val="clear" w:color="auto" w:fill="DDDDDD"/>
          <w:lang w:eastAsia="hi-IN" w:bidi="hi-IN"/>
        </w:rPr>
      </w:pPr>
      <w:r w:rsidRPr="002E33DA">
        <w:rPr>
          <w:rFonts w:ascii="Times New Roman" w:eastAsia="SimSun" w:hAnsi="Times New Roman" w:cs="Times New Roman"/>
          <w:kern w:val="2"/>
          <w:sz w:val="20"/>
          <w:szCs w:val="20"/>
          <w:shd w:val="clear" w:color="auto" w:fill="DDDDDD"/>
          <w:lang w:eastAsia="hi-IN" w:bidi="hi-IN"/>
        </w:rPr>
        <w:t xml:space="preserve">Cod. </w:t>
      </w:r>
      <w:proofErr w:type="spellStart"/>
      <w:r w:rsidRPr="002E33DA">
        <w:rPr>
          <w:rFonts w:ascii="Times New Roman" w:eastAsia="SimSun" w:hAnsi="Times New Roman" w:cs="Times New Roman"/>
          <w:kern w:val="2"/>
          <w:sz w:val="20"/>
          <w:szCs w:val="20"/>
          <w:shd w:val="clear" w:color="auto" w:fill="DDDDDD"/>
          <w:lang w:eastAsia="hi-IN" w:bidi="hi-IN"/>
        </w:rPr>
        <w:t>Mecc</w:t>
      </w:r>
      <w:proofErr w:type="spellEnd"/>
      <w:r w:rsidRPr="002E33DA">
        <w:rPr>
          <w:rFonts w:ascii="Times New Roman" w:eastAsia="SimSun" w:hAnsi="Times New Roman" w:cs="Times New Roman"/>
          <w:kern w:val="2"/>
          <w:sz w:val="20"/>
          <w:szCs w:val="20"/>
          <w:shd w:val="clear" w:color="auto" w:fill="DDDDDD"/>
          <w:lang w:eastAsia="hi-IN" w:bidi="hi-IN"/>
        </w:rPr>
        <w:t xml:space="preserve">. CSIC851003 sito: </w:t>
      </w:r>
      <w:hyperlink r:id="rId7" w:history="1">
        <w:r w:rsidRPr="002E33DA">
          <w:rPr>
            <w:rFonts w:ascii="Times New Roman" w:eastAsia="SimSun" w:hAnsi="Times New Roman" w:cs="Times New Roman"/>
            <w:color w:val="000080"/>
            <w:kern w:val="2"/>
            <w:sz w:val="20"/>
            <w:szCs w:val="20"/>
            <w:u w:val="single"/>
            <w:shd w:val="clear" w:color="auto" w:fill="DDDDDD"/>
            <w:lang w:eastAsia="hi-IN" w:bidi="hi-IN"/>
          </w:rPr>
          <w:t>www.icmangone.gov.it</w:t>
        </w:r>
      </w:hyperlink>
    </w:p>
    <w:p w:rsidR="002E33DA" w:rsidRPr="002E33DA" w:rsidRDefault="002E33DA" w:rsidP="002E33DA">
      <w:pPr>
        <w:widowControl w:val="0"/>
        <w:suppressAutoHyphens/>
        <w:spacing w:after="0" w:line="100" w:lineRule="atLeast"/>
        <w:jc w:val="center"/>
        <w:rPr>
          <w:rFonts w:ascii="Times New Roman" w:eastAsia="SimSun" w:hAnsi="Times New Roman" w:cs="Times New Roman"/>
          <w:kern w:val="2"/>
          <w:sz w:val="18"/>
          <w:szCs w:val="44"/>
          <w:shd w:val="clear" w:color="auto" w:fill="DDDDDD"/>
          <w:lang w:eastAsia="hi-IN" w:bidi="hi-IN"/>
        </w:rPr>
      </w:pPr>
    </w:p>
    <w:p w:rsidR="002E33DA" w:rsidRPr="002E33DA" w:rsidRDefault="002E33DA" w:rsidP="002E33DA">
      <w:pPr>
        <w:widowControl w:val="0"/>
        <w:suppressAutoHyphens/>
        <w:spacing w:after="120" w:line="240" w:lineRule="auto"/>
        <w:jc w:val="center"/>
        <w:rPr>
          <w:rFonts w:ascii="Times New Roman" w:eastAsia="SimSun" w:hAnsi="Times New Roman" w:cs="Times New Roman"/>
          <w:b/>
          <w:bCs/>
          <w:kern w:val="2"/>
          <w:sz w:val="44"/>
          <w:szCs w:val="44"/>
          <w:lang w:eastAsia="hi-IN" w:bidi="hi-IN"/>
        </w:rPr>
      </w:pPr>
      <w:r w:rsidRPr="002E33DA">
        <w:rPr>
          <w:rFonts w:ascii="Times New Roman" w:eastAsia="SimSun" w:hAnsi="Times New Roman" w:cs="Times New Roman"/>
          <w:kern w:val="2"/>
          <w:sz w:val="44"/>
          <w:szCs w:val="44"/>
          <w:lang w:eastAsia="hi-IN" w:bidi="hi-IN"/>
        </w:rPr>
        <w:t xml:space="preserve">Progettazione </w:t>
      </w:r>
      <w:r w:rsidR="003F2B0B">
        <w:rPr>
          <w:rFonts w:ascii="Times New Roman" w:eastAsia="SimSun" w:hAnsi="Times New Roman" w:cs="Times New Roman"/>
          <w:kern w:val="2"/>
          <w:sz w:val="44"/>
          <w:szCs w:val="44"/>
          <w:lang w:eastAsia="hi-IN" w:bidi="hi-IN"/>
        </w:rPr>
        <w:t>Disciplinare</w:t>
      </w:r>
    </w:p>
    <w:p w:rsidR="002E33DA" w:rsidRPr="002E33DA" w:rsidRDefault="002E33DA" w:rsidP="002E33DA">
      <w:pPr>
        <w:widowControl w:val="0"/>
        <w:suppressAutoHyphens/>
        <w:spacing w:after="120" w:line="240" w:lineRule="auto"/>
        <w:jc w:val="center"/>
        <w:rPr>
          <w:rFonts w:ascii="Times New Roman" w:eastAsia="SimSun" w:hAnsi="Times New Roman" w:cs="Times New Roman"/>
          <w:b/>
          <w:bCs/>
          <w:kern w:val="2"/>
          <w:sz w:val="44"/>
          <w:szCs w:val="44"/>
          <w:lang w:eastAsia="hi-IN" w:bidi="hi-IN"/>
        </w:rPr>
      </w:pPr>
    </w:p>
    <w:p w:rsidR="003F2B0B" w:rsidRDefault="002E33DA" w:rsidP="003F2B0B">
      <w:pPr>
        <w:pStyle w:val="Corpodeltesto"/>
        <w:jc w:val="center"/>
        <w:rPr>
          <w:rFonts w:cs="Times New Roman"/>
          <w:b/>
          <w:bCs/>
          <w:sz w:val="44"/>
          <w:szCs w:val="44"/>
        </w:rPr>
      </w:pPr>
      <w:r w:rsidRPr="002E33DA">
        <w:rPr>
          <w:rFonts w:cs="Times New Roman"/>
          <w:b/>
          <w:bCs/>
          <w:sz w:val="44"/>
          <w:szCs w:val="44"/>
        </w:rPr>
        <w:t xml:space="preserve"> </w:t>
      </w:r>
      <w:r w:rsidR="003F2B0B">
        <w:rPr>
          <w:rFonts w:cs="Times New Roman"/>
          <w:b/>
          <w:bCs/>
          <w:sz w:val="44"/>
          <w:szCs w:val="44"/>
        </w:rPr>
        <w:t>Classe 5^ sez. ____</w:t>
      </w:r>
      <w:r w:rsidR="003F2B0B" w:rsidRPr="00382774">
        <w:rPr>
          <w:rFonts w:cs="Times New Roman"/>
          <w:b/>
          <w:bCs/>
          <w:sz w:val="44"/>
          <w:szCs w:val="44"/>
        </w:rPr>
        <w:t xml:space="preserve"> </w:t>
      </w:r>
      <w:r w:rsidR="003F2B0B">
        <w:rPr>
          <w:rFonts w:cs="Times New Roman"/>
          <w:b/>
          <w:bCs/>
          <w:sz w:val="44"/>
          <w:szCs w:val="44"/>
        </w:rPr>
        <w:t xml:space="preserve"> </w:t>
      </w:r>
      <w:r w:rsidR="003F2B0B" w:rsidRPr="00382774">
        <w:rPr>
          <w:rFonts w:cs="Times New Roman"/>
          <w:b/>
          <w:bCs/>
          <w:sz w:val="44"/>
          <w:szCs w:val="44"/>
        </w:rPr>
        <w:t>Scuola Primaria</w:t>
      </w:r>
    </w:p>
    <w:p w:rsidR="003F2B0B" w:rsidRPr="00382774" w:rsidRDefault="003F2B0B" w:rsidP="003F2B0B">
      <w:pPr>
        <w:pStyle w:val="Corpodeltesto"/>
        <w:jc w:val="center"/>
        <w:rPr>
          <w:rFonts w:cs="Times New Roman"/>
          <w:b/>
          <w:bCs/>
          <w:sz w:val="28"/>
          <w:szCs w:val="28"/>
        </w:rPr>
      </w:pPr>
      <w:r>
        <w:rPr>
          <w:rFonts w:cs="Times New Roman"/>
          <w:b/>
          <w:bCs/>
          <w:sz w:val="44"/>
          <w:szCs w:val="44"/>
        </w:rPr>
        <w:t>Plesso _________</w:t>
      </w:r>
    </w:p>
    <w:p w:rsidR="003F2B0B" w:rsidRDefault="003F2B0B" w:rsidP="003F2B0B">
      <w:pPr>
        <w:pStyle w:val="Corpodeltesto"/>
        <w:jc w:val="center"/>
        <w:rPr>
          <w:rFonts w:cs="Times New Roman"/>
          <w:b/>
          <w:bCs/>
          <w:sz w:val="28"/>
          <w:szCs w:val="28"/>
        </w:rPr>
      </w:pPr>
      <w:proofErr w:type="spellStart"/>
      <w:r>
        <w:rPr>
          <w:rFonts w:cs="Times New Roman"/>
          <w:b/>
          <w:bCs/>
          <w:sz w:val="28"/>
          <w:szCs w:val="28"/>
        </w:rPr>
        <w:t>a.s.</w:t>
      </w:r>
      <w:proofErr w:type="spellEnd"/>
      <w:r>
        <w:rPr>
          <w:rFonts w:cs="Times New Roman"/>
          <w:b/>
          <w:bCs/>
          <w:sz w:val="28"/>
          <w:szCs w:val="28"/>
        </w:rPr>
        <w:t xml:space="preserve"> 2021/2022</w:t>
      </w:r>
    </w:p>
    <w:p w:rsidR="002E33DA" w:rsidRPr="002E33DA" w:rsidRDefault="002E33DA" w:rsidP="002E33DA">
      <w:pPr>
        <w:widowControl w:val="0"/>
        <w:suppressAutoHyphens/>
        <w:autoSpaceDE w:val="0"/>
        <w:spacing w:after="0" w:line="240" w:lineRule="auto"/>
        <w:rPr>
          <w:rFonts w:ascii="Times New Roman" w:eastAsia="SimSun" w:hAnsi="Times New Roman" w:cs="Lucida Sans"/>
          <w:b/>
          <w:bCs/>
          <w:kern w:val="2"/>
          <w:sz w:val="28"/>
          <w:szCs w:val="28"/>
          <w:lang w:eastAsia="hi-IN" w:bidi="hi-IN"/>
        </w:rPr>
      </w:pPr>
    </w:p>
    <w:p w:rsidR="00AC3703" w:rsidRDefault="00AC3703" w:rsidP="002E33DA">
      <w:pPr>
        <w:widowControl w:val="0"/>
        <w:suppressAutoHyphens/>
        <w:spacing w:after="120" w:line="240" w:lineRule="auto"/>
        <w:jc w:val="center"/>
        <w:rPr>
          <w:rFonts w:ascii="Times New Roman" w:eastAsia="SimSun" w:hAnsi="Times New Roman" w:cs="Times New Roman"/>
          <w:color w:val="FF0000"/>
          <w:kern w:val="2"/>
          <w:sz w:val="28"/>
          <w:szCs w:val="28"/>
          <w:lang w:eastAsia="hi-IN" w:bidi="hi-IN"/>
        </w:rPr>
      </w:pPr>
    </w:p>
    <w:p w:rsidR="003F2B0B" w:rsidRDefault="003F2B0B" w:rsidP="002E33DA">
      <w:pPr>
        <w:widowControl w:val="0"/>
        <w:suppressAutoHyphens/>
        <w:spacing w:after="120" w:line="240" w:lineRule="auto"/>
        <w:jc w:val="center"/>
        <w:rPr>
          <w:rFonts w:ascii="Times New Roman" w:eastAsia="SimSun" w:hAnsi="Times New Roman" w:cs="Times New Roman"/>
          <w:color w:val="FF0000"/>
          <w:kern w:val="2"/>
          <w:sz w:val="28"/>
          <w:szCs w:val="28"/>
          <w:lang w:eastAsia="hi-IN" w:bidi="hi-IN"/>
        </w:rPr>
      </w:pPr>
    </w:p>
    <w:p w:rsidR="00443E53" w:rsidRDefault="00443E53" w:rsidP="003F2B0B">
      <w:pPr>
        <w:pStyle w:val="Corpodeltesto"/>
        <w:jc w:val="center"/>
        <w:rPr>
          <w:rFonts w:cs="Times New Roman"/>
          <w:color w:val="FF0000"/>
          <w:sz w:val="28"/>
          <w:szCs w:val="28"/>
        </w:rPr>
      </w:pPr>
    </w:p>
    <w:p w:rsidR="00443E53" w:rsidRDefault="00443E53" w:rsidP="003F2B0B">
      <w:pPr>
        <w:pStyle w:val="Corpodeltesto"/>
        <w:jc w:val="center"/>
        <w:rPr>
          <w:rFonts w:cs="Times New Roman"/>
          <w:color w:val="FF0000"/>
          <w:sz w:val="28"/>
          <w:szCs w:val="28"/>
        </w:rPr>
      </w:pPr>
    </w:p>
    <w:p w:rsidR="00443E53" w:rsidRDefault="00443E53" w:rsidP="003F2B0B">
      <w:pPr>
        <w:pStyle w:val="Corpodeltesto"/>
        <w:jc w:val="center"/>
        <w:rPr>
          <w:rFonts w:cs="Times New Roman"/>
          <w:color w:val="FF0000"/>
          <w:sz w:val="28"/>
          <w:szCs w:val="28"/>
        </w:rPr>
      </w:pPr>
    </w:p>
    <w:p w:rsidR="00443E53" w:rsidRDefault="00443E53" w:rsidP="003F2B0B">
      <w:pPr>
        <w:pStyle w:val="Corpodeltesto"/>
        <w:jc w:val="center"/>
        <w:rPr>
          <w:rFonts w:cs="Times New Roman"/>
          <w:color w:val="FF0000"/>
          <w:sz w:val="28"/>
          <w:szCs w:val="28"/>
        </w:rPr>
      </w:pPr>
    </w:p>
    <w:p w:rsidR="00443E53" w:rsidRDefault="00443E53" w:rsidP="003F2B0B">
      <w:pPr>
        <w:pStyle w:val="Corpodeltesto"/>
        <w:jc w:val="center"/>
        <w:rPr>
          <w:rFonts w:cs="Times New Roman"/>
          <w:color w:val="FF0000"/>
          <w:sz w:val="28"/>
          <w:szCs w:val="28"/>
        </w:rPr>
      </w:pPr>
    </w:p>
    <w:p w:rsidR="00443E53" w:rsidRDefault="00443E53" w:rsidP="003F2B0B">
      <w:pPr>
        <w:pStyle w:val="Corpodeltesto"/>
        <w:jc w:val="center"/>
        <w:rPr>
          <w:rFonts w:cs="Times New Roman"/>
          <w:color w:val="FF0000"/>
          <w:sz w:val="28"/>
          <w:szCs w:val="28"/>
        </w:rPr>
      </w:pPr>
    </w:p>
    <w:p w:rsidR="00443E53" w:rsidRDefault="00443E53" w:rsidP="003F2B0B">
      <w:pPr>
        <w:pStyle w:val="Corpodeltesto"/>
        <w:jc w:val="center"/>
        <w:rPr>
          <w:rFonts w:cs="Times New Roman"/>
          <w:color w:val="FF0000"/>
          <w:sz w:val="28"/>
          <w:szCs w:val="28"/>
        </w:rPr>
      </w:pPr>
    </w:p>
    <w:p w:rsidR="00443E53" w:rsidRDefault="00443E53" w:rsidP="003F2B0B">
      <w:pPr>
        <w:pStyle w:val="Corpodeltesto"/>
        <w:jc w:val="center"/>
        <w:rPr>
          <w:rFonts w:cs="Times New Roman"/>
          <w:color w:val="FF0000"/>
          <w:sz w:val="28"/>
          <w:szCs w:val="28"/>
        </w:rPr>
      </w:pPr>
    </w:p>
    <w:p w:rsidR="003F2B0B" w:rsidRDefault="003F2B0B" w:rsidP="003F2B0B">
      <w:pPr>
        <w:pStyle w:val="Corpodeltesto"/>
        <w:jc w:val="center"/>
        <w:rPr>
          <w:rFonts w:cs="Times New Roman"/>
          <w:b/>
          <w:bCs/>
          <w:color w:val="FF0000"/>
          <w:sz w:val="28"/>
          <w:szCs w:val="28"/>
        </w:rPr>
      </w:pPr>
      <w:r>
        <w:rPr>
          <w:rFonts w:cs="Times New Roman"/>
          <w:color w:val="FF0000"/>
          <w:sz w:val="28"/>
          <w:szCs w:val="28"/>
        </w:rPr>
        <w:lastRenderedPageBreak/>
        <w:t xml:space="preserve">Progettazione disciplinare delle attività </w:t>
      </w:r>
      <w:proofErr w:type="spellStart"/>
      <w:r>
        <w:rPr>
          <w:rFonts w:cs="Times New Roman"/>
          <w:color w:val="FF0000"/>
          <w:sz w:val="28"/>
          <w:szCs w:val="28"/>
        </w:rPr>
        <w:t>didattico-educative</w:t>
      </w:r>
      <w:proofErr w:type="spellEnd"/>
    </w:p>
    <w:p w:rsidR="003F2B0B" w:rsidRDefault="003F2B0B" w:rsidP="003F2B0B">
      <w:pPr>
        <w:pStyle w:val="Corpodeltesto"/>
        <w:jc w:val="center"/>
        <w:rPr>
          <w:rFonts w:cs="Times New Roman"/>
          <w:b/>
          <w:bCs/>
          <w:color w:val="FF0000"/>
          <w:sz w:val="28"/>
          <w:szCs w:val="28"/>
        </w:rPr>
      </w:pPr>
      <w:r>
        <w:rPr>
          <w:rFonts w:cs="Times New Roman"/>
          <w:b/>
          <w:bCs/>
          <w:color w:val="FF0000"/>
          <w:sz w:val="28"/>
          <w:szCs w:val="28"/>
        </w:rPr>
        <w:t xml:space="preserve"> DISCIPLINE: TUTTE</w:t>
      </w:r>
    </w:p>
    <w:p w:rsidR="003F2B0B" w:rsidRDefault="003F2B0B" w:rsidP="003F2B0B">
      <w:pPr>
        <w:pStyle w:val="Corpodeltesto"/>
        <w:jc w:val="center"/>
        <w:rPr>
          <w:b/>
          <w:color w:val="FF0000"/>
          <w:sz w:val="28"/>
          <w:szCs w:val="28"/>
        </w:rPr>
      </w:pPr>
      <w:r>
        <w:t xml:space="preserve"> </w:t>
      </w:r>
      <w:r>
        <w:rPr>
          <w:b/>
          <w:color w:val="FF0000"/>
          <w:sz w:val="28"/>
          <w:szCs w:val="28"/>
        </w:rPr>
        <w:t xml:space="preserve">Classe 5^ sez. ____ </w:t>
      </w:r>
      <w:r w:rsidRPr="00B16FC7">
        <w:rPr>
          <w:b/>
          <w:color w:val="FF0000"/>
          <w:sz w:val="28"/>
          <w:szCs w:val="28"/>
        </w:rPr>
        <w:t xml:space="preserve"> Scuola Primaria </w:t>
      </w:r>
    </w:p>
    <w:p w:rsidR="003F2B0B" w:rsidRDefault="003F2B0B" w:rsidP="003F2B0B">
      <w:pPr>
        <w:pStyle w:val="Corpodeltesto"/>
        <w:rPr>
          <w:b/>
          <w:color w:val="FF0000"/>
          <w:sz w:val="28"/>
          <w:szCs w:val="28"/>
          <w:u w:val="single"/>
        </w:rPr>
      </w:pPr>
    </w:p>
    <w:p w:rsidR="003F2B0B" w:rsidRPr="00B16FC7" w:rsidRDefault="003F2B0B" w:rsidP="003F2B0B">
      <w:pPr>
        <w:pStyle w:val="Corpodeltesto"/>
        <w:rPr>
          <w:b/>
          <w:color w:val="FF0000"/>
          <w:sz w:val="28"/>
          <w:szCs w:val="28"/>
          <w:u w:val="single"/>
        </w:rPr>
      </w:pPr>
      <w:r w:rsidRPr="00B16FC7">
        <w:rPr>
          <w:b/>
          <w:color w:val="FF0000"/>
          <w:sz w:val="28"/>
          <w:szCs w:val="28"/>
          <w:u w:val="single"/>
        </w:rPr>
        <w:t xml:space="preserve">Coordinatore di classe: </w:t>
      </w:r>
    </w:p>
    <w:p w:rsidR="003F2B0B" w:rsidRDefault="003F2B0B" w:rsidP="003F2B0B">
      <w:pPr>
        <w:pStyle w:val="Corpodeltesto"/>
        <w:rPr>
          <w:b/>
          <w:color w:val="FF0000"/>
          <w:sz w:val="28"/>
          <w:szCs w:val="28"/>
        </w:rPr>
      </w:pPr>
      <w:r>
        <w:rPr>
          <w:b/>
          <w:color w:val="FF0000"/>
          <w:sz w:val="28"/>
          <w:szCs w:val="28"/>
        </w:rPr>
        <w:t>______________________________</w:t>
      </w:r>
    </w:p>
    <w:p w:rsidR="003F2B0B" w:rsidRPr="00B16FC7" w:rsidRDefault="003F2B0B" w:rsidP="003F2B0B">
      <w:pPr>
        <w:pStyle w:val="Corpodeltesto"/>
        <w:rPr>
          <w:b/>
          <w:color w:val="FF0000"/>
          <w:sz w:val="28"/>
          <w:szCs w:val="28"/>
          <w:u w:val="single"/>
        </w:rPr>
      </w:pPr>
      <w:r w:rsidRPr="00B16FC7">
        <w:rPr>
          <w:b/>
          <w:color w:val="FF0000"/>
          <w:sz w:val="28"/>
          <w:szCs w:val="28"/>
          <w:u w:val="single"/>
        </w:rPr>
        <w:t>Team docenti:</w:t>
      </w:r>
    </w:p>
    <w:p w:rsidR="003F2B0B" w:rsidRDefault="003F2B0B" w:rsidP="003F2B0B">
      <w:pPr>
        <w:pStyle w:val="Corpodeltesto"/>
        <w:rPr>
          <w:b/>
          <w:color w:val="FF0000"/>
          <w:sz w:val="28"/>
          <w:szCs w:val="28"/>
        </w:rPr>
      </w:pPr>
      <w:r>
        <w:rPr>
          <w:b/>
          <w:color w:val="FF0000"/>
          <w:sz w:val="28"/>
          <w:szCs w:val="28"/>
        </w:rPr>
        <w:t>______________________________</w:t>
      </w:r>
    </w:p>
    <w:p w:rsidR="003F2B0B" w:rsidRDefault="003F2B0B" w:rsidP="003F2B0B">
      <w:pPr>
        <w:pStyle w:val="Corpodeltesto"/>
        <w:rPr>
          <w:b/>
          <w:color w:val="FF0000"/>
          <w:sz w:val="28"/>
          <w:szCs w:val="28"/>
        </w:rPr>
      </w:pPr>
      <w:r>
        <w:rPr>
          <w:b/>
          <w:color w:val="FF0000"/>
          <w:sz w:val="28"/>
          <w:szCs w:val="28"/>
        </w:rPr>
        <w:t>______________________________</w:t>
      </w:r>
    </w:p>
    <w:p w:rsidR="003F2B0B" w:rsidRPr="00B16FC7" w:rsidRDefault="003F2B0B" w:rsidP="003F2B0B">
      <w:pPr>
        <w:pStyle w:val="Corpodeltesto"/>
        <w:rPr>
          <w:b/>
          <w:color w:val="FF0000"/>
          <w:sz w:val="28"/>
          <w:szCs w:val="28"/>
        </w:rPr>
      </w:pPr>
      <w:r>
        <w:rPr>
          <w:b/>
          <w:color w:val="FF0000"/>
          <w:sz w:val="28"/>
          <w:szCs w:val="28"/>
        </w:rPr>
        <w:t>______________________________</w:t>
      </w:r>
    </w:p>
    <w:p w:rsidR="00AC3703" w:rsidRDefault="00AC3703" w:rsidP="002E33DA">
      <w:pPr>
        <w:widowControl w:val="0"/>
        <w:suppressAutoHyphens/>
        <w:spacing w:after="120" w:line="240" w:lineRule="auto"/>
        <w:jc w:val="center"/>
        <w:rPr>
          <w:rFonts w:ascii="Times New Roman" w:eastAsia="SimSun" w:hAnsi="Times New Roman" w:cs="Times New Roman"/>
          <w:color w:val="FF0000"/>
          <w:kern w:val="2"/>
          <w:sz w:val="28"/>
          <w:szCs w:val="28"/>
          <w:lang w:eastAsia="hi-IN" w:bidi="hi-IN"/>
        </w:rPr>
      </w:pPr>
    </w:p>
    <w:p w:rsidR="00AC3703" w:rsidRPr="002E33DA" w:rsidRDefault="00AC3703" w:rsidP="002E33DA">
      <w:pPr>
        <w:widowControl w:val="0"/>
        <w:suppressAutoHyphens/>
        <w:spacing w:after="120" w:line="240" w:lineRule="auto"/>
        <w:jc w:val="center"/>
        <w:rPr>
          <w:rFonts w:ascii="Times New Roman" w:eastAsia="SimSun" w:hAnsi="Times New Roman" w:cs="Times New Roman"/>
          <w:color w:val="FF0000"/>
          <w:kern w:val="2"/>
          <w:sz w:val="28"/>
          <w:szCs w:val="28"/>
          <w:lang w:eastAsia="hi-IN" w:bidi="hi-IN"/>
        </w:rPr>
      </w:pPr>
    </w:p>
    <w:p w:rsidR="002E33DA" w:rsidRPr="002E33DA" w:rsidRDefault="002E33DA" w:rsidP="002E33DA">
      <w:pPr>
        <w:widowControl w:val="0"/>
        <w:suppressAutoHyphens/>
        <w:spacing w:before="52" w:after="0" w:line="240" w:lineRule="auto"/>
        <w:ind w:right="6264"/>
        <w:jc w:val="center"/>
        <w:rPr>
          <w:rFonts w:ascii="Times New Roman" w:eastAsia="SimSun" w:hAnsi="Times New Roman" w:cs="Times New Roman"/>
          <w:b/>
          <w:bCs/>
          <w:kern w:val="2"/>
          <w:sz w:val="24"/>
          <w:szCs w:val="24"/>
          <w:lang w:eastAsia="hi-IN" w:bidi="hi-IN"/>
        </w:rPr>
      </w:pPr>
    </w:p>
    <w:p w:rsidR="002E33DA" w:rsidRPr="002E33DA" w:rsidRDefault="002E33DA" w:rsidP="002E33DA">
      <w:pPr>
        <w:widowControl w:val="0"/>
        <w:suppressAutoHyphens/>
        <w:spacing w:before="52" w:after="0" w:line="240" w:lineRule="auto"/>
        <w:ind w:right="6264"/>
        <w:jc w:val="center"/>
        <w:rPr>
          <w:rFonts w:ascii="Times New Roman" w:eastAsia="SimSun" w:hAnsi="Times New Roman" w:cs="Lucida Sans"/>
          <w:kern w:val="2"/>
          <w:sz w:val="24"/>
          <w:szCs w:val="24"/>
          <w:lang w:eastAsia="hi-IN" w:bidi="hi-IN"/>
        </w:rPr>
      </w:pPr>
      <w:r w:rsidRPr="002E33DA">
        <w:rPr>
          <w:rFonts w:ascii="Times New Roman" w:eastAsia="SimSun" w:hAnsi="Times New Roman" w:cs="Times New Roman"/>
          <w:b/>
          <w:bCs/>
          <w:kern w:val="2"/>
          <w:sz w:val="24"/>
          <w:szCs w:val="24"/>
          <w:lang w:eastAsia="hi-IN" w:bidi="hi-IN"/>
        </w:rPr>
        <w:t xml:space="preserve">Dalle competenze alla situazione della classe </w:t>
      </w:r>
    </w:p>
    <w:p w:rsidR="002E33DA" w:rsidRPr="002E33DA" w:rsidRDefault="002E33DA" w:rsidP="002E33DA">
      <w:pPr>
        <w:widowControl w:val="0"/>
        <w:suppressAutoHyphens/>
        <w:spacing w:before="44" w:after="0" w:line="240" w:lineRule="auto"/>
        <w:jc w:val="both"/>
        <w:rPr>
          <w:rFonts w:ascii="Times New Roman" w:eastAsia="SimSun" w:hAnsi="Times New Roman" w:cs="Lucida Sans"/>
          <w:kern w:val="2"/>
          <w:sz w:val="24"/>
          <w:szCs w:val="24"/>
          <w:lang w:eastAsia="hi-IN" w:bidi="hi-IN"/>
        </w:rPr>
      </w:pPr>
      <w:r w:rsidRPr="002E33DA">
        <w:rPr>
          <w:rFonts w:ascii="Times New Roman" w:eastAsia="SimSun" w:hAnsi="Times New Roman" w:cs="Lucida Sans"/>
          <w:kern w:val="2"/>
          <w:sz w:val="24"/>
          <w:szCs w:val="24"/>
          <w:lang w:eastAsia="hi-IN" w:bidi="hi-IN"/>
        </w:rPr>
        <w:t>“</w:t>
      </w:r>
      <w:r w:rsidRPr="002E33DA">
        <w:rPr>
          <w:rFonts w:ascii="Times New Roman" w:eastAsia="SimSun" w:hAnsi="Times New Roman" w:cs="Lucida Sans"/>
          <w:i/>
          <w:iCs/>
          <w:kern w:val="2"/>
          <w:sz w:val="24"/>
          <w:szCs w:val="24"/>
          <w:lang w:eastAsia="hi-IN" w:bidi="hi-IN"/>
        </w:rPr>
        <w:t>Ai docenti si chiede come prima operazione della loro programmazione di definire</w:t>
      </w:r>
      <w:r w:rsidRPr="002E33DA">
        <w:rPr>
          <w:rFonts w:ascii="Times New Roman" w:eastAsia="SimSun" w:hAnsi="Times New Roman" w:cs="Lucida Sans"/>
          <w:i/>
          <w:iCs/>
          <w:color w:val="FF3333"/>
          <w:kern w:val="2"/>
          <w:sz w:val="24"/>
          <w:szCs w:val="24"/>
          <w:lang w:eastAsia="hi-IN" w:bidi="hi-IN"/>
        </w:rPr>
        <w:t xml:space="preserve"> traguardi di competenza e gli obiettivi di apprendimento</w:t>
      </w:r>
      <w:r w:rsidRPr="002E33DA">
        <w:rPr>
          <w:rFonts w:ascii="Times New Roman" w:eastAsia="SimSun" w:hAnsi="Times New Roman" w:cs="Lucida Sans"/>
          <w:i/>
          <w:iCs/>
          <w:kern w:val="2"/>
          <w:sz w:val="24"/>
          <w:szCs w:val="24"/>
          <w:lang w:eastAsia="hi-IN" w:bidi="hi-IN"/>
        </w:rPr>
        <w:t>, perché sono pre-scrittivi, non possono essere ignorati o non sviluppati Dopo aver stabilito il quadro delle attese irrinunciabili è necessario accertare la distanza degli allievi rispetto a tale quadro. Si tratta di raccogliere informazioni per conoscere a che punto si trovano gli allievi rispetto al punto di arrivo.  Il bisogno in questo caso può essere definito come distanza tra la situazione reale e la situazione attesa, come discrepanza tra l’essere e il dover essere. Da questo confronto scaturisce e prende avvio la terza fase. La realizzazione di percorsi formativi e strategie didattiche, cioè esperienze di apprendimento, che consentiranno il successo formativo.”</w:t>
      </w:r>
    </w:p>
    <w:p w:rsidR="002E33DA" w:rsidRDefault="002E33DA" w:rsidP="002E33DA">
      <w:pPr>
        <w:widowControl w:val="0"/>
        <w:suppressAutoHyphens/>
        <w:spacing w:before="44" w:after="0" w:line="240" w:lineRule="auto"/>
        <w:jc w:val="both"/>
        <w:rPr>
          <w:rFonts w:ascii="Times New Roman" w:eastAsia="SimSun" w:hAnsi="Times New Roman" w:cs="Lucida Sans"/>
          <w:kern w:val="2"/>
          <w:sz w:val="24"/>
          <w:szCs w:val="24"/>
          <w:lang w:eastAsia="hi-IN" w:bidi="hi-IN"/>
        </w:rPr>
      </w:pPr>
      <w:r w:rsidRPr="002E33DA">
        <w:rPr>
          <w:rFonts w:ascii="Times New Roman" w:eastAsia="SimSun" w:hAnsi="Times New Roman" w:cs="Lucida Sans"/>
          <w:kern w:val="2"/>
          <w:sz w:val="24"/>
          <w:szCs w:val="24"/>
          <w:lang w:eastAsia="hi-IN" w:bidi="hi-IN"/>
        </w:rPr>
        <w:t>C.Petracca</w:t>
      </w:r>
      <w:r w:rsidR="003F2B0B">
        <w:rPr>
          <w:rFonts w:ascii="Times New Roman" w:eastAsia="SimSun" w:hAnsi="Times New Roman" w:cs="Lucida Sans"/>
          <w:kern w:val="2"/>
          <w:sz w:val="24"/>
          <w:szCs w:val="24"/>
          <w:lang w:eastAsia="hi-IN" w:bidi="hi-IN"/>
        </w:rPr>
        <w:t>+</w:t>
      </w:r>
    </w:p>
    <w:p w:rsidR="003F2B0B" w:rsidRPr="002E33DA" w:rsidRDefault="003F2B0B" w:rsidP="002E33DA">
      <w:pPr>
        <w:widowControl w:val="0"/>
        <w:suppressAutoHyphens/>
        <w:spacing w:before="44" w:after="0" w:line="240" w:lineRule="auto"/>
        <w:jc w:val="both"/>
        <w:rPr>
          <w:rFonts w:ascii="Times New Roman" w:eastAsia="SimSun" w:hAnsi="Times New Roman" w:cs="Lucida Sans"/>
          <w:kern w:val="2"/>
          <w:sz w:val="24"/>
          <w:szCs w:val="24"/>
          <w:lang w:eastAsia="hi-IN" w:bidi="hi-IN"/>
        </w:rPr>
      </w:pPr>
    </w:p>
    <w:p w:rsidR="002E33DA" w:rsidRDefault="002E33DA" w:rsidP="002E33DA">
      <w:pPr>
        <w:widowControl w:val="0"/>
        <w:suppressAutoHyphens/>
        <w:autoSpaceDE w:val="0"/>
        <w:spacing w:after="0" w:line="100" w:lineRule="atLeast"/>
        <w:rPr>
          <w:rFonts w:ascii="Courier New" w:eastAsia="Times New Roman" w:hAnsi="Courier New" w:cs="Courier New"/>
          <w:kern w:val="2"/>
          <w:sz w:val="20"/>
          <w:szCs w:val="20"/>
          <w:lang w:eastAsia="hi-IN" w:bidi="hi-IN"/>
        </w:rPr>
      </w:pPr>
    </w:p>
    <w:p w:rsidR="003F2B0B" w:rsidRDefault="003F2B0B" w:rsidP="002E33DA">
      <w:pPr>
        <w:widowControl w:val="0"/>
        <w:suppressAutoHyphens/>
        <w:autoSpaceDE w:val="0"/>
        <w:spacing w:after="0" w:line="100" w:lineRule="atLeast"/>
        <w:rPr>
          <w:rFonts w:ascii="Courier New" w:eastAsia="Times New Roman" w:hAnsi="Courier New" w:cs="Courier New"/>
          <w:kern w:val="2"/>
          <w:sz w:val="20"/>
          <w:szCs w:val="20"/>
          <w:lang w:eastAsia="hi-IN" w:bidi="hi-IN"/>
        </w:rPr>
      </w:pPr>
    </w:p>
    <w:p w:rsidR="003F2B0B" w:rsidRDefault="003F2B0B" w:rsidP="002E33DA">
      <w:pPr>
        <w:widowControl w:val="0"/>
        <w:suppressAutoHyphens/>
        <w:autoSpaceDE w:val="0"/>
        <w:spacing w:after="0" w:line="100" w:lineRule="atLeast"/>
        <w:rPr>
          <w:rFonts w:ascii="Courier New" w:eastAsia="Times New Roman" w:hAnsi="Courier New" w:cs="Courier New"/>
          <w:kern w:val="2"/>
          <w:sz w:val="20"/>
          <w:szCs w:val="20"/>
          <w:lang w:eastAsia="hi-IN" w:bidi="hi-IN"/>
        </w:rPr>
      </w:pPr>
    </w:p>
    <w:p w:rsidR="003F2B0B" w:rsidRDefault="003F2B0B" w:rsidP="002E33DA">
      <w:pPr>
        <w:widowControl w:val="0"/>
        <w:suppressAutoHyphens/>
        <w:autoSpaceDE w:val="0"/>
        <w:spacing w:after="0" w:line="100" w:lineRule="atLeast"/>
        <w:rPr>
          <w:rFonts w:ascii="Courier New" w:eastAsia="Times New Roman" w:hAnsi="Courier New" w:cs="Courier New"/>
          <w:kern w:val="2"/>
          <w:sz w:val="20"/>
          <w:szCs w:val="20"/>
          <w:lang w:eastAsia="hi-IN" w:bidi="hi-IN"/>
        </w:rPr>
      </w:pPr>
    </w:p>
    <w:p w:rsidR="003F2B0B" w:rsidRDefault="003F2B0B" w:rsidP="002E33DA">
      <w:pPr>
        <w:widowControl w:val="0"/>
        <w:suppressAutoHyphens/>
        <w:autoSpaceDE w:val="0"/>
        <w:spacing w:after="0" w:line="100" w:lineRule="atLeast"/>
        <w:rPr>
          <w:rFonts w:ascii="Courier New" w:eastAsia="Times New Roman" w:hAnsi="Courier New" w:cs="Courier New"/>
          <w:kern w:val="2"/>
          <w:sz w:val="20"/>
          <w:szCs w:val="20"/>
          <w:lang w:eastAsia="hi-IN" w:bidi="hi-IN"/>
        </w:rPr>
      </w:pPr>
    </w:p>
    <w:p w:rsidR="003F2B0B" w:rsidRDefault="003F2B0B" w:rsidP="002E33DA">
      <w:pPr>
        <w:widowControl w:val="0"/>
        <w:suppressAutoHyphens/>
        <w:autoSpaceDE w:val="0"/>
        <w:spacing w:after="0" w:line="100" w:lineRule="atLeast"/>
        <w:rPr>
          <w:rFonts w:ascii="Courier New" w:eastAsia="Times New Roman" w:hAnsi="Courier New" w:cs="Courier New"/>
          <w:kern w:val="2"/>
          <w:sz w:val="20"/>
          <w:szCs w:val="20"/>
          <w:lang w:eastAsia="hi-IN" w:bidi="hi-IN"/>
        </w:rPr>
      </w:pPr>
    </w:p>
    <w:p w:rsidR="003F2B0B" w:rsidRPr="002E33DA" w:rsidRDefault="003F2B0B" w:rsidP="002E33DA">
      <w:pPr>
        <w:widowControl w:val="0"/>
        <w:suppressAutoHyphens/>
        <w:autoSpaceDE w:val="0"/>
        <w:spacing w:after="0" w:line="100" w:lineRule="atLeast"/>
        <w:rPr>
          <w:rFonts w:ascii="Courier New" w:eastAsia="Times New Roman" w:hAnsi="Courier New" w:cs="Courier New"/>
          <w:kern w:val="2"/>
          <w:sz w:val="20"/>
          <w:szCs w:val="20"/>
          <w:lang w:eastAsia="hi-IN" w:bidi="hi-IN"/>
        </w:rPr>
      </w:pPr>
    </w:p>
    <w:p w:rsidR="002E33DA" w:rsidRPr="002E33DA" w:rsidRDefault="002E33DA" w:rsidP="002E33DA">
      <w:pPr>
        <w:widowControl w:val="0"/>
        <w:suppressAutoHyphens/>
        <w:spacing w:after="0" w:line="240" w:lineRule="auto"/>
        <w:rPr>
          <w:rFonts w:ascii="Times New Roman" w:eastAsia="Arial Unicode MS" w:hAnsi="Times New Roman" w:cs="Times New Roman"/>
          <w:color w:val="000000"/>
          <w:kern w:val="2"/>
          <w:sz w:val="24"/>
          <w:szCs w:val="24"/>
          <w:lang w:eastAsia="hi-IN" w:bidi="hi-IN"/>
        </w:rPr>
      </w:pPr>
      <w:r w:rsidRPr="002E33DA">
        <w:rPr>
          <w:rFonts w:ascii="Times New Roman" w:eastAsia="Arial Unicode MS" w:hAnsi="Times New Roman" w:cs="Times New Roman"/>
          <w:b/>
          <w:bCs/>
          <w:color w:val="000000"/>
          <w:kern w:val="2"/>
          <w:sz w:val="30"/>
          <w:szCs w:val="30"/>
          <w:lang w:eastAsia="hi-IN" w:bidi="hi-IN"/>
        </w:rPr>
        <w:t>Presentazione della classe</w:t>
      </w:r>
      <w:r w:rsidR="003F2B0B">
        <w:rPr>
          <w:rFonts w:ascii="Times New Roman" w:eastAsia="Arial Unicode MS" w:hAnsi="Times New Roman" w:cs="Times New Roman"/>
          <w:b/>
          <w:bCs/>
          <w:color w:val="000000"/>
          <w:kern w:val="2"/>
          <w:sz w:val="30"/>
          <w:szCs w:val="30"/>
          <w:lang w:eastAsia="hi-IN" w:bidi="hi-IN"/>
        </w:rPr>
        <w:t xml:space="preserve"> 5 sez.</w:t>
      </w:r>
      <w:r w:rsidRPr="002E33DA">
        <w:rPr>
          <w:rFonts w:ascii="Times New Roman" w:eastAsia="Arial Unicode MS" w:hAnsi="Times New Roman" w:cs="Times New Roman"/>
          <w:b/>
          <w:bCs/>
          <w:color w:val="000000"/>
          <w:kern w:val="2"/>
          <w:sz w:val="30"/>
          <w:szCs w:val="30"/>
          <w:lang w:eastAsia="hi-IN" w:bidi="hi-IN"/>
        </w:rPr>
        <w:t>____</w:t>
      </w:r>
      <w:r w:rsidRPr="002E33DA">
        <w:rPr>
          <w:rFonts w:ascii="Times New Roman" w:eastAsia="Arial Unicode MS" w:hAnsi="Times New Roman" w:cs="Times New Roman"/>
          <w:color w:val="000000"/>
          <w:kern w:val="2"/>
          <w:sz w:val="28"/>
          <w:szCs w:val="28"/>
          <w:lang w:eastAsia="hi-IN" w:bidi="hi-IN"/>
        </w:rPr>
        <w:t>_</w:t>
      </w:r>
    </w:p>
    <w:tbl>
      <w:tblPr>
        <w:tblW w:w="0" w:type="auto"/>
        <w:tblInd w:w="55" w:type="dxa"/>
        <w:tblLayout w:type="fixed"/>
        <w:tblCellMar>
          <w:top w:w="55" w:type="dxa"/>
          <w:left w:w="55" w:type="dxa"/>
          <w:bottom w:w="55" w:type="dxa"/>
          <w:right w:w="55" w:type="dxa"/>
        </w:tblCellMar>
        <w:tblLook w:val="04A0"/>
      </w:tblPr>
      <w:tblGrid>
        <w:gridCol w:w="4856"/>
        <w:gridCol w:w="4857"/>
        <w:gridCol w:w="4909"/>
      </w:tblGrid>
      <w:tr w:rsidR="002E33DA" w:rsidRPr="002E33DA" w:rsidTr="00320804">
        <w:tc>
          <w:tcPr>
            <w:tcW w:w="14622" w:type="dxa"/>
            <w:gridSpan w:val="3"/>
            <w:tcBorders>
              <w:top w:val="single" w:sz="2" w:space="0" w:color="000000"/>
              <w:left w:val="single" w:sz="2" w:space="0" w:color="000000"/>
              <w:bottom w:val="single" w:sz="2" w:space="0" w:color="000000"/>
              <w:right w:val="single" w:sz="2" w:space="0" w:color="000000"/>
            </w:tcBorders>
            <w:hideMark/>
          </w:tcPr>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r w:rsidRPr="002E33DA">
              <w:rPr>
                <w:rFonts w:ascii="Times New Roman" w:eastAsia="Arial Unicode MS" w:hAnsi="Times New Roman" w:cs="Times New Roman"/>
                <w:color w:val="000000"/>
                <w:kern w:val="2"/>
                <w:sz w:val="24"/>
                <w:szCs w:val="24"/>
                <w:lang w:eastAsia="hi-IN" w:bidi="hi-IN"/>
              </w:rPr>
              <w:t xml:space="preserve">ORDINE </w:t>
            </w:r>
            <w:proofErr w:type="spellStart"/>
            <w:r w:rsidRPr="002E33DA">
              <w:rPr>
                <w:rFonts w:ascii="Times New Roman" w:eastAsia="Arial Unicode MS" w:hAnsi="Times New Roman" w:cs="Times New Roman"/>
                <w:color w:val="000000"/>
                <w:kern w:val="2"/>
                <w:sz w:val="24"/>
                <w:szCs w:val="24"/>
                <w:lang w:eastAsia="hi-IN" w:bidi="hi-IN"/>
              </w:rPr>
              <w:t>DI</w:t>
            </w:r>
            <w:proofErr w:type="spellEnd"/>
            <w:r w:rsidRPr="002E33DA">
              <w:rPr>
                <w:rFonts w:ascii="Times New Roman" w:eastAsia="Arial Unicode MS" w:hAnsi="Times New Roman" w:cs="Times New Roman"/>
                <w:color w:val="000000"/>
                <w:kern w:val="2"/>
                <w:sz w:val="24"/>
                <w:szCs w:val="24"/>
                <w:lang w:eastAsia="hi-IN" w:bidi="hi-IN"/>
              </w:rPr>
              <w:t xml:space="preserve"> STUDIO:</w:t>
            </w:r>
            <w:r w:rsidR="00443E53">
              <w:rPr>
                <w:rFonts w:ascii="Times New Roman" w:eastAsia="Arial Unicode MS" w:hAnsi="Times New Roman" w:cs="Times New Roman"/>
                <w:color w:val="000000"/>
                <w:kern w:val="2"/>
                <w:sz w:val="24"/>
                <w:szCs w:val="24"/>
                <w:lang w:eastAsia="hi-IN" w:bidi="hi-IN"/>
              </w:rPr>
              <w:t>Scuola Primaria</w:t>
            </w:r>
          </w:p>
        </w:tc>
      </w:tr>
      <w:tr w:rsidR="002E33DA" w:rsidRPr="002E33DA" w:rsidTr="00320804">
        <w:tc>
          <w:tcPr>
            <w:tcW w:w="14622" w:type="dxa"/>
            <w:gridSpan w:val="3"/>
            <w:tcBorders>
              <w:top w:val="nil"/>
              <w:left w:val="single" w:sz="2" w:space="0" w:color="000000"/>
              <w:bottom w:val="single" w:sz="2" w:space="0" w:color="000000"/>
              <w:right w:val="single" w:sz="2" w:space="0" w:color="000000"/>
            </w:tcBorders>
            <w:hideMark/>
          </w:tcPr>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r w:rsidRPr="002E33DA">
              <w:rPr>
                <w:rFonts w:ascii="Times New Roman" w:eastAsia="Arial Unicode MS" w:hAnsi="Times New Roman" w:cs="Times New Roman"/>
                <w:color w:val="000000"/>
                <w:kern w:val="2"/>
                <w:sz w:val="24"/>
                <w:szCs w:val="24"/>
                <w:lang w:eastAsia="hi-IN" w:bidi="hi-IN"/>
              </w:rPr>
              <w:t xml:space="preserve">TEMPO SCUOLA: </w:t>
            </w:r>
          </w:p>
        </w:tc>
      </w:tr>
      <w:tr w:rsidR="002E33DA" w:rsidRPr="002E33DA" w:rsidTr="00320804">
        <w:trPr>
          <w:trHeight w:val="1399"/>
        </w:trPr>
        <w:tc>
          <w:tcPr>
            <w:tcW w:w="14622" w:type="dxa"/>
            <w:gridSpan w:val="3"/>
            <w:tcBorders>
              <w:top w:val="nil"/>
              <w:left w:val="single" w:sz="2" w:space="0" w:color="000000"/>
              <w:bottom w:val="single" w:sz="2" w:space="0" w:color="000000"/>
              <w:right w:val="single" w:sz="2" w:space="0" w:color="000000"/>
            </w:tcBorders>
          </w:tcPr>
          <w:p w:rsidR="002E33DA" w:rsidRPr="002E33DA" w:rsidRDefault="002E33DA" w:rsidP="002E33DA">
            <w:pPr>
              <w:widowControl w:val="0"/>
              <w:suppressAutoHyphens/>
              <w:spacing w:after="0" w:line="240" w:lineRule="auto"/>
              <w:rPr>
                <w:rFonts w:ascii="Times New Roman" w:eastAsia="Arial Unicode MS" w:hAnsi="Times New Roman" w:cs="Times New Roman"/>
                <w:color w:val="000000"/>
                <w:kern w:val="2"/>
                <w:sz w:val="20"/>
                <w:szCs w:val="20"/>
                <w:lang w:eastAsia="hi-IN" w:bidi="hi-IN"/>
              </w:rPr>
            </w:pPr>
            <w:r w:rsidRPr="002E33DA">
              <w:rPr>
                <w:rFonts w:ascii="Times New Roman" w:eastAsia="Arial Unicode MS" w:hAnsi="Times New Roman" w:cs="Times New Roman"/>
                <w:b/>
                <w:bCs/>
                <w:color w:val="000000"/>
                <w:kern w:val="2"/>
                <w:lang w:eastAsia="hi-IN" w:bidi="hi-IN"/>
              </w:rPr>
              <w:t xml:space="preserve">COMPOSIZIONE E PRESENTAZIONE DELLA CLASSE </w:t>
            </w:r>
          </w:p>
          <w:p w:rsidR="002E33DA" w:rsidRPr="002E33DA" w:rsidRDefault="002E33DA" w:rsidP="002E33DA">
            <w:pPr>
              <w:widowControl w:val="0"/>
              <w:suppressAutoHyphens/>
              <w:spacing w:after="0" w:line="240" w:lineRule="auto"/>
              <w:rPr>
                <w:rFonts w:ascii="Times New Roman" w:eastAsia="Arial Unicode MS" w:hAnsi="Times New Roman" w:cs="Times New Roman"/>
                <w:color w:val="000000"/>
                <w:kern w:val="2"/>
                <w:sz w:val="20"/>
                <w:szCs w:val="20"/>
                <w:lang w:eastAsia="hi-IN" w:bidi="hi-IN"/>
              </w:rPr>
            </w:pPr>
            <w:r w:rsidRPr="002E33DA">
              <w:rPr>
                <w:rFonts w:ascii="Times New Roman" w:eastAsia="Arial Unicode MS" w:hAnsi="Times New Roman" w:cs="Times New Roman"/>
                <w:color w:val="000000"/>
                <w:kern w:val="2"/>
                <w:sz w:val="20"/>
                <w:szCs w:val="20"/>
                <w:lang w:eastAsia="hi-IN" w:bidi="hi-IN"/>
              </w:rPr>
              <w:t xml:space="preserve">TOTALE ALUNNI </w:t>
            </w:r>
            <w:proofErr w:type="spellStart"/>
            <w:r w:rsidRPr="002E33DA">
              <w:rPr>
                <w:rFonts w:ascii="Times New Roman" w:eastAsia="Arial Unicode MS" w:hAnsi="Times New Roman" w:cs="Times New Roman"/>
                <w:color w:val="000000"/>
                <w:kern w:val="2"/>
                <w:sz w:val="20"/>
                <w:szCs w:val="20"/>
                <w:lang w:eastAsia="hi-IN" w:bidi="hi-IN"/>
              </w:rPr>
              <w:t>N°</w:t>
            </w:r>
            <w:proofErr w:type="spellEnd"/>
            <w:r w:rsidRPr="002E33DA">
              <w:rPr>
                <w:rFonts w:ascii="Times New Roman" w:eastAsia="Arial Unicode MS" w:hAnsi="Times New Roman" w:cs="Times New Roman"/>
                <w:color w:val="000000"/>
                <w:kern w:val="2"/>
                <w:sz w:val="20"/>
                <w:szCs w:val="20"/>
                <w:lang w:eastAsia="hi-IN" w:bidi="hi-IN"/>
              </w:rPr>
              <w:t xml:space="preserve">         FEMMINE </w:t>
            </w:r>
            <w:proofErr w:type="spellStart"/>
            <w:r w:rsidRPr="002E33DA">
              <w:rPr>
                <w:rFonts w:ascii="Times New Roman" w:eastAsia="Arial Unicode MS" w:hAnsi="Times New Roman" w:cs="Times New Roman"/>
                <w:color w:val="000000"/>
                <w:kern w:val="2"/>
                <w:sz w:val="20"/>
                <w:szCs w:val="20"/>
                <w:lang w:eastAsia="hi-IN" w:bidi="hi-IN"/>
              </w:rPr>
              <w:t>N°</w:t>
            </w:r>
            <w:proofErr w:type="spellEnd"/>
            <w:r w:rsidRPr="002E33DA">
              <w:rPr>
                <w:rFonts w:ascii="Times New Roman" w:eastAsia="Arial Unicode MS" w:hAnsi="Times New Roman" w:cs="Times New Roman"/>
                <w:color w:val="000000"/>
                <w:kern w:val="2"/>
                <w:sz w:val="20"/>
                <w:szCs w:val="20"/>
                <w:lang w:eastAsia="hi-IN" w:bidi="hi-IN"/>
              </w:rPr>
              <w:t xml:space="preserve">           MASCHI </w:t>
            </w:r>
            <w:proofErr w:type="spellStart"/>
            <w:r w:rsidRPr="002E33DA">
              <w:rPr>
                <w:rFonts w:ascii="Times New Roman" w:eastAsia="Arial Unicode MS" w:hAnsi="Times New Roman" w:cs="Times New Roman"/>
                <w:color w:val="000000"/>
                <w:kern w:val="2"/>
                <w:sz w:val="20"/>
                <w:szCs w:val="20"/>
                <w:lang w:eastAsia="hi-IN" w:bidi="hi-IN"/>
              </w:rPr>
              <w:t>N°</w:t>
            </w:r>
            <w:proofErr w:type="spellEnd"/>
            <w:r w:rsidRPr="002E33DA">
              <w:rPr>
                <w:rFonts w:ascii="Times New Roman" w:eastAsia="Arial Unicode MS" w:hAnsi="Times New Roman" w:cs="Times New Roman"/>
                <w:color w:val="000000"/>
                <w:kern w:val="2"/>
                <w:sz w:val="20"/>
                <w:szCs w:val="20"/>
                <w:lang w:eastAsia="hi-IN" w:bidi="hi-IN"/>
              </w:rPr>
              <w:t xml:space="preserve">         ALUNNI IN SITUAZIONE </w:t>
            </w:r>
            <w:proofErr w:type="spellStart"/>
            <w:r w:rsidRPr="002E33DA">
              <w:rPr>
                <w:rFonts w:ascii="Times New Roman" w:eastAsia="Arial Unicode MS" w:hAnsi="Times New Roman" w:cs="Times New Roman"/>
                <w:color w:val="000000"/>
                <w:kern w:val="2"/>
                <w:sz w:val="20"/>
                <w:szCs w:val="20"/>
                <w:lang w:eastAsia="hi-IN" w:bidi="hi-IN"/>
              </w:rPr>
              <w:t>DI</w:t>
            </w:r>
            <w:proofErr w:type="spellEnd"/>
            <w:r w:rsidRPr="002E33DA">
              <w:rPr>
                <w:rFonts w:ascii="Times New Roman" w:eastAsia="Arial Unicode MS" w:hAnsi="Times New Roman" w:cs="Times New Roman"/>
                <w:color w:val="000000"/>
                <w:kern w:val="2"/>
                <w:sz w:val="20"/>
                <w:szCs w:val="20"/>
                <w:lang w:eastAsia="hi-IN" w:bidi="hi-IN"/>
              </w:rPr>
              <w:t xml:space="preserve"> DISABILITA' </w:t>
            </w:r>
            <w:proofErr w:type="spellStart"/>
            <w:r w:rsidRPr="002E33DA">
              <w:rPr>
                <w:rFonts w:ascii="Times New Roman" w:eastAsia="Arial Unicode MS" w:hAnsi="Times New Roman" w:cs="Times New Roman"/>
                <w:color w:val="000000"/>
                <w:kern w:val="2"/>
                <w:sz w:val="20"/>
                <w:szCs w:val="20"/>
                <w:lang w:eastAsia="hi-IN" w:bidi="hi-IN"/>
              </w:rPr>
              <w:t>N°</w:t>
            </w:r>
            <w:proofErr w:type="spellEnd"/>
            <w:r w:rsidRPr="002E33DA">
              <w:rPr>
                <w:rFonts w:ascii="Times New Roman" w:eastAsia="Arial Unicode MS" w:hAnsi="Times New Roman" w:cs="Times New Roman"/>
                <w:color w:val="000000"/>
                <w:kern w:val="2"/>
                <w:sz w:val="20"/>
                <w:szCs w:val="20"/>
                <w:lang w:eastAsia="hi-IN" w:bidi="hi-IN"/>
              </w:rPr>
              <w:t xml:space="preserve">      ALUNNI CON DISTURBI SPECIFICI DELL’APPRENDIMENTO </w:t>
            </w:r>
            <w:proofErr w:type="spellStart"/>
            <w:r w:rsidRPr="002E33DA">
              <w:rPr>
                <w:rFonts w:ascii="Times New Roman" w:eastAsia="Arial Unicode MS" w:hAnsi="Times New Roman" w:cs="Times New Roman"/>
                <w:color w:val="000000"/>
                <w:kern w:val="2"/>
                <w:sz w:val="20"/>
                <w:szCs w:val="20"/>
                <w:lang w:eastAsia="hi-IN" w:bidi="hi-IN"/>
              </w:rPr>
              <w:t>N°</w:t>
            </w:r>
            <w:proofErr w:type="spellEnd"/>
            <w:r w:rsidRPr="002E33DA">
              <w:rPr>
                <w:rFonts w:ascii="Times New Roman" w:eastAsia="Arial Unicode MS" w:hAnsi="Times New Roman" w:cs="Times New Roman"/>
                <w:color w:val="000000"/>
                <w:kern w:val="2"/>
                <w:sz w:val="20"/>
                <w:szCs w:val="20"/>
                <w:lang w:eastAsia="hi-IN" w:bidi="hi-IN"/>
              </w:rPr>
              <w:t xml:space="preserve"> (in attesa di certificazione)          ALUNNI STRANIERI </w:t>
            </w:r>
            <w:proofErr w:type="spellStart"/>
            <w:r w:rsidRPr="002E33DA">
              <w:rPr>
                <w:rFonts w:ascii="Times New Roman" w:eastAsia="Arial Unicode MS" w:hAnsi="Times New Roman" w:cs="Times New Roman"/>
                <w:color w:val="000000"/>
                <w:kern w:val="2"/>
                <w:sz w:val="20"/>
                <w:szCs w:val="20"/>
                <w:lang w:eastAsia="hi-IN" w:bidi="hi-IN"/>
              </w:rPr>
              <w:t>N°</w:t>
            </w:r>
            <w:proofErr w:type="spellEnd"/>
          </w:p>
          <w:p w:rsidR="002E33DA" w:rsidRPr="002E33DA" w:rsidRDefault="002E33DA" w:rsidP="002E33DA">
            <w:pPr>
              <w:widowControl w:val="0"/>
              <w:suppressAutoHyphens/>
              <w:spacing w:after="0" w:line="240" w:lineRule="auto"/>
              <w:rPr>
                <w:rFonts w:ascii="Times New Roman" w:eastAsia="Arial Unicode MS" w:hAnsi="Times New Roman" w:cs="Times New Roman"/>
                <w:color w:val="000000"/>
                <w:kern w:val="2"/>
                <w:sz w:val="20"/>
                <w:szCs w:val="20"/>
                <w:lang w:eastAsia="hi-IN" w:bidi="hi-IN"/>
              </w:rPr>
            </w:pPr>
            <w:proofErr w:type="spellStart"/>
            <w:r w:rsidRPr="002E33DA">
              <w:rPr>
                <w:rFonts w:ascii="Times New Roman" w:eastAsia="Arial Unicode MS" w:hAnsi="Times New Roman" w:cs="Times New Roman"/>
                <w:color w:val="000000"/>
                <w:kern w:val="2"/>
                <w:sz w:val="20"/>
                <w:szCs w:val="20"/>
                <w:lang w:eastAsia="hi-IN" w:bidi="hi-IN"/>
              </w:rPr>
              <w:t>………………………………………………</w:t>
            </w:r>
            <w:proofErr w:type="spellEnd"/>
            <w:r w:rsidRPr="002E33DA">
              <w:rPr>
                <w:rFonts w:ascii="Times New Roman" w:eastAsia="Arial Unicode MS" w:hAnsi="Times New Roman" w:cs="Times New Roman"/>
                <w:color w:val="000000"/>
                <w:kern w:val="2"/>
                <w:sz w:val="20"/>
                <w:szCs w:val="20"/>
                <w:lang w:eastAsia="hi-IN" w:bidi="hi-IN"/>
              </w:rPr>
              <w:t>.</w:t>
            </w:r>
          </w:p>
          <w:p w:rsidR="002E33DA" w:rsidRPr="002E33DA" w:rsidRDefault="002E33DA" w:rsidP="002E33DA">
            <w:pPr>
              <w:widowControl w:val="0"/>
              <w:suppressAutoHyphens/>
              <w:spacing w:after="0" w:line="240" w:lineRule="auto"/>
              <w:rPr>
                <w:rFonts w:ascii="Times New Roman" w:eastAsia="Arial Unicode MS" w:hAnsi="Times New Roman" w:cs="Times New Roman"/>
                <w:color w:val="000000"/>
                <w:kern w:val="2"/>
                <w:sz w:val="20"/>
                <w:szCs w:val="20"/>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kern w:val="2"/>
                <w:sz w:val="20"/>
                <w:szCs w:val="20"/>
                <w:lang w:eastAsia="hi-IN" w:bidi="hi-IN"/>
              </w:rPr>
            </w:pPr>
          </w:p>
        </w:tc>
      </w:tr>
      <w:tr w:rsidR="002E33DA" w:rsidRPr="002E33DA" w:rsidTr="00320804">
        <w:trPr>
          <w:trHeight w:val="412"/>
        </w:trPr>
        <w:tc>
          <w:tcPr>
            <w:tcW w:w="14622" w:type="dxa"/>
            <w:gridSpan w:val="3"/>
            <w:tcBorders>
              <w:top w:val="nil"/>
              <w:left w:val="single" w:sz="2" w:space="0" w:color="000000"/>
              <w:bottom w:val="single" w:sz="2" w:space="0" w:color="000000"/>
              <w:right w:val="single" w:sz="2" w:space="0" w:color="000000"/>
            </w:tcBorders>
            <w:hideMark/>
          </w:tcPr>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kern w:val="2"/>
                <w:sz w:val="28"/>
                <w:szCs w:val="28"/>
                <w:lang w:eastAsia="hi-IN" w:bidi="hi-IN"/>
              </w:rPr>
              <w:t xml:space="preserve">STORIA DELLA CLASSE - ANNO </w:t>
            </w:r>
            <w:proofErr w:type="spellStart"/>
            <w:r w:rsidRPr="002E33DA">
              <w:rPr>
                <w:rFonts w:ascii="Times New Roman" w:eastAsia="SimSun" w:hAnsi="Times New Roman" w:cs="Lucida Sans"/>
                <w:kern w:val="2"/>
                <w:sz w:val="28"/>
                <w:szCs w:val="28"/>
                <w:lang w:eastAsia="hi-IN" w:bidi="hi-IN"/>
              </w:rPr>
              <w:t>DI</w:t>
            </w:r>
            <w:proofErr w:type="spellEnd"/>
            <w:r w:rsidRPr="002E33DA">
              <w:rPr>
                <w:rFonts w:ascii="Times New Roman" w:eastAsia="SimSun" w:hAnsi="Times New Roman" w:cs="Lucida Sans"/>
                <w:kern w:val="2"/>
                <w:sz w:val="28"/>
                <w:szCs w:val="28"/>
                <w:lang w:eastAsia="hi-IN" w:bidi="hi-IN"/>
              </w:rPr>
              <w:t xml:space="preserve"> INGRESSO E COSTITUZIONE DELL’ATTUALE GRUPPO-CLASSE </w:t>
            </w:r>
          </w:p>
        </w:tc>
      </w:tr>
      <w:tr w:rsidR="002E33DA" w:rsidRPr="002E33DA" w:rsidTr="00320804">
        <w:trPr>
          <w:trHeight w:val="2751"/>
        </w:trPr>
        <w:tc>
          <w:tcPr>
            <w:tcW w:w="4856" w:type="dxa"/>
            <w:tcBorders>
              <w:top w:val="nil"/>
              <w:left w:val="single" w:sz="2" w:space="0" w:color="000000"/>
              <w:bottom w:val="single" w:sz="2" w:space="0" w:color="000000"/>
              <w:right w:val="nil"/>
            </w:tcBorders>
          </w:tcPr>
          <w:p w:rsidR="002E33DA" w:rsidRPr="002E33DA" w:rsidRDefault="002E33DA" w:rsidP="002E33DA">
            <w:pPr>
              <w:widowControl w:val="0"/>
              <w:suppressAutoHyphens/>
              <w:spacing w:after="0" w:line="240" w:lineRule="auto"/>
              <w:rPr>
                <w:rFonts w:ascii="Times New Roman" w:eastAsia="SimSun" w:hAnsi="Times New Roman" w:cs="Times New Roman"/>
                <w:kern w:val="2"/>
                <w:sz w:val="20"/>
                <w:szCs w:val="20"/>
                <w:lang w:eastAsia="hi-IN" w:bidi="hi-IN"/>
              </w:rPr>
            </w:pPr>
            <w:proofErr w:type="spellStart"/>
            <w:r w:rsidRPr="002E33DA">
              <w:rPr>
                <w:rFonts w:ascii="Times New Roman" w:eastAsia="SimSun" w:hAnsi="Times New Roman" w:cs="Lucida Sans"/>
                <w:kern w:val="2"/>
                <w:sz w:val="20"/>
                <w:szCs w:val="20"/>
                <w:lang w:eastAsia="hi-IN" w:bidi="hi-IN"/>
              </w:rPr>
              <w:t>N°</w:t>
            </w:r>
            <w:proofErr w:type="spellEnd"/>
            <w:r w:rsidRPr="002E33DA">
              <w:rPr>
                <w:rFonts w:ascii="Times New Roman" w:eastAsia="SimSun" w:hAnsi="Times New Roman" w:cs="Lucida Sans"/>
                <w:kern w:val="2"/>
                <w:sz w:val="20"/>
                <w:szCs w:val="20"/>
                <w:lang w:eastAsia="hi-IN" w:bidi="hi-IN"/>
              </w:rPr>
              <w:t xml:space="preserve"> ALUNNI ALL’ORIGINE (AL 1° ANNO) </w:t>
            </w:r>
          </w:p>
          <w:p w:rsidR="002E33DA" w:rsidRPr="002E33DA" w:rsidRDefault="002E33DA" w:rsidP="002E33DA">
            <w:pPr>
              <w:widowControl w:val="0"/>
              <w:suppressAutoHyphens/>
              <w:spacing w:before="52" w:after="0" w:line="240" w:lineRule="auto"/>
              <w:ind w:left="6704" w:right="6264"/>
              <w:jc w:val="both"/>
              <w:rPr>
                <w:rFonts w:ascii="Times New Roman" w:eastAsia="SimSun" w:hAnsi="Times New Roman" w:cs="Times New Roman"/>
                <w:kern w:val="2"/>
                <w:sz w:val="20"/>
                <w:szCs w:val="20"/>
                <w:lang w:eastAsia="hi-IN" w:bidi="hi-IN"/>
              </w:rPr>
            </w:pPr>
          </w:p>
          <w:p w:rsidR="002E33DA" w:rsidRPr="002E33DA" w:rsidRDefault="002E33DA" w:rsidP="002E33DA">
            <w:pPr>
              <w:widowControl w:val="0"/>
              <w:suppressAutoHyphens/>
              <w:spacing w:before="52" w:after="0" w:line="240" w:lineRule="auto"/>
              <w:ind w:left="6704" w:right="6264"/>
              <w:jc w:val="both"/>
              <w:rPr>
                <w:rFonts w:ascii="Times New Roman" w:eastAsia="SimSun" w:hAnsi="Times New Roman" w:cs="Times New Roman"/>
                <w:kern w:val="2"/>
                <w:sz w:val="20"/>
                <w:szCs w:val="20"/>
                <w:lang w:eastAsia="hi-IN" w:bidi="hi-IN"/>
              </w:rPr>
            </w:pPr>
          </w:p>
        </w:tc>
        <w:tc>
          <w:tcPr>
            <w:tcW w:w="4857" w:type="dxa"/>
            <w:tcBorders>
              <w:top w:val="nil"/>
              <w:left w:val="single" w:sz="2" w:space="0" w:color="000000"/>
              <w:bottom w:val="single" w:sz="2" w:space="0" w:color="000000"/>
              <w:right w:val="nil"/>
            </w:tcBorders>
          </w:tcPr>
          <w:p w:rsidR="002E33DA" w:rsidRPr="002E33DA" w:rsidRDefault="002E33DA" w:rsidP="002E33DA">
            <w:pPr>
              <w:widowControl w:val="0"/>
              <w:suppressAutoHyphens/>
              <w:spacing w:after="0" w:line="240" w:lineRule="auto"/>
              <w:rPr>
                <w:rFonts w:ascii="Times New Roman" w:eastAsia="SimSun" w:hAnsi="Times New Roman" w:cs="Lucida Sans"/>
                <w:kern w:val="2"/>
                <w:sz w:val="20"/>
                <w:szCs w:val="20"/>
                <w:lang w:eastAsia="hi-IN" w:bidi="hi-IN"/>
              </w:rPr>
            </w:pPr>
            <w:proofErr w:type="spellStart"/>
            <w:r w:rsidRPr="002E33DA">
              <w:rPr>
                <w:rFonts w:ascii="Times New Roman" w:eastAsia="SimSun" w:hAnsi="Times New Roman" w:cs="Lucida Sans"/>
                <w:kern w:val="2"/>
                <w:sz w:val="20"/>
                <w:szCs w:val="20"/>
                <w:lang w:eastAsia="hi-IN" w:bidi="hi-IN"/>
              </w:rPr>
              <w:t>N°</w:t>
            </w:r>
            <w:proofErr w:type="spellEnd"/>
            <w:r w:rsidRPr="002E33DA">
              <w:rPr>
                <w:rFonts w:ascii="Times New Roman" w:eastAsia="SimSun" w:hAnsi="Times New Roman" w:cs="Lucida Sans"/>
                <w:kern w:val="2"/>
                <w:sz w:val="20"/>
                <w:szCs w:val="20"/>
                <w:lang w:eastAsia="hi-IN" w:bidi="hi-IN"/>
              </w:rPr>
              <w:t xml:space="preserve"> ALUNNI CHE SI SONO SUCCESSIVAMENTE INSERITI NEL GRUPPO-CLASSE ORIGINARIO PER TRASFERIMENTO DA ALTRE SCUOLE, RIPETENZA DA AS PRECEDENTE ECC </w:t>
            </w:r>
          </w:p>
          <w:p w:rsidR="002E33DA" w:rsidRPr="002E33DA" w:rsidRDefault="002E33DA" w:rsidP="002E33DA">
            <w:pPr>
              <w:widowControl w:val="0"/>
              <w:suppressAutoHyphens/>
              <w:spacing w:after="0" w:line="240" w:lineRule="auto"/>
              <w:rPr>
                <w:rFonts w:ascii="Times New Roman" w:eastAsia="SimSun" w:hAnsi="Times New Roman" w:cs="Lucida Sans"/>
                <w:kern w:val="2"/>
                <w:sz w:val="20"/>
                <w:szCs w:val="20"/>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kern w:val="2"/>
                <w:sz w:val="20"/>
                <w:szCs w:val="20"/>
                <w:lang w:eastAsia="hi-IN" w:bidi="hi-IN"/>
              </w:rPr>
            </w:pPr>
          </w:p>
        </w:tc>
        <w:tc>
          <w:tcPr>
            <w:tcW w:w="4909" w:type="dxa"/>
            <w:tcBorders>
              <w:top w:val="nil"/>
              <w:left w:val="single" w:sz="2" w:space="0" w:color="000000"/>
              <w:bottom w:val="single" w:sz="2" w:space="0" w:color="000000"/>
              <w:right w:val="single" w:sz="2" w:space="0" w:color="000000"/>
            </w:tcBorders>
            <w:hideMark/>
          </w:tcPr>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kern w:val="2"/>
                <w:sz w:val="20"/>
                <w:szCs w:val="20"/>
                <w:lang w:eastAsia="hi-IN" w:bidi="hi-IN"/>
              </w:rPr>
              <w:t xml:space="preserve">- </w:t>
            </w:r>
            <w:proofErr w:type="spellStart"/>
            <w:r w:rsidRPr="002E33DA">
              <w:rPr>
                <w:rFonts w:ascii="Times New Roman" w:eastAsia="SimSun" w:hAnsi="Times New Roman" w:cs="Lucida Sans"/>
                <w:kern w:val="2"/>
                <w:sz w:val="20"/>
                <w:szCs w:val="20"/>
                <w:lang w:eastAsia="hi-IN" w:bidi="hi-IN"/>
              </w:rPr>
              <w:t>N°</w:t>
            </w:r>
            <w:proofErr w:type="spellEnd"/>
            <w:r w:rsidRPr="002E33DA">
              <w:rPr>
                <w:rFonts w:ascii="Times New Roman" w:eastAsia="SimSun" w:hAnsi="Times New Roman" w:cs="Lucida Sans"/>
                <w:kern w:val="2"/>
                <w:sz w:val="20"/>
                <w:szCs w:val="20"/>
                <w:lang w:eastAsia="hi-IN" w:bidi="hi-IN"/>
              </w:rPr>
              <w:t xml:space="preserve"> ALUNNI CHE SUCCESSIVAMENTE HANNO ABBANDONATO IL GRUPPO-CLASSE ORIGINARIO PER RIPETENZE, TRASFERIMENTI AD ALTRE SCUOLE ECC </w:t>
            </w:r>
          </w:p>
        </w:tc>
      </w:tr>
    </w:tbl>
    <w:p w:rsidR="002E33DA" w:rsidRPr="002E33DA" w:rsidRDefault="002E33DA" w:rsidP="002E33DA">
      <w:pPr>
        <w:widowControl w:val="0"/>
        <w:suppressAutoHyphens/>
        <w:spacing w:before="52" w:after="0" w:line="240" w:lineRule="auto"/>
        <w:ind w:right="6264"/>
        <w:jc w:val="both"/>
        <w:rPr>
          <w:rFonts w:ascii="Times New Roman" w:eastAsia="SimSun" w:hAnsi="Times New Roman" w:cs="Times New Roman"/>
          <w:kern w:val="2"/>
          <w:sz w:val="20"/>
          <w:szCs w:val="20"/>
          <w:lang w:eastAsia="hi-IN" w:bidi="hi-IN"/>
        </w:rPr>
      </w:pPr>
    </w:p>
    <w:p w:rsidR="002E33DA" w:rsidRPr="002E33DA" w:rsidRDefault="002E33DA" w:rsidP="002E33DA">
      <w:pPr>
        <w:widowControl w:val="0"/>
        <w:suppressAutoHyphens/>
        <w:spacing w:before="52" w:after="0" w:line="240" w:lineRule="auto"/>
        <w:ind w:left="6704" w:right="6264"/>
        <w:jc w:val="both"/>
        <w:rPr>
          <w:rFonts w:ascii="Times New Roman" w:eastAsia="SimSun" w:hAnsi="Times New Roman" w:cs="Lucida Sans"/>
          <w:kern w:val="2"/>
          <w:sz w:val="24"/>
          <w:szCs w:val="24"/>
          <w:lang w:eastAsia="hi-IN" w:bidi="hi-IN"/>
        </w:rPr>
      </w:pPr>
    </w:p>
    <w:p w:rsidR="003F2B0B" w:rsidRDefault="003F2B0B" w:rsidP="003F2B0B">
      <w:pPr>
        <w:pStyle w:val="NormaleWeb"/>
      </w:pPr>
      <w:r>
        <w:rPr>
          <w:rStyle w:val="Enfasigrassetto"/>
        </w:rPr>
        <w:t>Nuova valutazione degli alunni della  scuola primaria. Ordinanza n. 172 del 4 dicembre 2020 </w:t>
      </w:r>
    </w:p>
    <w:p w:rsidR="003F2B0B" w:rsidRDefault="003F2B0B" w:rsidP="003F2B0B">
      <w:pPr>
        <w:pStyle w:val="NormaleWeb"/>
      </w:pPr>
      <w:r w:rsidRPr="008571C7">
        <w:rPr>
          <w:shd w:val="clear" w:color="auto" w:fill="C6D9F1"/>
        </w:rPr>
        <w:t xml:space="preserve">Il </w:t>
      </w:r>
      <w:r w:rsidRPr="008571C7">
        <w:rPr>
          <w:shd w:val="clear" w:color="auto" w:fill="FFFFFF"/>
        </w:rPr>
        <w:t xml:space="preserve">Ministero dell’Istruzione con nota del 4 dicembre 2020 ha trasmesso l’ordinanza e le linee guida relative alle nuove modalità di formulazione del giudizio descrittivo nelle scuole </w:t>
      </w:r>
      <w:proofErr w:type="spellStart"/>
      <w:r w:rsidRPr="008571C7">
        <w:rPr>
          <w:shd w:val="clear" w:color="auto" w:fill="FFFFFF"/>
        </w:rPr>
        <w:t>primarie.</w:t>
      </w:r>
      <w:r>
        <w:rPr>
          <w:shd w:val="clear" w:color="auto" w:fill="FFFFFF"/>
        </w:rPr>
        <w:t>Pertanto</w:t>
      </w:r>
      <w:proofErr w:type="spellEnd"/>
      <w:r>
        <w:rPr>
          <w:shd w:val="clear" w:color="auto" w:fill="FFFFFF"/>
        </w:rPr>
        <w:t>,  d</w:t>
      </w:r>
      <w:r w:rsidRPr="008571C7">
        <w:rPr>
          <w:shd w:val="clear" w:color="auto" w:fill="FFFFFF"/>
        </w:rPr>
        <w:t>all’anno scolastico 2020/2021</w:t>
      </w:r>
      <w:r>
        <w:rPr>
          <w:shd w:val="clear" w:color="auto" w:fill="FFFFFF"/>
        </w:rPr>
        <w:t xml:space="preserve"> </w:t>
      </w:r>
      <w:r w:rsidRPr="008571C7">
        <w:rPr>
          <w:shd w:val="clear" w:color="auto" w:fill="FFFFFF"/>
        </w:rPr>
        <w:t xml:space="preserve"> la valutazione periodica</w:t>
      </w:r>
      <w:r>
        <w:rPr>
          <w:shd w:val="clear" w:color="auto" w:fill="FFFFFF"/>
        </w:rPr>
        <w:t xml:space="preserve"> e finale degli apprendimenti viene </w:t>
      </w:r>
      <w:r w:rsidRPr="008571C7">
        <w:rPr>
          <w:shd w:val="clear" w:color="auto" w:fill="FFFFFF"/>
        </w:rPr>
        <w:t xml:space="preserve">espressa, per ciascuna delle discipline di studio previste dalle Indicazioni Nazionali, compreso l’insegnamento di Educazione Civica, </w:t>
      </w:r>
      <w:r>
        <w:rPr>
          <w:shd w:val="clear" w:color="auto" w:fill="FFFFFF"/>
        </w:rPr>
        <w:t xml:space="preserve">non più con una valutazione numerica , ma </w:t>
      </w:r>
      <w:r w:rsidRPr="008571C7">
        <w:rPr>
          <w:shd w:val="clear" w:color="auto" w:fill="FFFFFF"/>
        </w:rPr>
        <w:t>attraverso un giudizio descrittivo riportato nel documento di valutazio</w:t>
      </w:r>
      <w:r>
        <w:rPr>
          <w:shd w:val="clear" w:color="auto" w:fill="FFFFFF"/>
        </w:rPr>
        <w:t xml:space="preserve">ne. </w:t>
      </w:r>
      <w:r w:rsidRPr="008571C7">
        <w:rPr>
          <w:shd w:val="clear" w:color="auto" w:fill="FFFFFF"/>
        </w:rPr>
        <w:t>L’ordinanza, in coerenza con la certificazione delle competenze per la quinta classe della scuola primaria, individua i seguenti quattro livelli di apprendimento</w:t>
      </w:r>
      <w:r>
        <w:t>:</w:t>
      </w:r>
    </w:p>
    <w:p w:rsidR="003F2B0B" w:rsidRDefault="003F2B0B" w:rsidP="003F2B0B">
      <w:pPr>
        <w:pStyle w:val="NormaleWeb"/>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14"/>
        <w:gridCol w:w="7213"/>
      </w:tblGrid>
      <w:tr w:rsidR="003F2B0B" w:rsidTr="00141F6C">
        <w:tblPrEx>
          <w:tblCellMar>
            <w:top w:w="0" w:type="dxa"/>
            <w:bottom w:w="0" w:type="dxa"/>
          </w:tblCellMar>
        </w:tblPrEx>
        <w:trPr>
          <w:gridAfter w:val="1"/>
          <w:wAfter w:w="7213" w:type="dxa"/>
          <w:trHeight w:val="1128"/>
        </w:trPr>
        <w:tc>
          <w:tcPr>
            <w:tcW w:w="7214" w:type="dxa"/>
            <w:tcBorders>
              <w:right w:val="single" w:sz="4" w:space="0" w:color="auto"/>
            </w:tcBorders>
            <w:shd w:val="clear" w:color="auto" w:fill="C6D9F1"/>
          </w:tcPr>
          <w:p w:rsidR="003F2B0B" w:rsidRPr="00B02083" w:rsidRDefault="003F2B0B" w:rsidP="00141F6C">
            <w:pPr>
              <w:pStyle w:val="NormaleWeb"/>
              <w:rPr>
                <w:b/>
                <w:szCs w:val="28"/>
              </w:rPr>
            </w:pPr>
            <w:r w:rsidRPr="00B02083">
              <w:rPr>
                <w:b/>
                <w:szCs w:val="28"/>
              </w:rPr>
              <w:lastRenderedPageBreak/>
              <w:t>Livelli di Apprendimento</w:t>
            </w:r>
          </w:p>
        </w:tc>
      </w:tr>
      <w:tr w:rsidR="003F2B0B" w:rsidTr="00141F6C">
        <w:tblPrEx>
          <w:tblCellMar>
            <w:top w:w="0" w:type="dxa"/>
            <w:left w:w="108" w:type="dxa"/>
            <w:bottom w:w="0" w:type="dxa"/>
            <w:right w:w="108" w:type="dxa"/>
          </w:tblCellMar>
          <w:tblLook w:val="04A0"/>
        </w:tblPrEx>
        <w:tc>
          <w:tcPr>
            <w:tcW w:w="7214" w:type="dxa"/>
            <w:tcBorders>
              <w:top w:val="single" w:sz="4" w:space="0" w:color="auto"/>
              <w:bottom w:val="nil"/>
            </w:tcBorders>
            <w:shd w:val="clear" w:color="auto" w:fill="C6D9F1"/>
          </w:tcPr>
          <w:p w:rsidR="003F2B0B" w:rsidRPr="00B02083" w:rsidRDefault="003F2B0B" w:rsidP="00141F6C">
            <w:pPr>
              <w:pStyle w:val="NormaleWeb"/>
              <w:rPr>
                <w:b/>
                <w:szCs w:val="28"/>
              </w:rPr>
            </w:pPr>
          </w:p>
        </w:tc>
        <w:tc>
          <w:tcPr>
            <w:tcW w:w="7213" w:type="dxa"/>
            <w:tcBorders>
              <w:top w:val="single" w:sz="4" w:space="0" w:color="auto"/>
              <w:bottom w:val="nil"/>
            </w:tcBorders>
            <w:shd w:val="clear" w:color="auto" w:fill="DBE5F1"/>
          </w:tcPr>
          <w:p w:rsidR="003F2B0B" w:rsidRDefault="003F2B0B" w:rsidP="00141F6C">
            <w:pPr>
              <w:pStyle w:val="NormaleWeb"/>
            </w:pPr>
          </w:p>
        </w:tc>
      </w:tr>
      <w:tr w:rsidR="003F2B0B" w:rsidTr="00141F6C">
        <w:tblPrEx>
          <w:tblCellMar>
            <w:top w:w="0" w:type="dxa"/>
            <w:left w:w="108" w:type="dxa"/>
            <w:bottom w:w="0" w:type="dxa"/>
            <w:right w:w="108" w:type="dxa"/>
          </w:tblCellMar>
          <w:tblLook w:val="04A0"/>
        </w:tblPrEx>
        <w:tc>
          <w:tcPr>
            <w:tcW w:w="7214" w:type="dxa"/>
            <w:tcBorders>
              <w:top w:val="nil"/>
            </w:tcBorders>
            <w:shd w:val="clear" w:color="auto" w:fill="C6D9F1"/>
          </w:tcPr>
          <w:p w:rsidR="003F2B0B" w:rsidRPr="00B02083" w:rsidRDefault="003F2B0B" w:rsidP="00141F6C">
            <w:pPr>
              <w:pStyle w:val="NormaleWeb"/>
              <w:rPr>
                <w:b/>
                <w:szCs w:val="28"/>
              </w:rPr>
            </w:pPr>
            <w:r w:rsidRPr="00B02083">
              <w:rPr>
                <w:b/>
                <w:szCs w:val="28"/>
              </w:rPr>
              <w:t>Avanzato</w:t>
            </w:r>
          </w:p>
        </w:tc>
        <w:tc>
          <w:tcPr>
            <w:tcW w:w="7213" w:type="dxa"/>
            <w:tcBorders>
              <w:top w:val="nil"/>
            </w:tcBorders>
            <w:shd w:val="clear" w:color="auto" w:fill="DBE5F1"/>
          </w:tcPr>
          <w:p w:rsidR="003F2B0B" w:rsidRDefault="003F2B0B" w:rsidP="00141F6C">
            <w:pPr>
              <w:pStyle w:val="NormaleWeb"/>
            </w:pPr>
            <w:r>
              <w:rPr>
                <w:rStyle w:val="Enfasicorsivo"/>
              </w:rPr>
              <w:t>l’alunno porta a termine compiti in situazioni note e non note, mobilitando una varietà di risorse sia fornite dal docente, sia reperite altrove, in modo autonomo e con continuità</w:t>
            </w:r>
          </w:p>
        </w:tc>
      </w:tr>
      <w:tr w:rsidR="003F2B0B" w:rsidTr="00141F6C">
        <w:tblPrEx>
          <w:tblCellMar>
            <w:top w:w="0" w:type="dxa"/>
            <w:left w:w="108" w:type="dxa"/>
            <w:bottom w:w="0" w:type="dxa"/>
            <w:right w:w="108" w:type="dxa"/>
          </w:tblCellMar>
          <w:tblLook w:val="04A0"/>
        </w:tblPrEx>
        <w:tc>
          <w:tcPr>
            <w:tcW w:w="7214" w:type="dxa"/>
            <w:shd w:val="clear" w:color="auto" w:fill="C6D9F1"/>
          </w:tcPr>
          <w:p w:rsidR="003F2B0B" w:rsidRPr="00B02083" w:rsidRDefault="003F2B0B" w:rsidP="00141F6C">
            <w:pPr>
              <w:pStyle w:val="NormaleWeb"/>
              <w:rPr>
                <w:b/>
                <w:szCs w:val="28"/>
              </w:rPr>
            </w:pPr>
            <w:r w:rsidRPr="00B02083">
              <w:rPr>
                <w:b/>
                <w:szCs w:val="28"/>
              </w:rPr>
              <w:t>Intermedio</w:t>
            </w:r>
          </w:p>
        </w:tc>
        <w:tc>
          <w:tcPr>
            <w:tcW w:w="7213" w:type="dxa"/>
            <w:shd w:val="clear" w:color="auto" w:fill="DBE5F1"/>
          </w:tcPr>
          <w:p w:rsidR="003F2B0B" w:rsidRDefault="003F2B0B" w:rsidP="00141F6C">
            <w:pPr>
              <w:pStyle w:val="NormaleWeb"/>
            </w:pPr>
            <w:r>
              <w:rPr>
                <w:rStyle w:val="Enfasicorsivo"/>
              </w:rPr>
              <w:t>l’alunno porta a termine compiti in situazioni note in modo autonomo e continuo; risolve compiti in situazioni non note, utilizzando le risorse fornite dal docente o reperite altrove, anche se in modo discontinuo e non del tutto autonomo</w:t>
            </w:r>
          </w:p>
        </w:tc>
      </w:tr>
      <w:tr w:rsidR="003F2B0B" w:rsidTr="00141F6C">
        <w:tblPrEx>
          <w:tblCellMar>
            <w:top w:w="0" w:type="dxa"/>
            <w:left w:w="108" w:type="dxa"/>
            <w:bottom w:w="0" w:type="dxa"/>
            <w:right w:w="108" w:type="dxa"/>
          </w:tblCellMar>
          <w:tblLook w:val="04A0"/>
        </w:tblPrEx>
        <w:tc>
          <w:tcPr>
            <w:tcW w:w="7214" w:type="dxa"/>
            <w:shd w:val="clear" w:color="auto" w:fill="C6D9F1"/>
          </w:tcPr>
          <w:p w:rsidR="003F2B0B" w:rsidRPr="00B02083" w:rsidRDefault="003F2B0B" w:rsidP="00141F6C">
            <w:pPr>
              <w:pStyle w:val="NormaleWeb"/>
              <w:rPr>
                <w:b/>
                <w:szCs w:val="28"/>
              </w:rPr>
            </w:pPr>
            <w:r w:rsidRPr="00B02083">
              <w:rPr>
                <w:b/>
                <w:szCs w:val="28"/>
              </w:rPr>
              <w:t>Base</w:t>
            </w:r>
          </w:p>
        </w:tc>
        <w:tc>
          <w:tcPr>
            <w:tcW w:w="7213" w:type="dxa"/>
            <w:shd w:val="clear" w:color="auto" w:fill="DBE5F1"/>
          </w:tcPr>
          <w:p w:rsidR="003F2B0B" w:rsidRDefault="003F2B0B" w:rsidP="00141F6C">
            <w:pPr>
              <w:pStyle w:val="NormaleWeb"/>
            </w:pPr>
            <w:r>
              <w:t> </w:t>
            </w:r>
            <w:r>
              <w:rPr>
                <w:rStyle w:val="Enfasicorsivo"/>
              </w:rPr>
              <w:t>l’alunno porta a termine compiti solo in situazioni note e utilizzando le risorse fornite dal docente, sia in modo autonomo ma discontinuo, sia in modo non autonomo, ma con continuità.</w:t>
            </w:r>
          </w:p>
        </w:tc>
      </w:tr>
      <w:tr w:rsidR="003F2B0B" w:rsidTr="00141F6C">
        <w:tblPrEx>
          <w:tblCellMar>
            <w:top w:w="0" w:type="dxa"/>
            <w:left w:w="108" w:type="dxa"/>
            <w:bottom w:w="0" w:type="dxa"/>
            <w:right w:w="108" w:type="dxa"/>
          </w:tblCellMar>
          <w:tblLook w:val="04A0"/>
        </w:tblPrEx>
        <w:tc>
          <w:tcPr>
            <w:tcW w:w="7214" w:type="dxa"/>
            <w:shd w:val="clear" w:color="auto" w:fill="C6D9F1"/>
          </w:tcPr>
          <w:p w:rsidR="003F2B0B" w:rsidRPr="00B02083" w:rsidRDefault="003F2B0B" w:rsidP="00141F6C">
            <w:pPr>
              <w:pStyle w:val="NormaleWeb"/>
              <w:rPr>
                <w:b/>
                <w:szCs w:val="28"/>
              </w:rPr>
            </w:pPr>
            <w:r w:rsidRPr="00B02083">
              <w:rPr>
                <w:b/>
                <w:szCs w:val="28"/>
              </w:rPr>
              <w:t>In via di prima acquisizione</w:t>
            </w:r>
          </w:p>
        </w:tc>
        <w:tc>
          <w:tcPr>
            <w:tcW w:w="7213" w:type="dxa"/>
            <w:shd w:val="clear" w:color="auto" w:fill="DBE5F1"/>
          </w:tcPr>
          <w:p w:rsidR="003F2B0B" w:rsidRDefault="003F2B0B" w:rsidP="00141F6C">
            <w:pPr>
              <w:pStyle w:val="NormaleWeb"/>
            </w:pPr>
            <w:r>
              <w:rPr>
                <w:rStyle w:val="Enfasicorsivo"/>
              </w:rPr>
              <w:t>l’alunno porta a termine compiti solo in situazioni note e unicamente con il supporto del docente e di risorse fornite appositamente.</w:t>
            </w:r>
          </w:p>
          <w:p w:rsidR="003F2B0B" w:rsidRDefault="003F2B0B" w:rsidP="00141F6C">
            <w:pPr>
              <w:pStyle w:val="NormaleWeb"/>
            </w:pPr>
          </w:p>
        </w:tc>
      </w:tr>
    </w:tbl>
    <w:p w:rsidR="003F2B0B" w:rsidRDefault="003F2B0B" w:rsidP="003F2B0B">
      <w:pPr>
        <w:pStyle w:val="NormaleWeb"/>
      </w:pPr>
    </w:p>
    <w:p w:rsidR="003F2B0B" w:rsidRPr="00762A81" w:rsidRDefault="003F2B0B" w:rsidP="003F2B0B">
      <w:pPr>
        <w:pStyle w:val="NormaleWeb"/>
        <w:rPr>
          <w:b/>
        </w:rPr>
      </w:pPr>
      <w:r>
        <w:t xml:space="preserve"> </w:t>
      </w:r>
      <w:r w:rsidRPr="00762A81">
        <w:rPr>
          <w:b/>
        </w:rPr>
        <w:t>La valutazione degli alunni con disabilità certificata sarà correlata agli obiettivi individuati nel Piano educativo individualizzato (PEI), mentre la valutazione degli alunni con disturbi specifici dell’apprendimento terrà conto del Piano didattico personalizzato (PDP)</w:t>
      </w:r>
    </w:p>
    <w:p w:rsidR="002E33DA" w:rsidRDefault="002E33DA" w:rsidP="002E33DA">
      <w:pPr>
        <w:widowControl w:val="0"/>
        <w:tabs>
          <w:tab w:val="left" w:pos="6337"/>
        </w:tabs>
        <w:suppressAutoHyphens/>
        <w:autoSpaceDE w:val="0"/>
        <w:spacing w:after="0" w:line="240" w:lineRule="auto"/>
        <w:rPr>
          <w:rFonts w:ascii="Times New Roman" w:eastAsia="SimSun" w:hAnsi="Times New Roman" w:cs="Lucida Sans"/>
          <w:i/>
          <w:iCs/>
          <w:color w:val="800000"/>
          <w:kern w:val="2"/>
          <w:sz w:val="24"/>
          <w:szCs w:val="24"/>
          <w:lang w:eastAsia="hi-IN" w:bidi="hi-IN"/>
        </w:rPr>
      </w:pPr>
    </w:p>
    <w:p w:rsidR="00443E53" w:rsidRDefault="00443E53" w:rsidP="002E33DA">
      <w:pPr>
        <w:widowControl w:val="0"/>
        <w:tabs>
          <w:tab w:val="left" w:pos="6337"/>
        </w:tabs>
        <w:suppressAutoHyphens/>
        <w:autoSpaceDE w:val="0"/>
        <w:spacing w:after="0" w:line="240" w:lineRule="auto"/>
        <w:rPr>
          <w:rFonts w:ascii="Times New Roman" w:eastAsia="SimSun" w:hAnsi="Times New Roman" w:cs="Lucida Sans"/>
          <w:i/>
          <w:iCs/>
          <w:color w:val="800000"/>
          <w:kern w:val="2"/>
          <w:sz w:val="24"/>
          <w:szCs w:val="24"/>
          <w:lang w:eastAsia="hi-IN" w:bidi="hi-IN"/>
        </w:rPr>
      </w:pPr>
    </w:p>
    <w:p w:rsidR="00443E53" w:rsidRDefault="00443E53" w:rsidP="002E33DA">
      <w:pPr>
        <w:widowControl w:val="0"/>
        <w:tabs>
          <w:tab w:val="left" w:pos="6337"/>
        </w:tabs>
        <w:suppressAutoHyphens/>
        <w:autoSpaceDE w:val="0"/>
        <w:spacing w:after="0" w:line="240" w:lineRule="auto"/>
        <w:rPr>
          <w:rFonts w:ascii="Times New Roman" w:eastAsia="SimSun" w:hAnsi="Times New Roman" w:cs="Lucida Sans"/>
          <w:i/>
          <w:iCs/>
          <w:color w:val="800000"/>
          <w:kern w:val="2"/>
          <w:sz w:val="24"/>
          <w:szCs w:val="24"/>
          <w:lang w:eastAsia="hi-IN" w:bidi="hi-IN"/>
        </w:rPr>
      </w:pPr>
    </w:p>
    <w:p w:rsidR="00443E53" w:rsidRDefault="00443E53" w:rsidP="002E33DA">
      <w:pPr>
        <w:widowControl w:val="0"/>
        <w:tabs>
          <w:tab w:val="left" w:pos="6337"/>
        </w:tabs>
        <w:suppressAutoHyphens/>
        <w:autoSpaceDE w:val="0"/>
        <w:spacing w:after="0" w:line="240" w:lineRule="auto"/>
        <w:rPr>
          <w:rFonts w:ascii="Times New Roman" w:eastAsia="SimSun" w:hAnsi="Times New Roman" w:cs="Lucida Sans"/>
          <w:i/>
          <w:iCs/>
          <w:color w:val="800000"/>
          <w:kern w:val="2"/>
          <w:sz w:val="24"/>
          <w:szCs w:val="24"/>
          <w:lang w:eastAsia="hi-IN" w:bidi="hi-IN"/>
        </w:rPr>
      </w:pPr>
    </w:p>
    <w:p w:rsidR="00443E53" w:rsidRDefault="00443E53" w:rsidP="002E33DA">
      <w:pPr>
        <w:widowControl w:val="0"/>
        <w:tabs>
          <w:tab w:val="left" w:pos="6337"/>
        </w:tabs>
        <w:suppressAutoHyphens/>
        <w:autoSpaceDE w:val="0"/>
        <w:spacing w:after="0" w:line="240" w:lineRule="auto"/>
        <w:rPr>
          <w:rFonts w:ascii="Times New Roman" w:eastAsia="SimSun" w:hAnsi="Times New Roman" w:cs="Lucida Sans"/>
          <w:i/>
          <w:iCs/>
          <w:color w:val="800000"/>
          <w:kern w:val="2"/>
          <w:sz w:val="24"/>
          <w:szCs w:val="24"/>
          <w:lang w:eastAsia="hi-IN" w:bidi="hi-IN"/>
        </w:rPr>
      </w:pPr>
    </w:p>
    <w:p w:rsidR="00443E53" w:rsidRDefault="00443E53" w:rsidP="002E33DA">
      <w:pPr>
        <w:widowControl w:val="0"/>
        <w:tabs>
          <w:tab w:val="left" w:pos="6337"/>
        </w:tabs>
        <w:suppressAutoHyphens/>
        <w:autoSpaceDE w:val="0"/>
        <w:spacing w:after="0" w:line="240" w:lineRule="auto"/>
        <w:rPr>
          <w:rFonts w:ascii="Times New Roman" w:eastAsia="SimSun" w:hAnsi="Times New Roman" w:cs="Lucida Sans"/>
          <w:i/>
          <w:iCs/>
          <w:color w:val="800000"/>
          <w:kern w:val="2"/>
          <w:sz w:val="24"/>
          <w:szCs w:val="24"/>
          <w:lang w:eastAsia="hi-IN" w:bidi="hi-IN"/>
        </w:rPr>
      </w:pPr>
    </w:p>
    <w:p w:rsidR="00443E53" w:rsidRDefault="00443E53" w:rsidP="002E33DA">
      <w:pPr>
        <w:widowControl w:val="0"/>
        <w:tabs>
          <w:tab w:val="left" w:pos="6337"/>
        </w:tabs>
        <w:suppressAutoHyphens/>
        <w:autoSpaceDE w:val="0"/>
        <w:spacing w:after="0" w:line="240" w:lineRule="auto"/>
        <w:rPr>
          <w:rFonts w:ascii="Times New Roman" w:eastAsia="SimSun" w:hAnsi="Times New Roman" w:cs="Lucida Sans"/>
          <w:i/>
          <w:iCs/>
          <w:color w:val="800000"/>
          <w:kern w:val="2"/>
          <w:sz w:val="24"/>
          <w:szCs w:val="24"/>
          <w:lang w:eastAsia="hi-IN" w:bidi="hi-IN"/>
        </w:rPr>
      </w:pPr>
    </w:p>
    <w:p w:rsidR="00443E53" w:rsidRDefault="00443E53" w:rsidP="002E33DA">
      <w:pPr>
        <w:widowControl w:val="0"/>
        <w:tabs>
          <w:tab w:val="left" w:pos="6337"/>
        </w:tabs>
        <w:suppressAutoHyphens/>
        <w:autoSpaceDE w:val="0"/>
        <w:spacing w:after="0" w:line="240" w:lineRule="auto"/>
        <w:rPr>
          <w:rFonts w:ascii="Times New Roman" w:eastAsia="SimSun" w:hAnsi="Times New Roman" w:cs="Lucida Sans"/>
          <w:i/>
          <w:iCs/>
          <w:color w:val="800000"/>
          <w:kern w:val="2"/>
          <w:sz w:val="24"/>
          <w:szCs w:val="24"/>
          <w:lang w:eastAsia="hi-IN" w:bidi="hi-IN"/>
        </w:rPr>
      </w:pPr>
    </w:p>
    <w:p w:rsidR="003F2B0B" w:rsidRPr="002E33DA" w:rsidRDefault="003F2B0B" w:rsidP="002E33DA">
      <w:pPr>
        <w:widowControl w:val="0"/>
        <w:tabs>
          <w:tab w:val="left" w:pos="6337"/>
        </w:tabs>
        <w:suppressAutoHyphens/>
        <w:autoSpaceDE w:val="0"/>
        <w:spacing w:after="0" w:line="240" w:lineRule="auto"/>
        <w:rPr>
          <w:rFonts w:ascii="Times New Roman" w:eastAsia="SimSun" w:hAnsi="Times New Roman" w:cs="Lucida Sans"/>
          <w:i/>
          <w:iCs/>
          <w:color w:val="800000"/>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Lucida Sans"/>
          <w:b/>
          <w:bCs/>
          <w:color w:val="6A6A6A"/>
          <w:kern w:val="2"/>
          <w:sz w:val="30"/>
          <w:szCs w:val="30"/>
          <w:lang w:eastAsia="hi-IN" w:bidi="hi-IN"/>
        </w:rPr>
        <w:lastRenderedPageBreak/>
        <w:t>Configurazione didattica dell’“ambiente di apprendimento”</w:t>
      </w:r>
    </w:p>
    <w:p w:rsidR="002E33DA" w:rsidRPr="002E33DA" w:rsidRDefault="002E33DA" w:rsidP="00AC3703">
      <w:pPr>
        <w:widowControl w:val="0"/>
        <w:numPr>
          <w:ilvl w:val="0"/>
          <w:numId w:val="54"/>
        </w:numPr>
        <w:shd w:val="clear" w:color="auto" w:fill="99FFFF"/>
        <w:tabs>
          <w:tab w:val="left" w:pos="707"/>
        </w:tabs>
        <w:suppressAutoHyphens/>
        <w:spacing w:after="200" w:line="500" w:lineRule="atLeast"/>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Times New Roman"/>
          <w:color w:val="6A6A6A"/>
          <w:kern w:val="2"/>
          <w:sz w:val="24"/>
          <w:szCs w:val="24"/>
          <w:lang w:eastAsia="hi-IN" w:bidi="hi-IN"/>
        </w:rPr>
        <w:t xml:space="preserve">Si sviluppano </w:t>
      </w:r>
      <w:r w:rsidRPr="002E33DA">
        <w:rPr>
          <w:rFonts w:ascii="Times New Roman" w:eastAsia="SimSun" w:hAnsi="Times New Roman" w:cs="Times New Roman"/>
          <w:b/>
          <w:bCs/>
          <w:color w:val="6A6A6A"/>
          <w:kern w:val="2"/>
          <w:sz w:val="24"/>
          <w:szCs w:val="24"/>
          <w:lang w:eastAsia="hi-IN" w:bidi="hi-IN"/>
        </w:rPr>
        <w:t>prodotti autentici</w:t>
      </w:r>
    </w:p>
    <w:p w:rsidR="002E33DA" w:rsidRPr="002E33DA" w:rsidRDefault="002E33DA" w:rsidP="00AC3703">
      <w:pPr>
        <w:widowControl w:val="0"/>
        <w:numPr>
          <w:ilvl w:val="0"/>
          <w:numId w:val="54"/>
        </w:numPr>
        <w:shd w:val="clear" w:color="auto" w:fill="DDDDDD"/>
        <w:tabs>
          <w:tab w:val="left" w:pos="707"/>
        </w:tabs>
        <w:suppressAutoHyphens/>
        <w:spacing w:after="200" w:line="500" w:lineRule="atLeast"/>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Times New Roman"/>
          <w:color w:val="6A6A6A"/>
          <w:kern w:val="2"/>
          <w:sz w:val="24"/>
          <w:szCs w:val="24"/>
          <w:lang w:eastAsia="hi-IN" w:bidi="hi-IN"/>
        </w:rPr>
        <w:t xml:space="preserve">Si utilizzano nelle attività di apprendimento le </w:t>
      </w:r>
      <w:r w:rsidRPr="002E33DA">
        <w:rPr>
          <w:rFonts w:ascii="Times New Roman" w:eastAsia="SimSun" w:hAnsi="Times New Roman" w:cs="Times New Roman"/>
          <w:b/>
          <w:bCs/>
          <w:color w:val="6A6A6A"/>
          <w:kern w:val="2"/>
          <w:sz w:val="24"/>
          <w:szCs w:val="24"/>
          <w:lang w:eastAsia="hi-IN" w:bidi="hi-IN"/>
        </w:rPr>
        <w:t>esperienze degli studenti;</w:t>
      </w:r>
    </w:p>
    <w:p w:rsidR="002E33DA" w:rsidRPr="002E33DA" w:rsidRDefault="002E33DA" w:rsidP="00AC3703">
      <w:pPr>
        <w:widowControl w:val="0"/>
        <w:numPr>
          <w:ilvl w:val="0"/>
          <w:numId w:val="54"/>
        </w:numPr>
        <w:shd w:val="clear" w:color="auto" w:fill="CCFFFF"/>
        <w:tabs>
          <w:tab w:val="left" w:pos="707"/>
        </w:tabs>
        <w:suppressAutoHyphens/>
        <w:spacing w:after="200" w:line="500" w:lineRule="atLeast"/>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Times New Roman"/>
          <w:color w:val="6A6A6A"/>
          <w:kern w:val="2"/>
          <w:sz w:val="24"/>
          <w:szCs w:val="24"/>
          <w:lang w:eastAsia="hi-IN" w:bidi="hi-IN"/>
        </w:rPr>
        <w:t xml:space="preserve">Si ancorano le teorie, i contenuti, le abilità da apprendere ad </w:t>
      </w:r>
      <w:r w:rsidRPr="002E33DA">
        <w:rPr>
          <w:rFonts w:ascii="Times New Roman" w:eastAsia="SimSun" w:hAnsi="Times New Roman" w:cs="Times New Roman"/>
          <w:b/>
          <w:bCs/>
          <w:color w:val="6A6A6A"/>
          <w:kern w:val="2"/>
          <w:sz w:val="24"/>
          <w:szCs w:val="24"/>
          <w:lang w:eastAsia="hi-IN" w:bidi="hi-IN"/>
        </w:rPr>
        <w:t>esperienze</w:t>
      </w:r>
      <w:r w:rsidRPr="002E33DA">
        <w:rPr>
          <w:rFonts w:ascii="Times New Roman" w:eastAsia="SimSun" w:hAnsi="Times New Roman" w:cs="Times New Roman"/>
          <w:color w:val="6A6A6A"/>
          <w:kern w:val="2"/>
          <w:sz w:val="24"/>
          <w:szCs w:val="24"/>
          <w:lang w:eastAsia="hi-IN" w:bidi="hi-IN"/>
        </w:rPr>
        <w:t>;</w:t>
      </w:r>
    </w:p>
    <w:p w:rsidR="002E33DA" w:rsidRPr="002E33DA" w:rsidRDefault="002E33DA" w:rsidP="00AC3703">
      <w:pPr>
        <w:widowControl w:val="0"/>
        <w:numPr>
          <w:ilvl w:val="0"/>
          <w:numId w:val="54"/>
        </w:numPr>
        <w:shd w:val="clear" w:color="auto" w:fill="CCCCCC"/>
        <w:tabs>
          <w:tab w:val="left" w:pos="707"/>
        </w:tabs>
        <w:suppressAutoHyphens/>
        <w:spacing w:after="200" w:line="500" w:lineRule="atLeast"/>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Times New Roman"/>
          <w:color w:val="6A6A6A"/>
          <w:kern w:val="2"/>
          <w:sz w:val="24"/>
          <w:szCs w:val="24"/>
          <w:lang w:eastAsia="hi-IN" w:bidi="hi-IN"/>
        </w:rPr>
        <w:t>Si dà agli studenti la responsabilità dell’</w:t>
      </w:r>
      <w:r w:rsidRPr="002E33DA">
        <w:rPr>
          <w:rFonts w:ascii="Times New Roman" w:eastAsia="SimSun" w:hAnsi="Times New Roman" w:cs="Times New Roman"/>
          <w:b/>
          <w:bCs/>
          <w:color w:val="6A6A6A"/>
          <w:kern w:val="2"/>
          <w:sz w:val="24"/>
          <w:szCs w:val="24"/>
          <w:lang w:eastAsia="hi-IN" w:bidi="hi-IN"/>
        </w:rPr>
        <w:t>organizzazione e della gestione delle attività di apprendimento</w:t>
      </w:r>
      <w:r w:rsidRPr="002E33DA">
        <w:rPr>
          <w:rFonts w:ascii="Times New Roman" w:eastAsia="SimSun" w:hAnsi="Times New Roman" w:cs="Times New Roman"/>
          <w:color w:val="6A6A6A"/>
          <w:kern w:val="2"/>
          <w:sz w:val="24"/>
          <w:szCs w:val="24"/>
          <w:lang w:eastAsia="hi-IN" w:bidi="hi-IN"/>
        </w:rPr>
        <w:t>;</w:t>
      </w:r>
    </w:p>
    <w:p w:rsidR="002E33DA" w:rsidRPr="002E33DA" w:rsidRDefault="002E33DA" w:rsidP="00AC3703">
      <w:pPr>
        <w:widowControl w:val="0"/>
        <w:numPr>
          <w:ilvl w:val="0"/>
          <w:numId w:val="54"/>
        </w:numPr>
        <w:shd w:val="clear" w:color="auto" w:fill="CCFFFF"/>
        <w:tabs>
          <w:tab w:val="left" w:pos="707"/>
        </w:tabs>
        <w:suppressAutoHyphens/>
        <w:spacing w:after="200" w:line="500" w:lineRule="atLeast"/>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Times New Roman"/>
          <w:color w:val="6A6A6A"/>
          <w:kern w:val="2"/>
          <w:sz w:val="24"/>
          <w:szCs w:val="24"/>
          <w:lang w:eastAsia="hi-IN" w:bidi="hi-IN"/>
        </w:rPr>
        <w:t xml:space="preserve">Si mette a disposizione degli studenti un’ampia gamma di </w:t>
      </w:r>
      <w:r w:rsidRPr="002E33DA">
        <w:rPr>
          <w:rFonts w:ascii="Times New Roman" w:eastAsia="SimSun" w:hAnsi="Times New Roman" w:cs="Times New Roman"/>
          <w:b/>
          <w:bCs/>
          <w:color w:val="6A6A6A"/>
          <w:kern w:val="2"/>
          <w:sz w:val="24"/>
          <w:szCs w:val="24"/>
          <w:lang w:eastAsia="hi-IN" w:bidi="hi-IN"/>
        </w:rPr>
        <w:t>risorse (contenuti, tecnologie, supporto, contesti)</w:t>
      </w:r>
      <w:r w:rsidRPr="002E33DA">
        <w:rPr>
          <w:rFonts w:ascii="Times New Roman" w:eastAsia="SimSun" w:hAnsi="Times New Roman" w:cs="Times New Roman"/>
          <w:color w:val="6A6A6A"/>
          <w:kern w:val="2"/>
          <w:sz w:val="24"/>
          <w:szCs w:val="24"/>
          <w:lang w:eastAsia="hi-IN" w:bidi="hi-IN"/>
        </w:rPr>
        <w:t>;</w:t>
      </w:r>
    </w:p>
    <w:p w:rsidR="002E33DA" w:rsidRPr="002E33DA" w:rsidRDefault="002E33DA" w:rsidP="00AC3703">
      <w:pPr>
        <w:widowControl w:val="0"/>
        <w:numPr>
          <w:ilvl w:val="0"/>
          <w:numId w:val="54"/>
        </w:numPr>
        <w:shd w:val="clear" w:color="auto" w:fill="CCCCCC"/>
        <w:tabs>
          <w:tab w:val="left" w:pos="707"/>
        </w:tabs>
        <w:suppressAutoHyphens/>
        <w:spacing w:after="200" w:line="500" w:lineRule="atLeast"/>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Times New Roman"/>
          <w:color w:val="6A6A6A"/>
          <w:kern w:val="2"/>
          <w:sz w:val="24"/>
          <w:szCs w:val="24"/>
          <w:lang w:eastAsia="hi-IN" w:bidi="hi-IN"/>
        </w:rPr>
        <w:t xml:space="preserve">Si favoriscono le </w:t>
      </w:r>
      <w:r w:rsidRPr="002E33DA">
        <w:rPr>
          <w:rFonts w:ascii="Times New Roman" w:eastAsia="SimSun" w:hAnsi="Times New Roman" w:cs="Times New Roman"/>
          <w:b/>
          <w:bCs/>
          <w:color w:val="6A6A6A"/>
          <w:kern w:val="2"/>
          <w:sz w:val="24"/>
          <w:szCs w:val="24"/>
          <w:lang w:eastAsia="hi-IN" w:bidi="hi-IN"/>
        </w:rPr>
        <w:t>capacità di autoapprendimento</w:t>
      </w:r>
      <w:r w:rsidRPr="002E33DA">
        <w:rPr>
          <w:rFonts w:ascii="Times New Roman" w:eastAsia="SimSun" w:hAnsi="Times New Roman" w:cs="Times New Roman"/>
          <w:color w:val="6A6A6A"/>
          <w:kern w:val="2"/>
          <w:sz w:val="24"/>
          <w:szCs w:val="24"/>
          <w:lang w:eastAsia="hi-IN" w:bidi="hi-IN"/>
        </w:rPr>
        <w:t xml:space="preserve"> degli alunni;</w:t>
      </w:r>
    </w:p>
    <w:p w:rsidR="002E33DA" w:rsidRPr="002E33DA" w:rsidRDefault="002E33DA" w:rsidP="00AC3703">
      <w:pPr>
        <w:widowControl w:val="0"/>
        <w:numPr>
          <w:ilvl w:val="0"/>
          <w:numId w:val="54"/>
        </w:numPr>
        <w:shd w:val="clear" w:color="auto" w:fill="CCFFFF"/>
        <w:tabs>
          <w:tab w:val="left" w:pos="707"/>
        </w:tabs>
        <w:suppressAutoHyphens/>
        <w:spacing w:after="200" w:line="500" w:lineRule="atLeast"/>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Times New Roman"/>
          <w:color w:val="6A6A6A"/>
          <w:kern w:val="2"/>
          <w:sz w:val="24"/>
          <w:szCs w:val="24"/>
          <w:lang w:eastAsia="hi-IN" w:bidi="hi-IN"/>
        </w:rPr>
        <w:t xml:space="preserve">Si ha fiducia nelle capacità e si </w:t>
      </w:r>
      <w:r w:rsidRPr="002E33DA">
        <w:rPr>
          <w:rFonts w:ascii="Times New Roman" w:eastAsia="SimSun" w:hAnsi="Times New Roman" w:cs="Times New Roman"/>
          <w:b/>
          <w:bCs/>
          <w:color w:val="6A6A6A"/>
          <w:kern w:val="2"/>
          <w:sz w:val="24"/>
          <w:szCs w:val="24"/>
          <w:lang w:eastAsia="hi-IN" w:bidi="hi-IN"/>
        </w:rPr>
        <w:t>valorizzano le risorse</w:t>
      </w:r>
      <w:r w:rsidRPr="002E33DA">
        <w:rPr>
          <w:rFonts w:ascii="Times New Roman" w:eastAsia="SimSun" w:hAnsi="Times New Roman" w:cs="Times New Roman"/>
          <w:color w:val="6A6A6A"/>
          <w:kern w:val="2"/>
          <w:sz w:val="24"/>
          <w:szCs w:val="24"/>
          <w:lang w:eastAsia="hi-IN" w:bidi="hi-IN"/>
        </w:rPr>
        <w:t xml:space="preserve"> in possesso degli studenti;</w:t>
      </w:r>
    </w:p>
    <w:p w:rsidR="002E33DA" w:rsidRPr="002E33DA" w:rsidRDefault="002E33DA" w:rsidP="00AC3703">
      <w:pPr>
        <w:widowControl w:val="0"/>
        <w:numPr>
          <w:ilvl w:val="0"/>
          <w:numId w:val="54"/>
        </w:numPr>
        <w:shd w:val="clear" w:color="auto" w:fill="CCCCCC"/>
        <w:tabs>
          <w:tab w:val="left" w:pos="707"/>
        </w:tabs>
        <w:suppressAutoHyphens/>
        <w:spacing w:after="200" w:line="500" w:lineRule="atLeast"/>
        <w:rPr>
          <w:rFonts w:ascii="Times New Roman" w:eastAsia="SimSun" w:hAnsi="Times New Roman" w:cs="Times New Roman"/>
          <w:color w:val="6A6A6A"/>
          <w:kern w:val="2"/>
          <w:sz w:val="24"/>
          <w:szCs w:val="24"/>
          <w:lang w:eastAsia="hi-IN" w:bidi="hi-IN"/>
        </w:rPr>
      </w:pPr>
      <w:r w:rsidRPr="002E33DA">
        <w:rPr>
          <w:rFonts w:ascii="Times New Roman" w:eastAsia="SimSun" w:hAnsi="Times New Roman" w:cs="Times New Roman"/>
          <w:color w:val="6A6A6A"/>
          <w:kern w:val="2"/>
          <w:sz w:val="24"/>
          <w:szCs w:val="24"/>
          <w:lang w:eastAsia="hi-IN" w:bidi="hi-IN"/>
        </w:rPr>
        <w:t xml:space="preserve">Si utilizzano tutte le opportunità di apprendimento offerte dai </w:t>
      </w:r>
      <w:r w:rsidRPr="002E33DA">
        <w:rPr>
          <w:rFonts w:ascii="Times New Roman" w:eastAsia="SimSun" w:hAnsi="Times New Roman" w:cs="Times New Roman"/>
          <w:b/>
          <w:bCs/>
          <w:color w:val="6A6A6A"/>
          <w:kern w:val="2"/>
          <w:sz w:val="24"/>
          <w:szCs w:val="24"/>
          <w:lang w:eastAsia="hi-IN" w:bidi="hi-IN"/>
        </w:rPr>
        <w:t>contesti e dai compiti autentic</w:t>
      </w:r>
      <w:r w:rsidRPr="002E33DA">
        <w:rPr>
          <w:rFonts w:ascii="Times New Roman" w:eastAsia="SimSun" w:hAnsi="Times New Roman" w:cs="Times New Roman"/>
          <w:color w:val="6A6A6A"/>
          <w:kern w:val="2"/>
          <w:sz w:val="24"/>
          <w:szCs w:val="24"/>
          <w:lang w:eastAsia="hi-IN" w:bidi="hi-IN"/>
        </w:rPr>
        <w:t>i;</w:t>
      </w:r>
    </w:p>
    <w:p w:rsidR="002E33DA" w:rsidRPr="002E33DA" w:rsidRDefault="002E33DA" w:rsidP="00AC3703">
      <w:pPr>
        <w:widowControl w:val="0"/>
        <w:numPr>
          <w:ilvl w:val="0"/>
          <w:numId w:val="54"/>
        </w:numPr>
        <w:shd w:val="clear" w:color="auto" w:fill="CCFFFF"/>
        <w:tabs>
          <w:tab w:val="left" w:pos="707"/>
        </w:tabs>
        <w:suppressAutoHyphens/>
        <w:spacing w:after="200" w:line="500" w:lineRule="atLeast"/>
        <w:rPr>
          <w:rFonts w:ascii="Times New Roman" w:eastAsia="SimSun" w:hAnsi="Times New Roman" w:cs="Times New Roman"/>
          <w:kern w:val="2"/>
          <w:sz w:val="36"/>
          <w:szCs w:val="24"/>
          <w:lang w:eastAsia="hi-IN" w:bidi="hi-IN"/>
        </w:rPr>
      </w:pPr>
      <w:r w:rsidRPr="002E33DA">
        <w:rPr>
          <w:rFonts w:ascii="Times New Roman" w:eastAsia="SimSun" w:hAnsi="Times New Roman" w:cs="Times New Roman"/>
          <w:color w:val="6A6A6A"/>
          <w:kern w:val="2"/>
          <w:sz w:val="24"/>
          <w:szCs w:val="24"/>
          <w:lang w:eastAsia="hi-IN" w:bidi="hi-IN"/>
        </w:rPr>
        <w:t xml:space="preserve">Si favorisce una costante </w:t>
      </w:r>
      <w:r w:rsidRPr="002E33DA">
        <w:rPr>
          <w:rFonts w:ascii="Times New Roman" w:eastAsia="SimSun" w:hAnsi="Times New Roman" w:cs="Times New Roman"/>
          <w:b/>
          <w:bCs/>
          <w:color w:val="6A6A6A"/>
          <w:kern w:val="2"/>
          <w:sz w:val="24"/>
          <w:szCs w:val="24"/>
          <w:lang w:eastAsia="hi-IN" w:bidi="hi-IN"/>
        </w:rPr>
        <w:t xml:space="preserve">attività </w:t>
      </w:r>
      <w:proofErr w:type="spellStart"/>
      <w:r w:rsidRPr="002E33DA">
        <w:rPr>
          <w:rFonts w:ascii="Times New Roman" w:eastAsia="SimSun" w:hAnsi="Times New Roman" w:cs="Times New Roman"/>
          <w:b/>
          <w:bCs/>
          <w:color w:val="6A6A6A"/>
          <w:kern w:val="2"/>
          <w:sz w:val="24"/>
          <w:szCs w:val="24"/>
          <w:lang w:eastAsia="hi-IN" w:bidi="hi-IN"/>
        </w:rPr>
        <w:t>metacognitiva</w:t>
      </w:r>
      <w:proofErr w:type="spellEnd"/>
    </w:p>
    <w:p w:rsidR="002E33DA" w:rsidRPr="002E33DA" w:rsidRDefault="002E33DA" w:rsidP="002E33DA">
      <w:pPr>
        <w:widowControl w:val="0"/>
        <w:suppressAutoHyphens/>
        <w:autoSpaceDE w:val="0"/>
        <w:spacing w:after="0" w:line="240" w:lineRule="auto"/>
        <w:rPr>
          <w:rFonts w:ascii="Times New Roman" w:eastAsia="SimSun" w:hAnsi="Times New Roman" w:cs="Times New Roman"/>
          <w:kern w:val="2"/>
          <w:sz w:val="36"/>
          <w:szCs w:val="24"/>
          <w:lang w:eastAsia="hi-IN" w:bidi="hi-IN"/>
        </w:rPr>
      </w:pPr>
    </w:p>
    <w:p w:rsidR="002E33DA" w:rsidRPr="002E33DA" w:rsidRDefault="002E33DA" w:rsidP="002E33DA">
      <w:pPr>
        <w:widowControl w:val="0"/>
        <w:suppressAutoHyphens/>
        <w:autoSpaceDE w:val="0"/>
        <w:spacing w:after="0" w:line="240" w:lineRule="auto"/>
        <w:rPr>
          <w:rFonts w:ascii="Times New Roman" w:eastAsia="SimSun" w:hAnsi="Times New Roman" w:cs="Times New Roman"/>
          <w:kern w:val="2"/>
          <w:sz w:val="36"/>
          <w:szCs w:val="24"/>
          <w:lang w:eastAsia="hi-IN" w:bidi="hi-IN"/>
        </w:rPr>
      </w:pPr>
    </w:p>
    <w:p w:rsidR="00141F6C" w:rsidRDefault="00141F6C" w:rsidP="002E33DA">
      <w:pPr>
        <w:widowControl w:val="0"/>
        <w:suppressAutoHyphens/>
        <w:autoSpaceDE w:val="0"/>
        <w:spacing w:after="0" w:line="240" w:lineRule="auto"/>
        <w:rPr>
          <w:rFonts w:ascii="Times New Roman" w:eastAsia="SimSun" w:hAnsi="Times New Roman" w:cs="Times New Roman"/>
          <w:kern w:val="2"/>
          <w:sz w:val="36"/>
          <w:szCs w:val="24"/>
          <w:lang w:eastAsia="hi-IN" w:bidi="hi-IN"/>
        </w:rPr>
      </w:pPr>
    </w:p>
    <w:p w:rsidR="00141F6C" w:rsidRPr="002E33DA" w:rsidRDefault="00141F6C" w:rsidP="002E33DA">
      <w:pPr>
        <w:widowControl w:val="0"/>
        <w:suppressAutoHyphens/>
        <w:autoSpaceDE w:val="0"/>
        <w:spacing w:after="0" w:line="240" w:lineRule="auto"/>
        <w:rPr>
          <w:rFonts w:ascii="Times New Roman" w:eastAsia="SimSun" w:hAnsi="Times New Roman" w:cs="Times New Roman"/>
          <w:kern w:val="2"/>
          <w:sz w:val="36"/>
          <w:szCs w:val="24"/>
          <w:lang w:eastAsia="hi-IN" w:bidi="hi-IN"/>
        </w:rPr>
      </w:pPr>
    </w:p>
    <w:p w:rsidR="002E33DA" w:rsidRPr="002E33DA" w:rsidRDefault="002E33DA" w:rsidP="002E33DA">
      <w:pPr>
        <w:widowControl w:val="0"/>
        <w:suppressAutoHyphens/>
        <w:autoSpaceDE w:val="0"/>
        <w:spacing w:after="0" w:line="240" w:lineRule="auto"/>
        <w:rPr>
          <w:rFonts w:ascii="Times New Roman" w:eastAsia="SimSun" w:hAnsi="Times New Roman" w:cs="Times New Roman"/>
          <w:kern w:val="2"/>
          <w:sz w:val="36"/>
          <w:szCs w:val="24"/>
          <w:lang w:eastAsia="hi-IN" w:bidi="hi-IN"/>
        </w:rPr>
      </w:pPr>
    </w:p>
    <w:p w:rsidR="002E33DA" w:rsidRPr="002E33DA" w:rsidRDefault="002E33DA" w:rsidP="002E33DA">
      <w:pPr>
        <w:widowControl w:val="0"/>
        <w:suppressAutoHyphens/>
        <w:autoSpaceDE w:val="0"/>
        <w:spacing w:after="0" w:line="240" w:lineRule="auto"/>
        <w:rPr>
          <w:rFonts w:ascii="Times New Roman" w:eastAsia="SimSun" w:hAnsi="Times New Roman" w:cs="Times New Roman"/>
          <w:kern w:val="2"/>
          <w:sz w:val="36"/>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noProof/>
          <w:kern w:val="2"/>
          <w:sz w:val="24"/>
          <w:szCs w:val="24"/>
          <w:lang w:eastAsia="it-IT"/>
        </w:rPr>
        <w:lastRenderedPageBreak/>
        <w:drawing>
          <wp:anchor distT="0" distB="0" distL="0" distR="0" simplePos="0" relativeHeight="251660288" behindDoc="0" locked="0" layoutInCell="1" allowOverlap="1">
            <wp:simplePos x="0" y="0"/>
            <wp:positionH relativeFrom="column">
              <wp:posOffset>3239770</wp:posOffset>
            </wp:positionH>
            <wp:positionV relativeFrom="paragraph">
              <wp:posOffset>220980</wp:posOffset>
            </wp:positionV>
            <wp:extent cx="1252855" cy="893445"/>
            <wp:effectExtent l="0" t="0" r="4445" b="190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2855" cy="893445"/>
                    </a:xfrm>
                    <a:prstGeom prst="rect">
                      <a:avLst/>
                    </a:prstGeom>
                    <a:solidFill>
                      <a:srgbClr val="FFFFFF"/>
                    </a:solidFill>
                  </pic:spPr>
                </pic:pic>
              </a:graphicData>
            </a:graphic>
          </wp:anchor>
        </w:drawing>
      </w:r>
      <w:r w:rsidRPr="002E33DA">
        <w:rPr>
          <w:rFonts w:ascii="Times New Roman" w:eastAsia="SimSun" w:hAnsi="Times New Roman" w:cs="Lucida Sans"/>
          <w:noProof/>
          <w:kern w:val="2"/>
          <w:sz w:val="24"/>
          <w:szCs w:val="24"/>
          <w:lang w:eastAsia="it-IT"/>
        </w:rPr>
        <w:drawing>
          <wp:anchor distT="0" distB="0" distL="0" distR="0" simplePos="0" relativeHeight="251661312" behindDoc="0" locked="0" layoutInCell="1" allowOverlap="1">
            <wp:simplePos x="0" y="0"/>
            <wp:positionH relativeFrom="column">
              <wp:posOffset>4859655</wp:posOffset>
            </wp:positionH>
            <wp:positionV relativeFrom="paragraph">
              <wp:posOffset>220980</wp:posOffset>
            </wp:positionV>
            <wp:extent cx="982345" cy="893445"/>
            <wp:effectExtent l="0" t="0" r="8255" b="1905"/>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2345" cy="893445"/>
                    </a:xfrm>
                    <a:prstGeom prst="rect">
                      <a:avLst/>
                    </a:prstGeom>
                    <a:solidFill>
                      <a:srgbClr val="FFFFFF"/>
                    </a:solidFill>
                  </pic:spPr>
                </pic:pic>
              </a:graphicData>
            </a:graphic>
          </wp:anchor>
        </w:drawing>
      </w:r>
      <w:r w:rsidRPr="002E33DA">
        <w:rPr>
          <w:rFonts w:ascii="Times New Roman" w:eastAsia="SimSun" w:hAnsi="Times New Roman" w:cs="Lucida Sans"/>
          <w:b/>
          <w:bCs/>
          <w:kern w:val="2"/>
          <w:sz w:val="24"/>
          <w:szCs w:val="24"/>
          <w:lang w:eastAsia="hi-IN" w:bidi="hi-IN"/>
        </w:rPr>
        <w:t>SETTING FORMATIVO AULA:</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noProof/>
          <w:kern w:val="2"/>
          <w:sz w:val="24"/>
          <w:szCs w:val="24"/>
          <w:lang w:eastAsia="it-IT"/>
        </w:rPr>
        <w:drawing>
          <wp:anchor distT="0" distB="0" distL="0" distR="0" simplePos="0" relativeHeight="251662336" behindDoc="0" locked="0" layoutInCell="1" allowOverlap="1">
            <wp:simplePos x="0" y="0"/>
            <wp:positionH relativeFrom="column">
              <wp:posOffset>6041390</wp:posOffset>
            </wp:positionH>
            <wp:positionV relativeFrom="paragraph">
              <wp:posOffset>44450</wp:posOffset>
            </wp:positionV>
            <wp:extent cx="1331595" cy="1254760"/>
            <wp:effectExtent l="0" t="0" r="1905" b="254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1595" cy="1254760"/>
                    </a:xfrm>
                    <a:prstGeom prst="rect">
                      <a:avLst/>
                    </a:prstGeom>
                    <a:solidFill>
                      <a:srgbClr val="FFFFFF"/>
                    </a:solidFill>
                  </pic:spPr>
                </pic:pic>
              </a:graphicData>
            </a:graphic>
          </wp:anchor>
        </w:drawing>
      </w:r>
      <w:r w:rsidRPr="002E33DA">
        <w:rPr>
          <w:rFonts w:ascii="Times New Roman" w:eastAsia="SimSun" w:hAnsi="Times New Roman" w:cs="Lucida Sans"/>
          <w:noProof/>
          <w:kern w:val="2"/>
          <w:sz w:val="24"/>
          <w:szCs w:val="24"/>
          <w:lang w:eastAsia="it-IT"/>
        </w:rPr>
        <w:drawing>
          <wp:anchor distT="0" distB="0" distL="0" distR="0" simplePos="0" relativeHeight="251663360" behindDoc="0" locked="0" layoutInCell="1" allowOverlap="1">
            <wp:simplePos x="0" y="0"/>
            <wp:positionH relativeFrom="column">
              <wp:posOffset>7560310</wp:posOffset>
            </wp:positionH>
            <wp:positionV relativeFrom="paragraph">
              <wp:posOffset>52070</wp:posOffset>
            </wp:positionV>
            <wp:extent cx="1339850" cy="887095"/>
            <wp:effectExtent l="0" t="0" r="0" b="825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9850" cy="887095"/>
                    </a:xfrm>
                    <a:prstGeom prst="rect">
                      <a:avLst/>
                    </a:prstGeom>
                    <a:solidFill>
                      <a:srgbClr val="FFFFFF"/>
                    </a:solidFill>
                  </pic:spPr>
                </pic:pic>
              </a:graphicData>
            </a:graphic>
          </wp:anchor>
        </w:drawing>
      </w:r>
      <w:r w:rsidRPr="002E33DA">
        <w:rPr>
          <w:rFonts w:ascii="Times New Roman" w:eastAsia="SimSun" w:hAnsi="Times New Roman" w:cs="Lucida Sans"/>
          <w:b/>
          <w:bCs/>
          <w:kern w:val="2"/>
          <w:sz w:val="24"/>
          <w:szCs w:val="24"/>
          <w:lang w:eastAsia="hi-IN" w:bidi="hi-IN"/>
        </w:rPr>
        <w:t>a platea</w:t>
      </w:r>
      <w:r w:rsidRPr="002E33DA">
        <w:rPr>
          <w:rFonts w:ascii="Times New Roman" w:eastAsia="SimSun" w:hAnsi="Times New Roman" w:cs="Lucida Sans"/>
          <w:kern w:val="2"/>
          <w:sz w:val="24"/>
          <w:szCs w:val="24"/>
          <w:lang w:eastAsia="hi-IN" w:bidi="hi-IN"/>
        </w:rPr>
        <w:t xml:space="preserve">&gt; prima presentazione frontale; verifica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b/>
          <w:bCs/>
          <w:kern w:val="2"/>
          <w:sz w:val="24"/>
          <w:szCs w:val="24"/>
          <w:lang w:eastAsia="hi-IN" w:bidi="hi-IN"/>
        </w:rPr>
      </w:pPr>
      <w:r w:rsidRPr="002E33DA">
        <w:rPr>
          <w:rFonts w:ascii="Times New Roman" w:eastAsia="SimSun" w:hAnsi="Times New Roman" w:cs="Lucida Sans"/>
          <w:kern w:val="2"/>
          <w:sz w:val="24"/>
          <w:szCs w:val="24"/>
          <w:lang w:eastAsia="hi-IN" w:bidi="hi-IN"/>
        </w:rPr>
        <w:t>a</w:t>
      </w:r>
      <w:r w:rsidRPr="002E33DA">
        <w:rPr>
          <w:rFonts w:ascii="Times New Roman" w:eastAsia="SimSun" w:hAnsi="Times New Roman" w:cs="Lucida Sans"/>
          <w:b/>
          <w:bCs/>
          <w:kern w:val="2"/>
          <w:sz w:val="24"/>
          <w:szCs w:val="24"/>
          <w:lang w:eastAsia="hi-IN" w:bidi="hi-IN"/>
        </w:rPr>
        <w:t xml:space="preserve"> gruppi</w:t>
      </w:r>
      <w:r w:rsidRPr="002E33DA">
        <w:rPr>
          <w:rFonts w:ascii="Times New Roman" w:eastAsia="SimSun" w:hAnsi="Times New Roman" w:cs="Lucida Sans"/>
          <w:kern w:val="2"/>
          <w:sz w:val="24"/>
          <w:szCs w:val="24"/>
          <w:lang w:eastAsia="hi-IN" w:bidi="hi-IN"/>
        </w:rPr>
        <w:t xml:space="preserve">&gt; attività collaborative e cooperative di 4/5 alunni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b/>
          <w:bCs/>
          <w:kern w:val="2"/>
          <w:sz w:val="24"/>
          <w:szCs w:val="24"/>
          <w:lang w:eastAsia="hi-IN" w:bidi="hi-IN"/>
        </w:rPr>
      </w:pPr>
      <w:r w:rsidRPr="002E33DA">
        <w:rPr>
          <w:rFonts w:ascii="Times New Roman" w:eastAsia="SimSun" w:hAnsi="Times New Roman" w:cs="Lucida Sans"/>
          <w:b/>
          <w:bCs/>
          <w:kern w:val="2"/>
          <w:sz w:val="24"/>
          <w:szCs w:val="24"/>
          <w:lang w:eastAsia="hi-IN" w:bidi="hi-IN"/>
        </w:rPr>
        <w:t>a ferro di cavallo</w:t>
      </w:r>
      <w:r w:rsidRPr="002E33DA">
        <w:rPr>
          <w:rFonts w:ascii="Times New Roman" w:eastAsia="SimSun" w:hAnsi="Times New Roman" w:cs="Lucida Sans"/>
          <w:kern w:val="2"/>
          <w:sz w:val="24"/>
          <w:szCs w:val="24"/>
          <w:lang w:eastAsia="hi-IN" w:bidi="hi-IN"/>
        </w:rPr>
        <w:t>&gt; discussioni guidate dal docente</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b/>
          <w:bCs/>
          <w:kern w:val="2"/>
          <w:sz w:val="24"/>
          <w:szCs w:val="24"/>
          <w:lang w:eastAsia="hi-IN" w:bidi="hi-IN"/>
        </w:rPr>
        <w:t xml:space="preserve">agorà </w:t>
      </w:r>
      <w:r w:rsidRPr="002E33DA">
        <w:rPr>
          <w:rFonts w:ascii="Times New Roman" w:eastAsia="SimSun" w:hAnsi="Times New Roman" w:cs="Lucida Sans"/>
          <w:kern w:val="2"/>
          <w:sz w:val="24"/>
          <w:szCs w:val="24"/>
          <w:lang w:eastAsia="hi-IN" w:bidi="hi-IN"/>
        </w:rPr>
        <w:t xml:space="preserve">&gt; discussione guidata dagli alunni stessi, con il docente in posizione laterale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w:eastAsia="SimSun" w:hAnsi="Times" w:cs="Times"/>
          <w:b/>
          <w:bCs/>
          <w:color w:val="000099"/>
          <w:kern w:val="2"/>
          <w:sz w:val="24"/>
          <w:szCs w:val="24"/>
          <w:lang w:eastAsia="hi-IN" w:bidi="hi-IN"/>
        </w:rPr>
      </w:pPr>
      <w:r w:rsidRPr="002E33DA">
        <w:rPr>
          <w:rFonts w:ascii="Times New Roman" w:eastAsia="SimSun" w:hAnsi="Times New Roman" w:cs="Lucida Sans"/>
          <w:b/>
          <w:bCs/>
          <w:color w:val="0066FF"/>
          <w:kern w:val="2"/>
          <w:sz w:val="28"/>
          <w:szCs w:val="28"/>
          <w:lang w:eastAsia="hi-IN" w:bidi="hi-IN"/>
        </w:rPr>
        <w:t xml:space="preserve">Scelte metodologiche </w:t>
      </w:r>
    </w:p>
    <w:p w:rsidR="002E33DA" w:rsidRPr="002E33DA" w:rsidRDefault="002E33DA" w:rsidP="00AC3703">
      <w:pPr>
        <w:widowControl w:val="0"/>
        <w:numPr>
          <w:ilvl w:val="0"/>
          <w:numId w:val="55"/>
        </w:numPr>
        <w:tabs>
          <w:tab w:val="num" w:pos="720"/>
          <w:tab w:val="left" w:pos="6337"/>
        </w:tabs>
        <w:suppressAutoHyphens/>
        <w:autoSpaceDE w:val="0"/>
        <w:spacing w:after="0" w:line="240" w:lineRule="auto"/>
        <w:ind w:left="709"/>
        <w:rPr>
          <w:rFonts w:ascii="Times" w:eastAsia="SimSun" w:hAnsi="Times" w:cs="Times"/>
          <w:b/>
          <w:bCs/>
          <w:color w:val="000099"/>
          <w:kern w:val="2"/>
          <w:sz w:val="24"/>
          <w:szCs w:val="24"/>
          <w:lang w:eastAsia="hi-IN" w:bidi="hi-IN"/>
        </w:rPr>
      </w:pPr>
      <w:r w:rsidRPr="002E33DA">
        <w:rPr>
          <w:rFonts w:ascii="Times" w:eastAsia="SimSun" w:hAnsi="Times" w:cs="Times"/>
          <w:b/>
          <w:bCs/>
          <w:color w:val="000099"/>
          <w:kern w:val="2"/>
          <w:sz w:val="24"/>
          <w:szCs w:val="24"/>
          <w:lang w:eastAsia="hi-IN" w:bidi="hi-IN"/>
        </w:rPr>
        <w:t xml:space="preserve">Apprendimento collaborativo e cooperativo per una costruzione condivisa delle conoscenze. </w:t>
      </w:r>
    </w:p>
    <w:p w:rsidR="002E33DA" w:rsidRPr="002E33DA" w:rsidRDefault="002E33DA" w:rsidP="00AC3703">
      <w:pPr>
        <w:widowControl w:val="0"/>
        <w:numPr>
          <w:ilvl w:val="0"/>
          <w:numId w:val="55"/>
        </w:numPr>
        <w:tabs>
          <w:tab w:val="num" w:pos="720"/>
          <w:tab w:val="left" w:pos="6337"/>
        </w:tabs>
        <w:suppressAutoHyphens/>
        <w:autoSpaceDE w:val="0"/>
        <w:spacing w:after="0" w:line="240" w:lineRule="auto"/>
        <w:ind w:left="709"/>
        <w:rPr>
          <w:rFonts w:ascii="Times" w:eastAsia="SimSun" w:hAnsi="Times" w:cs="Times"/>
          <w:b/>
          <w:bCs/>
          <w:color w:val="000099"/>
          <w:kern w:val="2"/>
          <w:sz w:val="24"/>
          <w:szCs w:val="24"/>
          <w:lang w:eastAsia="hi-IN" w:bidi="hi-IN"/>
        </w:rPr>
      </w:pPr>
      <w:proofErr w:type="spellStart"/>
      <w:r w:rsidRPr="002E33DA">
        <w:rPr>
          <w:rFonts w:ascii="Times" w:eastAsia="SimSun" w:hAnsi="Times" w:cs="Times"/>
          <w:b/>
          <w:bCs/>
          <w:color w:val="000099"/>
          <w:kern w:val="2"/>
          <w:sz w:val="24"/>
          <w:szCs w:val="24"/>
          <w:lang w:eastAsia="hi-IN" w:bidi="hi-IN"/>
        </w:rPr>
        <w:t>Problematizzazione</w:t>
      </w:r>
      <w:proofErr w:type="spellEnd"/>
      <w:r w:rsidRPr="002E33DA">
        <w:rPr>
          <w:rFonts w:ascii="Times" w:eastAsia="SimSun" w:hAnsi="Times" w:cs="Times"/>
          <w:b/>
          <w:bCs/>
          <w:color w:val="000099"/>
          <w:kern w:val="2"/>
          <w:sz w:val="24"/>
          <w:szCs w:val="24"/>
          <w:lang w:eastAsia="hi-IN" w:bidi="hi-IN"/>
        </w:rPr>
        <w:t xml:space="preserve"> attraverso: dissonanze cognitive, analogie e differenze, interrogativi, paradossi... •</w:t>
      </w:r>
    </w:p>
    <w:p w:rsidR="002E33DA" w:rsidRPr="002E33DA" w:rsidRDefault="002E33DA" w:rsidP="00AC3703">
      <w:pPr>
        <w:widowControl w:val="0"/>
        <w:numPr>
          <w:ilvl w:val="0"/>
          <w:numId w:val="55"/>
        </w:numPr>
        <w:tabs>
          <w:tab w:val="num" w:pos="720"/>
          <w:tab w:val="left" w:pos="6337"/>
        </w:tabs>
        <w:suppressAutoHyphens/>
        <w:autoSpaceDE w:val="0"/>
        <w:spacing w:after="0" w:line="240" w:lineRule="auto"/>
        <w:ind w:left="709"/>
        <w:rPr>
          <w:rFonts w:ascii="Times" w:eastAsia="SimSun" w:hAnsi="Times" w:cs="Times"/>
          <w:b/>
          <w:bCs/>
          <w:color w:val="000099"/>
          <w:kern w:val="2"/>
          <w:sz w:val="24"/>
          <w:szCs w:val="24"/>
          <w:lang w:eastAsia="hi-IN" w:bidi="hi-IN"/>
        </w:rPr>
      </w:pPr>
      <w:r w:rsidRPr="002E33DA">
        <w:rPr>
          <w:rFonts w:ascii="Times" w:eastAsia="SimSun" w:hAnsi="Times" w:cs="Times"/>
          <w:b/>
          <w:bCs/>
          <w:color w:val="000099"/>
          <w:kern w:val="2"/>
          <w:sz w:val="24"/>
          <w:szCs w:val="24"/>
          <w:lang w:eastAsia="hi-IN" w:bidi="hi-IN"/>
        </w:rPr>
        <w:t xml:space="preserve">Brainstorming per una ricognizione delle conoscenze possedute dagli alunni, del loro vissuto esperienziale. </w:t>
      </w:r>
    </w:p>
    <w:p w:rsidR="002E33DA" w:rsidRPr="002E33DA" w:rsidRDefault="002E33DA" w:rsidP="00AC3703">
      <w:pPr>
        <w:widowControl w:val="0"/>
        <w:numPr>
          <w:ilvl w:val="0"/>
          <w:numId w:val="55"/>
        </w:numPr>
        <w:tabs>
          <w:tab w:val="num" w:pos="720"/>
          <w:tab w:val="left" w:pos="6337"/>
        </w:tabs>
        <w:suppressAutoHyphens/>
        <w:autoSpaceDE w:val="0"/>
        <w:spacing w:after="0" w:line="240" w:lineRule="auto"/>
        <w:ind w:left="709"/>
        <w:rPr>
          <w:rFonts w:ascii="Times" w:eastAsia="SimSun" w:hAnsi="Times" w:cs="Times"/>
          <w:b/>
          <w:bCs/>
          <w:color w:val="000099"/>
          <w:kern w:val="2"/>
          <w:sz w:val="24"/>
          <w:szCs w:val="24"/>
          <w:lang w:eastAsia="hi-IN" w:bidi="hi-IN"/>
        </w:rPr>
      </w:pPr>
      <w:r w:rsidRPr="002E33DA">
        <w:rPr>
          <w:rFonts w:ascii="Times" w:eastAsia="SimSun" w:hAnsi="Times" w:cs="Times"/>
          <w:b/>
          <w:bCs/>
          <w:color w:val="000099"/>
          <w:kern w:val="2"/>
          <w:sz w:val="24"/>
          <w:szCs w:val="24"/>
          <w:lang w:eastAsia="hi-IN" w:bidi="hi-IN"/>
        </w:rPr>
        <w:t xml:space="preserve">Tutoring tra pari </w:t>
      </w:r>
    </w:p>
    <w:p w:rsidR="002E33DA" w:rsidRPr="002E33DA" w:rsidRDefault="002E33DA" w:rsidP="00AC3703">
      <w:pPr>
        <w:widowControl w:val="0"/>
        <w:numPr>
          <w:ilvl w:val="0"/>
          <w:numId w:val="55"/>
        </w:numPr>
        <w:tabs>
          <w:tab w:val="num" w:pos="720"/>
          <w:tab w:val="left" w:pos="6337"/>
        </w:tabs>
        <w:suppressAutoHyphens/>
        <w:autoSpaceDE w:val="0"/>
        <w:spacing w:after="0" w:line="240" w:lineRule="auto"/>
        <w:ind w:left="709"/>
        <w:rPr>
          <w:rFonts w:ascii="Times" w:eastAsia="SimSun" w:hAnsi="Times" w:cs="Times"/>
          <w:b/>
          <w:bCs/>
          <w:color w:val="000099"/>
          <w:kern w:val="2"/>
          <w:sz w:val="24"/>
          <w:szCs w:val="24"/>
          <w:lang w:eastAsia="hi-IN" w:bidi="hi-IN"/>
        </w:rPr>
      </w:pPr>
      <w:r w:rsidRPr="002E33DA">
        <w:rPr>
          <w:rFonts w:ascii="Times" w:eastAsia="SimSun" w:hAnsi="Times" w:cs="Times"/>
          <w:b/>
          <w:bCs/>
          <w:color w:val="000099"/>
          <w:kern w:val="2"/>
          <w:sz w:val="24"/>
          <w:szCs w:val="24"/>
          <w:lang w:eastAsia="hi-IN" w:bidi="hi-IN"/>
        </w:rPr>
        <w:t xml:space="preserve">Attività </w:t>
      </w:r>
      <w:proofErr w:type="spellStart"/>
      <w:r w:rsidRPr="002E33DA">
        <w:rPr>
          <w:rFonts w:ascii="Times" w:eastAsia="SimSun" w:hAnsi="Times" w:cs="Times"/>
          <w:b/>
          <w:bCs/>
          <w:color w:val="000099"/>
          <w:kern w:val="2"/>
          <w:sz w:val="24"/>
          <w:szCs w:val="24"/>
          <w:lang w:eastAsia="hi-IN" w:bidi="hi-IN"/>
        </w:rPr>
        <w:t>laboratoriale</w:t>
      </w:r>
      <w:proofErr w:type="spellEnd"/>
      <w:r w:rsidRPr="002E33DA">
        <w:rPr>
          <w:rFonts w:ascii="Times" w:eastAsia="SimSun" w:hAnsi="Times" w:cs="Times"/>
          <w:b/>
          <w:bCs/>
          <w:color w:val="000099"/>
          <w:kern w:val="2"/>
          <w:sz w:val="24"/>
          <w:szCs w:val="24"/>
          <w:lang w:eastAsia="hi-IN" w:bidi="hi-IN"/>
        </w:rPr>
        <w:t>: promozione di un atteggiamento di ricerca attraverso il fare, lo sperimentare; – costruzione di modelli e di realtà condivisi e, il più possibile, vicini a quelli scientifici</w:t>
      </w:r>
    </w:p>
    <w:p w:rsidR="002E33DA" w:rsidRPr="002E33DA" w:rsidRDefault="002E33DA" w:rsidP="00AC3703">
      <w:pPr>
        <w:widowControl w:val="0"/>
        <w:numPr>
          <w:ilvl w:val="0"/>
          <w:numId w:val="55"/>
        </w:numPr>
        <w:tabs>
          <w:tab w:val="num" w:pos="720"/>
          <w:tab w:val="left" w:pos="6337"/>
        </w:tabs>
        <w:suppressAutoHyphens/>
        <w:autoSpaceDE w:val="0"/>
        <w:spacing w:after="0" w:line="240" w:lineRule="auto"/>
        <w:ind w:left="709"/>
        <w:rPr>
          <w:rFonts w:ascii="Times" w:eastAsia="SimSun" w:hAnsi="Times" w:cs="Times"/>
          <w:b/>
          <w:bCs/>
          <w:color w:val="000099"/>
          <w:kern w:val="2"/>
          <w:sz w:val="24"/>
          <w:szCs w:val="24"/>
          <w:lang w:eastAsia="hi-IN" w:bidi="hi-IN"/>
        </w:rPr>
      </w:pPr>
      <w:r w:rsidRPr="002E33DA">
        <w:rPr>
          <w:rFonts w:ascii="Times" w:eastAsia="SimSun" w:hAnsi="Times" w:cs="Times"/>
          <w:b/>
          <w:bCs/>
          <w:color w:val="000099"/>
          <w:kern w:val="2"/>
          <w:sz w:val="24"/>
          <w:szCs w:val="24"/>
          <w:lang w:eastAsia="hi-IN" w:bidi="hi-IN"/>
        </w:rPr>
        <w:t xml:space="preserve">Ottica interdisciplinare: didattica interattiva in una dimensione sociale dell’apprendimento e dello sviluppo dei processi cognitivi; – divisione di compiti e funzioni; – costruzione soggettiva ed intersoggettiva di reti, mappe, sistemi; – prospettiva meta-cognitiva. </w:t>
      </w:r>
    </w:p>
    <w:p w:rsidR="002E33DA" w:rsidRPr="002E33DA" w:rsidRDefault="002E33DA" w:rsidP="00AC3703">
      <w:pPr>
        <w:widowControl w:val="0"/>
        <w:numPr>
          <w:ilvl w:val="0"/>
          <w:numId w:val="55"/>
        </w:numPr>
        <w:tabs>
          <w:tab w:val="num" w:pos="720"/>
          <w:tab w:val="left" w:pos="6337"/>
        </w:tabs>
        <w:suppressAutoHyphens/>
        <w:autoSpaceDE w:val="0"/>
        <w:spacing w:after="0" w:line="240" w:lineRule="auto"/>
        <w:ind w:left="709"/>
        <w:rPr>
          <w:rFonts w:ascii="Times" w:eastAsia="SimSun" w:hAnsi="Times" w:cs="Times"/>
          <w:b/>
          <w:bCs/>
          <w:color w:val="3333FF"/>
          <w:kern w:val="2"/>
          <w:sz w:val="24"/>
          <w:szCs w:val="24"/>
          <w:lang w:eastAsia="hi-IN" w:bidi="hi-IN"/>
        </w:rPr>
      </w:pPr>
      <w:r w:rsidRPr="002E33DA">
        <w:rPr>
          <w:rFonts w:ascii="Times" w:eastAsia="SimSun" w:hAnsi="Times" w:cs="Times"/>
          <w:b/>
          <w:bCs/>
          <w:color w:val="000099"/>
          <w:kern w:val="2"/>
          <w:sz w:val="24"/>
          <w:szCs w:val="24"/>
          <w:lang w:eastAsia="hi-IN" w:bidi="hi-IN"/>
        </w:rPr>
        <w:t>Innovazione: “Classe capovolta (</w:t>
      </w:r>
      <w:proofErr w:type="spellStart"/>
      <w:r w:rsidRPr="002E33DA">
        <w:rPr>
          <w:rFonts w:ascii="Times" w:eastAsia="SimSun" w:hAnsi="Times" w:cs="Times"/>
          <w:b/>
          <w:bCs/>
          <w:color w:val="000099"/>
          <w:kern w:val="2"/>
          <w:sz w:val="24"/>
          <w:szCs w:val="24"/>
          <w:lang w:eastAsia="hi-IN" w:bidi="hi-IN"/>
        </w:rPr>
        <w:t>Flipped</w:t>
      </w:r>
      <w:proofErr w:type="spellEnd"/>
      <w:r w:rsidRPr="002E33DA">
        <w:rPr>
          <w:rFonts w:ascii="Times" w:eastAsia="SimSun" w:hAnsi="Times" w:cs="Times"/>
          <w:b/>
          <w:bCs/>
          <w:color w:val="000099"/>
          <w:kern w:val="2"/>
          <w:sz w:val="24"/>
          <w:szCs w:val="24"/>
          <w:lang w:eastAsia="hi-IN" w:bidi="hi-IN"/>
        </w:rPr>
        <w:t xml:space="preserve"> </w:t>
      </w:r>
      <w:proofErr w:type="spellStart"/>
      <w:r w:rsidRPr="002E33DA">
        <w:rPr>
          <w:rFonts w:ascii="Times" w:eastAsia="SimSun" w:hAnsi="Times" w:cs="Times"/>
          <w:b/>
          <w:bCs/>
          <w:color w:val="000099"/>
          <w:kern w:val="2"/>
          <w:sz w:val="24"/>
          <w:szCs w:val="24"/>
          <w:lang w:eastAsia="hi-IN" w:bidi="hi-IN"/>
        </w:rPr>
        <w:t>Classroom</w:t>
      </w:r>
      <w:proofErr w:type="spellEnd"/>
      <w:r w:rsidRPr="002E33DA">
        <w:rPr>
          <w:rFonts w:ascii="Times" w:eastAsia="SimSun" w:hAnsi="Times" w:cs="Times"/>
          <w:b/>
          <w:bCs/>
          <w:color w:val="000099"/>
          <w:kern w:val="2"/>
          <w:sz w:val="24"/>
          <w:szCs w:val="24"/>
          <w:lang w:eastAsia="hi-IN" w:bidi="hi-IN"/>
        </w:rPr>
        <w:t>) e “A scuola senza zaino”</w:t>
      </w:r>
    </w:p>
    <w:p w:rsidR="002E33DA" w:rsidRPr="002E33DA" w:rsidRDefault="002E33DA" w:rsidP="00AC3703">
      <w:pPr>
        <w:widowControl w:val="0"/>
        <w:numPr>
          <w:ilvl w:val="0"/>
          <w:numId w:val="55"/>
        </w:numPr>
        <w:tabs>
          <w:tab w:val="num" w:pos="720"/>
          <w:tab w:val="left" w:pos="6337"/>
        </w:tabs>
        <w:suppressAutoHyphens/>
        <w:autoSpaceDE w:val="0"/>
        <w:spacing w:after="0" w:line="240" w:lineRule="auto"/>
        <w:ind w:left="709"/>
        <w:rPr>
          <w:rFonts w:ascii="Times New Roman" w:eastAsia="SimSun" w:hAnsi="Times New Roman" w:cs="Lucida Sans"/>
          <w:kern w:val="2"/>
          <w:sz w:val="24"/>
          <w:szCs w:val="24"/>
          <w:lang w:eastAsia="hi-IN" w:bidi="hi-IN"/>
        </w:rPr>
      </w:pPr>
      <w:r w:rsidRPr="002E33DA">
        <w:rPr>
          <w:rFonts w:ascii="Times" w:eastAsia="SimSun" w:hAnsi="Times" w:cs="Times"/>
          <w:b/>
          <w:bCs/>
          <w:color w:val="3333FF"/>
          <w:kern w:val="2"/>
          <w:sz w:val="24"/>
          <w:szCs w:val="24"/>
          <w:lang w:eastAsia="hi-IN" w:bidi="hi-IN"/>
        </w:rPr>
        <w:t>….......</w:t>
      </w:r>
    </w:p>
    <w:p w:rsidR="002E33DA" w:rsidRPr="002E33DA" w:rsidRDefault="002E33DA" w:rsidP="002E33DA">
      <w:pPr>
        <w:widowControl w:val="0"/>
        <w:tabs>
          <w:tab w:val="left" w:pos="6337"/>
        </w:tabs>
        <w:suppressAutoHyphens/>
        <w:autoSpaceDE w:val="0"/>
        <w:spacing w:after="0" w:line="240" w:lineRule="auto"/>
        <w:rPr>
          <w:rFonts w:ascii="Times" w:eastAsia="SimSun" w:hAnsi="Times" w:cs="Times"/>
          <w:color w:val="3333FF"/>
          <w:kern w:val="2"/>
          <w:sz w:val="24"/>
          <w:szCs w:val="24"/>
          <w:lang w:eastAsia="hi-IN" w:bidi="hi-IN"/>
        </w:rPr>
      </w:pPr>
    </w:p>
    <w:p w:rsidR="002E33DA" w:rsidRDefault="002E33DA" w:rsidP="002E33DA">
      <w:pPr>
        <w:widowControl w:val="0"/>
        <w:suppressAutoHyphens/>
        <w:spacing w:after="120" w:line="100" w:lineRule="atLeast"/>
        <w:ind w:right="425"/>
        <w:rPr>
          <w:rFonts w:ascii="Times New Roman" w:eastAsia="Times New Roman" w:hAnsi="Times New Roman" w:cs="Times New Roman"/>
          <w:b/>
          <w:kern w:val="2"/>
          <w:sz w:val="20"/>
          <w:szCs w:val="20"/>
          <w:u w:val="single"/>
          <w:lang w:eastAsia="hi-IN" w:bidi="hi-IN"/>
        </w:rPr>
      </w:pPr>
    </w:p>
    <w:p w:rsidR="003F2B0B" w:rsidRDefault="003F2B0B" w:rsidP="002E33DA">
      <w:pPr>
        <w:widowControl w:val="0"/>
        <w:suppressAutoHyphens/>
        <w:spacing w:after="120" w:line="100" w:lineRule="atLeast"/>
        <w:ind w:right="425"/>
        <w:rPr>
          <w:rFonts w:ascii="Times New Roman" w:eastAsia="Times New Roman" w:hAnsi="Times New Roman" w:cs="Times New Roman"/>
          <w:b/>
          <w:kern w:val="2"/>
          <w:sz w:val="20"/>
          <w:szCs w:val="20"/>
          <w:u w:val="single"/>
          <w:lang w:eastAsia="hi-IN" w:bidi="hi-IN"/>
        </w:rPr>
      </w:pPr>
    </w:p>
    <w:p w:rsidR="003F2B0B" w:rsidRDefault="003F2B0B" w:rsidP="002E33DA">
      <w:pPr>
        <w:widowControl w:val="0"/>
        <w:suppressAutoHyphens/>
        <w:spacing w:after="120" w:line="100" w:lineRule="atLeast"/>
        <w:ind w:right="425"/>
        <w:rPr>
          <w:rFonts w:ascii="Times New Roman" w:eastAsia="Times New Roman" w:hAnsi="Times New Roman" w:cs="Times New Roman"/>
          <w:b/>
          <w:kern w:val="2"/>
          <w:sz w:val="20"/>
          <w:szCs w:val="20"/>
          <w:u w:val="single"/>
          <w:lang w:eastAsia="hi-IN" w:bidi="hi-IN"/>
        </w:rPr>
      </w:pPr>
    </w:p>
    <w:p w:rsidR="003F2B0B" w:rsidRPr="002E33DA" w:rsidRDefault="003F2B0B" w:rsidP="002E33DA">
      <w:pPr>
        <w:widowControl w:val="0"/>
        <w:suppressAutoHyphens/>
        <w:spacing w:after="120" w:line="100" w:lineRule="atLeast"/>
        <w:ind w:right="425"/>
        <w:rPr>
          <w:rFonts w:ascii="Times New Roman" w:eastAsia="Times New Roman" w:hAnsi="Times New Roman" w:cs="Times New Roman"/>
          <w:b/>
          <w:kern w:val="2"/>
          <w:sz w:val="20"/>
          <w:szCs w:val="20"/>
          <w:u w:val="single"/>
          <w:lang w:eastAsia="hi-IN" w:bidi="hi-IN"/>
        </w:rPr>
      </w:pPr>
    </w:p>
    <w:p w:rsidR="002E33DA" w:rsidRPr="002E33DA" w:rsidRDefault="002E33DA" w:rsidP="002E33DA">
      <w:pPr>
        <w:widowControl w:val="0"/>
        <w:suppressAutoHyphens/>
        <w:spacing w:after="120" w:line="100" w:lineRule="atLeast"/>
        <w:ind w:right="425"/>
        <w:rPr>
          <w:rFonts w:ascii="Times New Roman" w:eastAsia="Times New Roman" w:hAnsi="Times New Roman" w:cs="Times New Roman"/>
          <w:b/>
          <w:kern w:val="2"/>
          <w:sz w:val="20"/>
          <w:szCs w:val="20"/>
          <w:u w:val="single"/>
          <w:lang w:eastAsia="hi-IN" w:bidi="hi-IN"/>
        </w:rPr>
      </w:pPr>
    </w:p>
    <w:p w:rsidR="002E33DA" w:rsidRPr="002E33DA" w:rsidRDefault="002E33DA" w:rsidP="002E33DA">
      <w:pPr>
        <w:widowControl w:val="0"/>
        <w:suppressAutoHyphens/>
        <w:spacing w:after="120" w:line="100" w:lineRule="atLeast"/>
        <w:ind w:right="425"/>
        <w:rPr>
          <w:rFonts w:ascii="Times New Roman" w:eastAsia="Times New Roman" w:hAnsi="Times New Roman" w:cs="Times New Roman"/>
          <w:kern w:val="2"/>
          <w:sz w:val="24"/>
          <w:szCs w:val="24"/>
          <w:lang w:eastAsia="hi-IN" w:bidi="hi-IN"/>
        </w:rPr>
      </w:pPr>
      <w:r w:rsidRPr="002E33DA">
        <w:rPr>
          <w:rFonts w:ascii="Times New Roman" w:eastAsia="Times New Roman" w:hAnsi="Times New Roman" w:cs="Times New Roman"/>
          <w:b/>
          <w:kern w:val="2"/>
          <w:sz w:val="20"/>
          <w:szCs w:val="20"/>
          <w:u w:val="single"/>
          <w:lang w:eastAsia="hi-IN" w:bidi="hi-IN"/>
        </w:rPr>
        <w:t xml:space="preserve">PROCEDIMENTI PERSONALIZZATI PER FAVORIRE IL PROCESSO </w:t>
      </w:r>
      <w:proofErr w:type="spellStart"/>
      <w:r w:rsidRPr="002E33DA">
        <w:rPr>
          <w:rFonts w:ascii="Times New Roman" w:eastAsia="Times New Roman" w:hAnsi="Times New Roman" w:cs="Times New Roman"/>
          <w:b/>
          <w:kern w:val="2"/>
          <w:sz w:val="20"/>
          <w:szCs w:val="20"/>
          <w:u w:val="single"/>
          <w:lang w:eastAsia="hi-IN" w:bidi="hi-IN"/>
        </w:rPr>
        <w:t>DI</w:t>
      </w:r>
      <w:proofErr w:type="spellEnd"/>
      <w:r w:rsidRPr="002E33DA">
        <w:rPr>
          <w:rFonts w:ascii="Times New Roman" w:eastAsia="Times New Roman" w:hAnsi="Times New Roman" w:cs="Times New Roman"/>
          <w:b/>
          <w:kern w:val="2"/>
          <w:sz w:val="20"/>
          <w:szCs w:val="20"/>
          <w:u w:val="single"/>
          <w:lang w:eastAsia="hi-IN" w:bidi="hi-IN"/>
        </w:rPr>
        <w:t xml:space="preserve"> APPRENDIMENTO </w:t>
      </w:r>
    </w:p>
    <w:tbl>
      <w:tblPr>
        <w:tblW w:w="0" w:type="auto"/>
        <w:tblInd w:w="-141" w:type="dxa"/>
        <w:tblLayout w:type="fixed"/>
        <w:tblCellMar>
          <w:left w:w="0" w:type="dxa"/>
          <w:right w:w="0" w:type="dxa"/>
        </w:tblCellMar>
        <w:tblLook w:val="04A0"/>
      </w:tblPr>
      <w:tblGrid>
        <w:gridCol w:w="2120"/>
        <w:gridCol w:w="1205"/>
        <w:gridCol w:w="579"/>
        <w:gridCol w:w="4096"/>
        <w:gridCol w:w="578"/>
        <w:gridCol w:w="3880"/>
        <w:gridCol w:w="458"/>
        <w:gridCol w:w="120"/>
        <w:gridCol w:w="48"/>
        <w:gridCol w:w="40"/>
        <w:gridCol w:w="40"/>
        <w:gridCol w:w="30"/>
      </w:tblGrid>
      <w:tr w:rsidR="002E33DA" w:rsidRPr="002E33DA" w:rsidTr="00320804">
        <w:trPr>
          <w:gridAfter w:val="1"/>
          <w:wAfter w:w="30" w:type="dxa"/>
          <w:trHeight w:val="227"/>
        </w:trPr>
        <w:tc>
          <w:tcPr>
            <w:tcW w:w="2120" w:type="dxa"/>
            <w:tcBorders>
              <w:top w:val="single" w:sz="4" w:space="0" w:color="000000"/>
              <w:left w:val="single" w:sz="4" w:space="0" w:color="000000"/>
              <w:bottom w:val="single" w:sz="4" w:space="0" w:color="000000"/>
              <w:right w:val="nil"/>
            </w:tcBorders>
          </w:tcPr>
          <w:p w:rsidR="002E33DA" w:rsidRPr="002E33DA" w:rsidRDefault="002E33DA" w:rsidP="002E33DA">
            <w:pPr>
              <w:widowControl w:val="0"/>
              <w:suppressAutoHyphens/>
              <w:snapToGrid w:val="0"/>
              <w:spacing w:after="0" w:line="100" w:lineRule="atLeast"/>
              <w:rPr>
                <w:rFonts w:ascii="Courier New" w:eastAsia="Times New Roman" w:hAnsi="Courier New" w:cs="Courier New"/>
                <w:kern w:val="2"/>
                <w:sz w:val="20"/>
                <w:szCs w:val="20"/>
                <w:lang w:eastAsia="hi-IN" w:bidi="hi-IN"/>
              </w:rPr>
            </w:pPr>
          </w:p>
          <w:p w:rsidR="002E33DA" w:rsidRPr="002E33DA" w:rsidRDefault="002E33DA" w:rsidP="002E33DA">
            <w:pPr>
              <w:widowControl w:val="0"/>
              <w:suppressAutoHyphens/>
              <w:spacing w:after="0" w:line="100" w:lineRule="atLeast"/>
              <w:jc w:val="center"/>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0"/>
                <w:szCs w:val="20"/>
                <w:lang w:eastAsia="hi-IN" w:bidi="hi-IN"/>
              </w:rPr>
              <w:t>AREA COGNITIVA</w:t>
            </w:r>
          </w:p>
        </w:tc>
        <w:tc>
          <w:tcPr>
            <w:tcW w:w="10916" w:type="dxa"/>
            <w:gridSpan w:val="7"/>
            <w:tcBorders>
              <w:top w:val="nil"/>
              <w:left w:val="single" w:sz="4" w:space="0" w:color="000000"/>
              <w:bottom w:val="nil"/>
              <w:right w:val="nil"/>
            </w:tcBorders>
          </w:tcPr>
          <w:p w:rsidR="002E33DA" w:rsidRPr="002E33DA" w:rsidRDefault="002E33DA" w:rsidP="002E33DA">
            <w:pPr>
              <w:widowControl w:val="0"/>
              <w:suppressAutoHyphens/>
              <w:snapToGrid w:val="0"/>
              <w:spacing w:after="0" w:line="240" w:lineRule="auto"/>
              <w:rPr>
                <w:rFonts w:ascii="Times New Roman" w:eastAsia="SimSun" w:hAnsi="Times New Roman" w:cs="Lucida Sans"/>
                <w:kern w:val="2"/>
                <w:sz w:val="24"/>
                <w:szCs w:val="24"/>
                <w:lang w:eastAsia="hi-IN" w:bidi="hi-IN"/>
              </w:rPr>
            </w:pPr>
          </w:p>
        </w:tc>
        <w:tc>
          <w:tcPr>
            <w:tcW w:w="48" w:type="dxa"/>
          </w:tcPr>
          <w:p w:rsidR="002E33DA" w:rsidRPr="002E33DA" w:rsidRDefault="002E33DA" w:rsidP="002E33DA">
            <w:pPr>
              <w:widowControl w:val="0"/>
              <w:suppressAutoHyphens/>
              <w:snapToGrid w:val="0"/>
              <w:spacing w:after="0" w:line="240" w:lineRule="auto"/>
              <w:rPr>
                <w:rFonts w:ascii="Times New Roman" w:eastAsia="SimSun" w:hAnsi="Times New Roman" w:cs="Lucida Sans"/>
                <w:kern w:val="2"/>
                <w:sz w:val="24"/>
                <w:szCs w:val="24"/>
                <w:lang w:eastAsia="hi-IN" w:bidi="hi-IN"/>
              </w:rPr>
            </w:pPr>
          </w:p>
        </w:tc>
        <w:tc>
          <w:tcPr>
            <w:tcW w:w="40" w:type="dxa"/>
          </w:tcPr>
          <w:p w:rsidR="002E33DA" w:rsidRPr="002E33DA" w:rsidRDefault="002E33DA" w:rsidP="002E33DA">
            <w:pPr>
              <w:widowControl w:val="0"/>
              <w:suppressAutoHyphens/>
              <w:snapToGrid w:val="0"/>
              <w:spacing w:after="0" w:line="240" w:lineRule="auto"/>
              <w:rPr>
                <w:rFonts w:ascii="Times New Roman" w:eastAsia="SimSun" w:hAnsi="Times New Roman" w:cs="Lucida Sans"/>
                <w:kern w:val="2"/>
                <w:sz w:val="24"/>
                <w:szCs w:val="24"/>
                <w:lang w:eastAsia="hi-IN" w:bidi="hi-IN"/>
              </w:rPr>
            </w:pPr>
          </w:p>
        </w:tc>
        <w:tc>
          <w:tcPr>
            <w:tcW w:w="40" w:type="dxa"/>
          </w:tcPr>
          <w:p w:rsidR="002E33DA" w:rsidRPr="002E33DA" w:rsidRDefault="002E33DA" w:rsidP="002E33DA">
            <w:pPr>
              <w:widowControl w:val="0"/>
              <w:suppressAutoHyphens/>
              <w:snapToGrid w:val="0"/>
              <w:spacing w:after="0" w:line="240" w:lineRule="auto"/>
              <w:rPr>
                <w:rFonts w:ascii="Times New Roman" w:eastAsia="SimSun" w:hAnsi="Times New Roman" w:cs="Lucida Sans"/>
                <w:kern w:val="2"/>
                <w:sz w:val="24"/>
                <w:szCs w:val="24"/>
                <w:lang w:eastAsia="hi-IN" w:bidi="hi-IN"/>
              </w:rPr>
            </w:pPr>
          </w:p>
        </w:tc>
      </w:tr>
      <w:tr w:rsidR="002E33DA" w:rsidRPr="002E33DA" w:rsidTr="00320804">
        <w:trPr>
          <w:gridAfter w:val="1"/>
          <w:wAfter w:w="30" w:type="dxa"/>
          <w:trHeight w:val="227"/>
        </w:trPr>
        <w:tc>
          <w:tcPr>
            <w:tcW w:w="3904" w:type="dxa"/>
            <w:gridSpan w:val="3"/>
            <w:tcBorders>
              <w:top w:val="single" w:sz="4" w:space="0" w:color="000000"/>
              <w:left w:val="single" w:sz="4" w:space="0" w:color="000000"/>
              <w:bottom w:val="single" w:sz="4" w:space="0" w:color="000000"/>
              <w:right w:val="nil"/>
            </w:tcBorders>
            <w:hideMark/>
          </w:tcPr>
          <w:p w:rsidR="002E33DA" w:rsidRPr="002E33DA" w:rsidRDefault="002E33DA" w:rsidP="002E33DA">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2E33DA">
              <w:rPr>
                <w:rFonts w:ascii="Times New Roman" w:eastAsia="Times New Roman" w:hAnsi="Times New Roman" w:cs="Times New Roman"/>
                <w:kern w:val="2"/>
                <w:sz w:val="20"/>
                <w:szCs w:val="20"/>
                <w:lang w:eastAsia="hi-IN" w:bidi="hi-IN"/>
              </w:rPr>
              <w:t>RECUPERO</w:t>
            </w:r>
          </w:p>
        </w:tc>
        <w:tc>
          <w:tcPr>
            <w:tcW w:w="4674" w:type="dxa"/>
            <w:gridSpan w:val="2"/>
            <w:tcBorders>
              <w:top w:val="single" w:sz="4" w:space="0" w:color="000000"/>
              <w:left w:val="single" w:sz="4" w:space="0" w:color="000000"/>
              <w:bottom w:val="single" w:sz="4" w:space="0" w:color="000000"/>
              <w:right w:val="nil"/>
            </w:tcBorders>
            <w:hideMark/>
          </w:tcPr>
          <w:p w:rsidR="002E33DA" w:rsidRPr="002E33DA" w:rsidRDefault="002E33DA" w:rsidP="002E33DA">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2E33DA">
              <w:rPr>
                <w:rFonts w:ascii="Times New Roman" w:eastAsia="Times New Roman" w:hAnsi="Times New Roman" w:cs="Times New Roman"/>
                <w:kern w:val="2"/>
                <w:sz w:val="20"/>
                <w:szCs w:val="20"/>
                <w:lang w:eastAsia="hi-IN" w:bidi="hi-IN"/>
              </w:rPr>
              <w:t>CONSOLIDAMENTO</w:t>
            </w:r>
          </w:p>
        </w:tc>
        <w:tc>
          <w:tcPr>
            <w:tcW w:w="4338" w:type="dxa"/>
            <w:gridSpan w:val="2"/>
            <w:tcBorders>
              <w:top w:val="single" w:sz="4" w:space="0" w:color="000000"/>
              <w:left w:val="single" w:sz="4" w:space="0" w:color="000000"/>
              <w:bottom w:val="single" w:sz="4" w:space="0" w:color="000000"/>
              <w:right w:val="nil"/>
            </w:tcBorders>
            <w:hideMark/>
          </w:tcPr>
          <w:p w:rsidR="002E33DA" w:rsidRPr="002E33DA" w:rsidRDefault="002E33DA" w:rsidP="002E33DA">
            <w:pPr>
              <w:widowControl w:val="0"/>
              <w:suppressAutoHyphens/>
              <w:spacing w:after="0" w:line="100" w:lineRule="atLeast"/>
              <w:jc w:val="center"/>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0"/>
                <w:szCs w:val="20"/>
                <w:lang w:eastAsia="hi-IN" w:bidi="hi-IN"/>
              </w:rPr>
              <w:t>POTENZIAMENTO</w:t>
            </w:r>
          </w:p>
        </w:tc>
        <w:tc>
          <w:tcPr>
            <w:tcW w:w="120" w:type="dxa"/>
            <w:tcBorders>
              <w:top w:val="nil"/>
              <w:left w:val="single" w:sz="4" w:space="0" w:color="000000"/>
              <w:bottom w:val="nil"/>
              <w:right w:val="nil"/>
            </w:tcBorders>
          </w:tcPr>
          <w:p w:rsidR="002E33DA" w:rsidRPr="002E33DA" w:rsidRDefault="002E33DA" w:rsidP="002E33DA">
            <w:pPr>
              <w:widowControl w:val="0"/>
              <w:suppressAutoHyphens/>
              <w:snapToGrid w:val="0"/>
              <w:spacing w:after="0" w:line="240" w:lineRule="auto"/>
              <w:rPr>
                <w:rFonts w:ascii="Times New Roman" w:eastAsia="SimSun" w:hAnsi="Times New Roman" w:cs="Lucida Sans"/>
                <w:kern w:val="2"/>
                <w:sz w:val="24"/>
                <w:szCs w:val="24"/>
                <w:lang w:eastAsia="hi-IN" w:bidi="hi-IN"/>
              </w:rPr>
            </w:pPr>
          </w:p>
        </w:tc>
        <w:tc>
          <w:tcPr>
            <w:tcW w:w="48" w:type="dxa"/>
          </w:tcPr>
          <w:p w:rsidR="002E33DA" w:rsidRPr="002E33DA" w:rsidRDefault="002E33DA" w:rsidP="002E33DA">
            <w:pPr>
              <w:widowControl w:val="0"/>
              <w:suppressAutoHyphens/>
              <w:snapToGrid w:val="0"/>
              <w:spacing w:after="0" w:line="240" w:lineRule="auto"/>
              <w:rPr>
                <w:rFonts w:ascii="Times New Roman" w:eastAsia="SimSun" w:hAnsi="Times New Roman" w:cs="Lucida Sans"/>
                <w:kern w:val="2"/>
                <w:sz w:val="24"/>
                <w:szCs w:val="24"/>
                <w:lang w:eastAsia="hi-IN" w:bidi="hi-IN"/>
              </w:rPr>
            </w:pPr>
          </w:p>
        </w:tc>
        <w:tc>
          <w:tcPr>
            <w:tcW w:w="40" w:type="dxa"/>
          </w:tcPr>
          <w:p w:rsidR="002E33DA" w:rsidRPr="002E33DA" w:rsidRDefault="002E33DA" w:rsidP="002E33DA">
            <w:pPr>
              <w:widowControl w:val="0"/>
              <w:suppressAutoHyphens/>
              <w:snapToGrid w:val="0"/>
              <w:spacing w:after="0" w:line="240" w:lineRule="auto"/>
              <w:rPr>
                <w:rFonts w:ascii="Times New Roman" w:eastAsia="SimSun" w:hAnsi="Times New Roman" w:cs="Lucida Sans"/>
                <w:kern w:val="2"/>
                <w:sz w:val="24"/>
                <w:szCs w:val="24"/>
                <w:lang w:eastAsia="hi-IN" w:bidi="hi-IN"/>
              </w:rPr>
            </w:pPr>
          </w:p>
        </w:tc>
        <w:tc>
          <w:tcPr>
            <w:tcW w:w="40" w:type="dxa"/>
          </w:tcPr>
          <w:p w:rsidR="002E33DA" w:rsidRPr="002E33DA" w:rsidRDefault="002E33DA" w:rsidP="002E33DA">
            <w:pPr>
              <w:widowControl w:val="0"/>
              <w:suppressAutoHyphens/>
              <w:snapToGrid w:val="0"/>
              <w:spacing w:after="0" w:line="240" w:lineRule="auto"/>
              <w:rPr>
                <w:rFonts w:ascii="Times New Roman" w:eastAsia="SimSun" w:hAnsi="Times New Roman" w:cs="Lucida Sans"/>
                <w:kern w:val="2"/>
                <w:sz w:val="24"/>
                <w:szCs w:val="24"/>
                <w:lang w:eastAsia="hi-IN" w:bidi="hi-IN"/>
              </w:rPr>
            </w:pPr>
          </w:p>
        </w:tc>
      </w:tr>
      <w:tr w:rsidR="002E33DA" w:rsidRPr="002E33DA" w:rsidTr="00320804">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Semplificazione dei contenuti</w:t>
            </w: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0"/>
                <w:szCs w:val="20"/>
                <w:lang w:eastAsia="hi-IN" w:bidi="hi-IN"/>
              </w:rPr>
            </w:pPr>
          </w:p>
        </w:tc>
      </w:tr>
      <w:tr w:rsidR="002E33DA" w:rsidRPr="002E33DA" w:rsidTr="00320804">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Lavori di gruppo e in coppia (con ruoli esecutivi)</w:t>
            </w: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Lavori di gruppo e in coppia (con ruolo esecutivo e/o di guida)</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0"/>
                <w:szCs w:val="20"/>
                <w:lang w:eastAsia="hi-IN" w:bidi="hi-IN"/>
              </w:rPr>
            </w:pPr>
            <w:r w:rsidRPr="002E33DA">
              <w:rPr>
                <w:rFonts w:ascii="Times New Roman" w:eastAsia="Times New Roman" w:hAnsi="Times New Roman" w:cs="Times New Roman"/>
                <w:kern w:val="2"/>
                <w:sz w:val="21"/>
                <w:szCs w:val="21"/>
                <w:lang w:eastAsia="hi-IN" w:bidi="hi-IN"/>
              </w:rPr>
              <w:t>Lavori di gruppo e in coppia (con ruolo di guida)</w:t>
            </w: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0"/>
                <w:szCs w:val="20"/>
                <w:lang w:eastAsia="hi-IN" w:bidi="hi-IN"/>
              </w:rPr>
              <w:t>X</w:t>
            </w:r>
          </w:p>
        </w:tc>
      </w:tr>
      <w:tr w:rsidR="002E33DA" w:rsidRPr="002E33DA" w:rsidTr="00320804">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Esercitazioni graduate per difficoltà</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Esercitazioni graduate per difficoltà</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0"/>
                <w:szCs w:val="20"/>
                <w:lang w:eastAsia="hi-IN" w:bidi="hi-IN"/>
              </w:rPr>
            </w:pPr>
          </w:p>
        </w:tc>
      </w:tr>
      <w:tr w:rsidR="002E33DA" w:rsidRPr="002E33DA" w:rsidTr="00320804">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Tutoring (studio assistito in classe)</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Tutoring (studio assistito in classe)</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0"/>
                <w:szCs w:val="20"/>
                <w:lang w:eastAsia="hi-IN" w:bidi="hi-IN"/>
              </w:rPr>
            </w:pPr>
            <w:r w:rsidRPr="002E33DA">
              <w:rPr>
                <w:rFonts w:ascii="Times New Roman" w:eastAsia="Times New Roman" w:hAnsi="Times New Roman" w:cs="Times New Roman"/>
                <w:kern w:val="2"/>
                <w:sz w:val="21"/>
                <w:szCs w:val="21"/>
                <w:lang w:eastAsia="hi-IN" w:bidi="hi-IN"/>
              </w:rPr>
              <w:t>Tutoring con ruolo di Tutor</w:t>
            </w: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0"/>
                <w:szCs w:val="20"/>
                <w:lang w:eastAsia="hi-IN" w:bidi="hi-IN"/>
              </w:rPr>
              <w:t>X</w:t>
            </w:r>
          </w:p>
        </w:tc>
      </w:tr>
      <w:tr w:rsidR="002E33DA" w:rsidRPr="002E33DA" w:rsidTr="00320804">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Studio guidato</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Sostegno nell’applicazione</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Utilizzo di esercizi guida</w:t>
            </w: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 xml:space="preserve">Studio autonomo, secondo le indicazioni dell'insegnante </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1"/>
                <w:szCs w:val="21"/>
                <w:lang w:eastAsia="hi-IN" w:bidi="hi-IN"/>
              </w:rPr>
              <w:t>Studio organizzato e gestito autonomamente</w:t>
            </w: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E33DA" w:rsidRPr="002E33DA" w:rsidRDefault="002E33DA" w:rsidP="002E33DA">
            <w:pPr>
              <w:widowControl w:val="0"/>
              <w:suppressAutoHyphens/>
              <w:spacing w:after="0" w:line="100" w:lineRule="atLeast"/>
              <w:rPr>
                <w:rFonts w:ascii="Times New Roman" w:eastAsia="SimSun" w:hAnsi="Times New Roman" w:cs="Times New Roman"/>
                <w:kern w:val="2"/>
                <w:sz w:val="24"/>
                <w:szCs w:val="24"/>
                <w:lang w:eastAsia="hi-IN" w:bidi="hi-IN"/>
              </w:rPr>
            </w:pPr>
            <w:r w:rsidRPr="002E33DA">
              <w:rPr>
                <w:rFonts w:ascii="Times New Roman" w:eastAsia="SimSun" w:hAnsi="Times New Roman" w:cs="Lucida Sans"/>
                <w:kern w:val="2"/>
                <w:sz w:val="20"/>
                <w:szCs w:val="20"/>
                <w:lang w:eastAsia="hi-IN" w:bidi="hi-IN"/>
              </w:rPr>
              <w:t>X</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0"/>
                <w:szCs w:val="20"/>
                <w:lang w:eastAsia="hi-IN" w:bidi="hi-IN"/>
              </w:rPr>
            </w:pPr>
          </w:p>
        </w:tc>
      </w:tr>
      <w:tr w:rsidR="002E33DA" w:rsidRPr="002E33DA" w:rsidTr="00320804">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Adeguamento dei tempi agli stili cognitivi e ai ritmi d'apprendimento degli alunni</w:t>
            </w: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Graduale intensificazione degli input culturali</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Intensificazione degli input</w:t>
            </w:r>
          </w:p>
          <w:p w:rsidR="002E33DA" w:rsidRPr="002E33DA" w:rsidRDefault="002E33DA" w:rsidP="002E33DA">
            <w:pPr>
              <w:widowControl w:val="0"/>
              <w:suppressAutoHyphens/>
              <w:spacing w:after="0" w:line="100" w:lineRule="atLeast"/>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1"/>
                <w:szCs w:val="21"/>
                <w:lang w:eastAsia="hi-IN" w:bidi="hi-IN"/>
              </w:rPr>
              <w:t>culturali</w:t>
            </w: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E33DA" w:rsidRPr="002E33DA" w:rsidRDefault="002E33DA" w:rsidP="002E33DA">
            <w:pPr>
              <w:widowControl w:val="0"/>
              <w:suppressAutoHyphens/>
              <w:spacing w:after="0" w:line="100" w:lineRule="atLeast"/>
              <w:rPr>
                <w:rFonts w:ascii="Times New Roman" w:eastAsia="SimSun" w:hAnsi="Times New Roman" w:cs="Times New Roman"/>
                <w:kern w:val="2"/>
                <w:sz w:val="24"/>
                <w:szCs w:val="24"/>
                <w:lang w:eastAsia="hi-IN" w:bidi="hi-IN"/>
              </w:rPr>
            </w:pPr>
            <w:r w:rsidRPr="002E33DA">
              <w:rPr>
                <w:rFonts w:ascii="Times New Roman" w:eastAsia="SimSun" w:hAnsi="Times New Roman" w:cs="Lucida Sans"/>
                <w:kern w:val="2"/>
                <w:sz w:val="20"/>
                <w:szCs w:val="20"/>
                <w:lang w:eastAsia="hi-IN" w:bidi="hi-IN"/>
              </w:rPr>
              <w:t>X</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0"/>
                <w:szCs w:val="20"/>
                <w:lang w:eastAsia="hi-IN" w:bidi="hi-IN"/>
              </w:rPr>
            </w:pPr>
          </w:p>
        </w:tc>
      </w:tr>
      <w:tr w:rsidR="002E33DA" w:rsidRPr="002E33DA" w:rsidTr="00320804">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Attività integrative extracurricolari (con l'utilizzo di linguaggi non verbali)</w:t>
            </w: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Attività integrative extracurricolari (con l'utilizzo di linguaggi non verbali e verbali)</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1"/>
                <w:szCs w:val="21"/>
                <w:lang w:eastAsia="hi-IN" w:bidi="hi-IN"/>
              </w:rPr>
              <w:t>Attività integrative extracurricolari (con l'utilizzo di linguaggi non verbali e verbali)</w:t>
            </w: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SimSun" w:hAnsi="Times New Roman" w:cs="Lucida Sans"/>
                <w:kern w:val="2"/>
                <w:sz w:val="20"/>
                <w:szCs w:val="20"/>
                <w:lang w:eastAsia="hi-IN" w:bidi="hi-IN"/>
              </w:rPr>
            </w:pPr>
          </w:p>
          <w:p w:rsidR="002E33DA" w:rsidRPr="002E33DA" w:rsidRDefault="002E33DA" w:rsidP="002E33DA">
            <w:pPr>
              <w:widowControl w:val="0"/>
              <w:suppressAutoHyphens/>
              <w:spacing w:after="0" w:line="100" w:lineRule="atLeast"/>
              <w:rPr>
                <w:rFonts w:ascii="Times New Roman" w:eastAsia="SimSun" w:hAnsi="Times New Roman" w:cs="Lucida Sans"/>
                <w:kern w:val="2"/>
                <w:sz w:val="20"/>
                <w:szCs w:val="20"/>
                <w:lang w:eastAsia="hi-IN" w:bidi="hi-IN"/>
              </w:rPr>
            </w:pP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0"/>
                <w:szCs w:val="20"/>
                <w:lang w:eastAsia="hi-IN" w:bidi="hi-IN"/>
              </w:rPr>
            </w:pPr>
          </w:p>
        </w:tc>
      </w:tr>
      <w:tr w:rsidR="002E33DA" w:rsidRPr="002E33DA" w:rsidTr="00320804">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ind w:left="-212"/>
              <w:rPr>
                <w:rFonts w:ascii="Times New Roman" w:eastAsia="Times New Roman" w:hAnsi="Times New Roman" w:cs="Times New Roman"/>
                <w:kern w:val="2"/>
                <w:sz w:val="21"/>
                <w:szCs w:val="21"/>
                <w:lang w:eastAsia="hi-IN" w:bidi="hi-IN"/>
              </w:rPr>
            </w:pPr>
          </w:p>
          <w:p w:rsidR="002E33DA" w:rsidRPr="002E33DA" w:rsidRDefault="002E33DA" w:rsidP="002E33DA">
            <w:pPr>
              <w:widowControl w:val="0"/>
              <w:suppressAutoHyphens/>
              <w:spacing w:after="0" w:line="100" w:lineRule="atLeast"/>
              <w:ind w:left="-212"/>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 xml:space="preserve">    Lavoro individuale con verifica   e </w:t>
            </w:r>
            <w:proofErr w:type="spellStart"/>
            <w:r w:rsidRPr="002E33DA">
              <w:rPr>
                <w:rFonts w:ascii="Times New Roman" w:eastAsia="Times New Roman" w:hAnsi="Times New Roman" w:cs="Times New Roman"/>
                <w:kern w:val="2"/>
                <w:sz w:val="21"/>
                <w:szCs w:val="21"/>
                <w:lang w:eastAsia="hi-IN" w:bidi="hi-IN"/>
              </w:rPr>
              <w:t>vvalutazione</w:t>
            </w:r>
            <w:proofErr w:type="spellEnd"/>
            <w:r w:rsidRPr="002E33DA">
              <w:rPr>
                <w:rFonts w:ascii="Times New Roman" w:eastAsia="Times New Roman" w:hAnsi="Times New Roman" w:cs="Times New Roman"/>
                <w:kern w:val="2"/>
                <w:sz w:val="21"/>
                <w:szCs w:val="21"/>
                <w:lang w:eastAsia="hi-IN" w:bidi="hi-IN"/>
              </w:rPr>
              <w:t xml:space="preserve"> immediata</w:t>
            </w: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Lavoro individuale con verifica e valutazione immediata</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Times New Roman" w:hAnsi="Times New Roman" w:cs="Times New Roman"/>
                <w:kern w:val="2"/>
                <w:sz w:val="21"/>
                <w:szCs w:val="21"/>
                <w:lang w:eastAsia="hi-IN" w:bidi="hi-IN"/>
              </w:rPr>
            </w:pP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 xml:space="preserve">Lavoro individuale con verifica </w:t>
            </w:r>
          </w:p>
          <w:p w:rsidR="002E33DA" w:rsidRPr="002E33DA" w:rsidRDefault="002E33DA" w:rsidP="002E33DA">
            <w:pPr>
              <w:widowControl w:val="0"/>
              <w:suppressAutoHyphens/>
              <w:spacing w:after="0" w:line="100" w:lineRule="atLeast"/>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1"/>
                <w:szCs w:val="21"/>
                <w:lang w:eastAsia="hi-IN" w:bidi="hi-IN"/>
              </w:rPr>
              <w:t>e valutazione immediata</w:t>
            </w: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E33DA" w:rsidRPr="002E33DA" w:rsidRDefault="002E33DA" w:rsidP="002E33DA">
            <w:pPr>
              <w:widowControl w:val="0"/>
              <w:suppressAutoHyphens/>
              <w:spacing w:after="0" w:line="100" w:lineRule="atLeast"/>
              <w:rPr>
                <w:rFonts w:ascii="Times New Roman" w:eastAsia="SimSun" w:hAnsi="Times New Roman" w:cs="Times New Roman"/>
                <w:kern w:val="2"/>
                <w:sz w:val="24"/>
                <w:szCs w:val="24"/>
                <w:lang w:eastAsia="hi-IN" w:bidi="hi-IN"/>
              </w:rPr>
            </w:pPr>
            <w:r w:rsidRPr="002E33DA">
              <w:rPr>
                <w:rFonts w:ascii="Times New Roman" w:eastAsia="SimSun" w:hAnsi="Times New Roman" w:cs="Lucida Sans"/>
                <w:kern w:val="2"/>
                <w:sz w:val="20"/>
                <w:szCs w:val="20"/>
                <w:lang w:eastAsia="hi-IN" w:bidi="hi-IN"/>
              </w:rPr>
              <w:t>X</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0"/>
                <w:szCs w:val="20"/>
                <w:lang w:eastAsia="hi-IN" w:bidi="hi-IN"/>
              </w:rPr>
            </w:pPr>
          </w:p>
        </w:tc>
      </w:tr>
      <w:tr w:rsidR="002E33DA" w:rsidRPr="002E33DA" w:rsidTr="00320804">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Utilizzo di mediatori didattici</w:t>
            </w: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 xml:space="preserve">Utilizzo di mediatori didattici </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1"/>
                <w:szCs w:val="21"/>
                <w:lang w:eastAsia="hi-IN" w:bidi="hi-IN"/>
              </w:rPr>
              <w:t xml:space="preserve">Utilizzo di mediatori didattici </w:t>
            </w: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E33DA" w:rsidRPr="002E33DA" w:rsidRDefault="002E33DA" w:rsidP="002E33DA">
            <w:pPr>
              <w:widowControl w:val="0"/>
              <w:suppressAutoHyphens/>
              <w:spacing w:after="0" w:line="100" w:lineRule="atLeast"/>
              <w:rPr>
                <w:rFonts w:ascii="Times New Roman" w:eastAsia="SimSun" w:hAnsi="Times New Roman" w:cs="Times New Roman"/>
                <w:kern w:val="2"/>
                <w:sz w:val="24"/>
                <w:szCs w:val="24"/>
                <w:lang w:eastAsia="hi-IN" w:bidi="hi-IN"/>
              </w:rPr>
            </w:pPr>
            <w:r w:rsidRPr="002E33DA">
              <w:rPr>
                <w:rFonts w:ascii="Times New Roman" w:eastAsia="SimSun" w:hAnsi="Times New Roman" w:cs="Lucida Sans"/>
                <w:kern w:val="2"/>
                <w:sz w:val="20"/>
                <w:szCs w:val="20"/>
                <w:lang w:eastAsia="hi-IN" w:bidi="hi-IN"/>
              </w:rPr>
              <w:t>X</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0"/>
                <w:szCs w:val="20"/>
                <w:lang w:eastAsia="hi-IN" w:bidi="hi-IN"/>
              </w:rPr>
            </w:pPr>
          </w:p>
        </w:tc>
      </w:tr>
      <w:tr w:rsidR="002E33DA" w:rsidRPr="002E33DA" w:rsidTr="00320804">
        <w:trPr>
          <w:trHeight w:val="227"/>
        </w:trPr>
        <w:tc>
          <w:tcPr>
            <w:tcW w:w="3325"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Progressiva diminuzione degli stimoli per favorire la progressiva autonomia operativa)</w:t>
            </w:r>
          </w:p>
        </w:tc>
        <w:tc>
          <w:tcPr>
            <w:tcW w:w="57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409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Rielaborazione personale di input forniti dal docente</w:t>
            </w:r>
          </w:p>
        </w:tc>
        <w:tc>
          <w:tcPr>
            <w:tcW w:w="5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1"/>
                <w:szCs w:val="21"/>
                <w:lang w:eastAsia="hi-IN" w:bidi="hi-IN"/>
              </w:rPr>
            </w:pPr>
            <w:r w:rsidRPr="002E33DA">
              <w:rPr>
                <w:rFonts w:ascii="Times New Roman" w:eastAsia="Times New Roman" w:hAnsi="Times New Roman" w:cs="Times New Roman"/>
                <w:kern w:val="2"/>
                <w:sz w:val="21"/>
                <w:szCs w:val="21"/>
                <w:lang w:eastAsia="hi-IN" w:bidi="hi-IN"/>
              </w:rPr>
              <w:t>X</w:t>
            </w:r>
          </w:p>
        </w:tc>
        <w:tc>
          <w:tcPr>
            <w:tcW w:w="38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bottom"/>
            <w:hideMark/>
          </w:tcPr>
          <w:p w:rsidR="002E33DA" w:rsidRPr="002E33DA" w:rsidRDefault="002E33DA" w:rsidP="002E33DA">
            <w:pPr>
              <w:widowControl w:val="0"/>
              <w:suppressAutoHyphens/>
              <w:spacing w:after="0" w:line="100" w:lineRule="atLeast"/>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1"/>
                <w:szCs w:val="21"/>
                <w:lang w:eastAsia="hi-IN" w:bidi="hi-IN"/>
              </w:rPr>
              <w:t>Approfondimento e rielaborazione autonoma</w:t>
            </w:r>
          </w:p>
        </w:tc>
        <w:tc>
          <w:tcPr>
            <w:tcW w:w="73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E33DA" w:rsidRPr="002E33DA" w:rsidRDefault="002E33DA" w:rsidP="002E33DA">
            <w:pPr>
              <w:widowControl w:val="0"/>
              <w:suppressAutoHyphens/>
              <w:snapToGrid w:val="0"/>
              <w:spacing w:after="0" w:line="100" w:lineRule="atLeast"/>
              <w:rPr>
                <w:rFonts w:ascii="Times New Roman" w:eastAsia="SimSun" w:hAnsi="Times New Roman" w:cs="Lucida Sans"/>
                <w:kern w:val="2"/>
                <w:sz w:val="20"/>
                <w:szCs w:val="20"/>
                <w:lang w:eastAsia="hi-IN" w:bidi="hi-IN"/>
              </w:rPr>
            </w:pPr>
          </w:p>
        </w:tc>
      </w:tr>
    </w:tbl>
    <w:p w:rsidR="002E33DA" w:rsidRPr="002E33DA" w:rsidRDefault="002E33DA"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2E33DA" w:rsidRPr="002E33DA" w:rsidRDefault="002E33DA"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2E33DA" w:rsidRPr="002E33DA" w:rsidRDefault="002E33DA"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2E33DA" w:rsidRPr="002E33DA" w:rsidRDefault="002E33DA"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2E33DA" w:rsidRDefault="002E33DA"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3F2B0B" w:rsidRPr="002E33DA" w:rsidRDefault="003F2B0B"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2E33DA" w:rsidRPr="002E33DA" w:rsidRDefault="002E33DA"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2E33DA" w:rsidRPr="002E33DA" w:rsidRDefault="002E33DA"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2E33DA" w:rsidRPr="002E33DA" w:rsidRDefault="002E33DA" w:rsidP="002E33DA">
      <w:pPr>
        <w:widowControl w:val="0"/>
        <w:suppressAutoHyphens/>
        <w:autoSpaceDE w:val="0"/>
        <w:spacing w:after="0" w:line="100" w:lineRule="atLeast"/>
        <w:rPr>
          <w:rFonts w:ascii="Times New Roman" w:eastAsia="SimSun" w:hAnsi="Times New Roman" w:cs="Times New Roman"/>
          <w:b/>
          <w:kern w:val="2"/>
          <w:sz w:val="24"/>
          <w:szCs w:val="24"/>
          <w:u w:val="single"/>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color w:val="FF0000"/>
          <w:kern w:val="2"/>
          <w:sz w:val="24"/>
          <w:szCs w:val="24"/>
          <w:lang w:eastAsia="hi-IN" w:bidi="hi-IN"/>
        </w:rPr>
      </w:pPr>
      <w:r w:rsidRPr="002E33DA">
        <w:rPr>
          <w:rFonts w:ascii="Times New Roman" w:eastAsia="SimSun" w:hAnsi="Times New Roman" w:cs="Lucida Sans"/>
          <w:kern w:val="2"/>
          <w:sz w:val="24"/>
          <w:szCs w:val="24"/>
          <w:lang w:eastAsia="hi-IN" w:bidi="hi-IN"/>
        </w:rPr>
        <w:t xml:space="preserve">Viene assunto dai Dipartimenti il CONCETTO INNOVATIVO DELLA VALUTAZIONE FORMATIVA come: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color w:val="FF0000"/>
          <w:kern w:val="2"/>
          <w:sz w:val="24"/>
          <w:szCs w:val="24"/>
          <w:lang w:eastAsia="hi-IN" w:bidi="hi-IN"/>
        </w:rPr>
        <w:t>VALUTAZIONE ORIENTATIVA - VALUTAZIONE CONTINUA DEI PROCESSI - AUTOVALUTAZIONE</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kern w:val="2"/>
          <w:sz w:val="24"/>
          <w:szCs w:val="24"/>
          <w:lang w:eastAsia="hi-IN" w:bidi="hi-IN"/>
        </w:rPr>
        <w:t xml:space="preserve">La Valutazione deve essere PROATTIVA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i/>
          <w:iCs/>
          <w:color w:val="808080"/>
          <w:kern w:val="2"/>
          <w:sz w:val="24"/>
          <w:szCs w:val="24"/>
          <w:lang w:eastAsia="hi-IN" w:bidi="hi-IN"/>
        </w:rPr>
      </w:pPr>
      <w:proofErr w:type="spellStart"/>
      <w:r w:rsidRPr="002E33DA">
        <w:rPr>
          <w:rFonts w:ascii="Times New Roman" w:eastAsia="SimSun" w:hAnsi="Times New Roman" w:cs="Lucida Sans"/>
          <w:kern w:val="2"/>
          <w:sz w:val="24"/>
          <w:szCs w:val="24"/>
          <w:lang w:eastAsia="hi-IN" w:bidi="hi-IN"/>
        </w:rPr>
        <w:t>•Non</w:t>
      </w:r>
      <w:proofErr w:type="spellEnd"/>
      <w:r w:rsidRPr="002E33DA">
        <w:rPr>
          <w:rFonts w:ascii="Times New Roman" w:eastAsia="SimSun" w:hAnsi="Times New Roman" w:cs="Lucida Sans"/>
          <w:kern w:val="2"/>
          <w:sz w:val="24"/>
          <w:szCs w:val="24"/>
          <w:lang w:eastAsia="hi-IN" w:bidi="hi-IN"/>
        </w:rPr>
        <w:t xml:space="preserve"> solo assiste l’apprendimento, ma lo favorisce durante il processo, lo motiva all’origine: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color w:val="111111"/>
          <w:kern w:val="2"/>
          <w:sz w:val="24"/>
          <w:szCs w:val="24"/>
          <w:lang w:eastAsia="hi-IN" w:bidi="hi-IN"/>
        </w:rPr>
      </w:pPr>
      <w:r w:rsidRPr="002E33DA">
        <w:rPr>
          <w:rFonts w:ascii="Times New Roman" w:eastAsia="SimSun" w:hAnsi="Times New Roman" w:cs="Lucida Sans"/>
          <w:i/>
          <w:iCs/>
          <w:color w:val="111111"/>
          <w:kern w:val="2"/>
          <w:sz w:val="24"/>
          <w:szCs w:val="24"/>
          <w:lang w:eastAsia="hi-IN" w:bidi="hi-IN"/>
        </w:rPr>
        <w:t xml:space="preserve">  Pedagogia dell’errore -Pedagogia dei piccoli passi - Pedagogia della gratificazione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color w:val="111111"/>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color w:val="111111"/>
          <w:kern w:val="2"/>
          <w:sz w:val="24"/>
          <w:szCs w:val="24"/>
          <w:lang w:eastAsia="hi-IN" w:bidi="hi-IN"/>
        </w:rPr>
      </w:pPr>
    </w:p>
    <w:p w:rsidR="002E33DA" w:rsidRPr="002E33DA" w:rsidRDefault="002E33DA" w:rsidP="002E33DA">
      <w:pPr>
        <w:widowControl w:val="0"/>
        <w:pBdr>
          <w:bottom w:val="single" w:sz="4" w:space="4" w:color="FFFF00"/>
        </w:pBdr>
        <w:suppressAutoHyphens/>
        <w:spacing w:before="200" w:after="280" w:line="240" w:lineRule="auto"/>
        <w:ind w:left="936" w:right="936"/>
        <w:rPr>
          <w:rFonts w:ascii="Times New Roman" w:eastAsia="SimSun" w:hAnsi="Times New Roman" w:cs="Mangal"/>
          <w:b/>
          <w:bCs/>
          <w:i/>
          <w:iCs/>
          <w:color w:val="4F81BD"/>
          <w:kern w:val="2"/>
          <w:sz w:val="24"/>
          <w:szCs w:val="21"/>
          <w:lang w:eastAsia="hi-IN" w:bidi="hi-IN"/>
        </w:rPr>
      </w:pPr>
      <w:r w:rsidRPr="002E33DA">
        <w:rPr>
          <w:rFonts w:ascii="Times New Roman" w:eastAsia="SimSun" w:hAnsi="Times New Roman" w:cs="Mangal"/>
          <w:b/>
          <w:bCs/>
          <w:i/>
          <w:iCs/>
          <w:color w:val="4F81BD"/>
          <w:kern w:val="2"/>
          <w:sz w:val="24"/>
          <w:szCs w:val="21"/>
          <w:lang w:eastAsia="hi-IN" w:bidi="hi-IN"/>
        </w:rPr>
        <w:t xml:space="preserve">VERIFICA E VALUTAZIONE DELLE COMPETENZE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bCs/>
          <w:kern w:val="2"/>
          <w:sz w:val="24"/>
          <w:szCs w:val="24"/>
          <w:lang w:eastAsia="hi-IN" w:bidi="hi-IN"/>
        </w:rPr>
        <w:t>La competenza è possibile valutarla solo in situazione</w:t>
      </w:r>
      <w:r w:rsidRPr="002E33DA">
        <w:rPr>
          <w:rFonts w:ascii="Times New Roman" w:eastAsia="SimSun" w:hAnsi="Times New Roman" w:cs="Lucida Sans"/>
          <w:kern w:val="2"/>
          <w:sz w:val="24"/>
          <w:szCs w:val="24"/>
          <w:lang w:eastAsia="hi-IN" w:bidi="hi-IN"/>
        </w:rPr>
        <w:t xml:space="preserve">, perché è la capacità di assumere decisioni e di saper agire e reagire in modo pertinente e valido in situazioni contestualizzate e specifiche. Secondo le Linee guida, la competenza si può «accertare facendo ricorso a </w:t>
      </w:r>
      <w:r w:rsidRPr="002E33DA">
        <w:rPr>
          <w:rFonts w:ascii="Times New Roman" w:eastAsia="SimSun" w:hAnsi="Times New Roman" w:cs="Lucida Sans"/>
          <w:iCs/>
          <w:kern w:val="2"/>
          <w:sz w:val="24"/>
          <w:szCs w:val="24"/>
          <w:lang w:eastAsia="hi-IN" w:bidi="hi-IN"/>
        </w:rPr>
        <w:t xml:space="preserve">compiti di realtà </w:t>
      </w:r>
      <w:r w:rsidRPr="002E33DA">
        <w:rPr>
          <w:rFonts w:ascii="Times New Roman" w:eastAsia="SimSun" w:hAnsi="Times New Roman" w:cs="Lucida Sans"/>
          <w:kern w:val="2"/>
          <w:sz w:val="24"/>
          <w:szCs w:val="24"/>
          <w:lang w:eastAsia="hi-IN" w:bidi="hi-IN"/>
        </w:rPr>
        <w:t xml:space="preserve">(prove autentiche, prove esperte, ecc.), </w:t>
      </w:r>
      <w:r w:rsidRPr="002E33DA">
        <w:rPr>
          <w:rFonts w:ascii="Times New Roman" w:eastAsia="SimSun" w:hAnsi="Times New Roman" w:cs="Lucida Sans"/>
          <w:iCs/>
          <w:kern w:val="2"/>
          <w:sz w:val="24"/>
          <w:szCs w:val="24"/>
          <w:lang w:eastAsia="hi-IN" w:bidi="hi-IN"/>
        </w:rPr>
        <w:t>osservazioni sistematiche e autobiografie cognitive</w:t>
      </w:r>
      <w:r w:rsidRPr="002E33DA">
        <w:rPr>
          <w:rFonts w:ascii="Times New Roman" w:eastAsia="SimSun" w:hAnsi="Times New Roman" w:cs="Lucida Sans"/>
          <w:kern w:val="2"/>
          <w:sz w:val="24"/>
          <w:szCs w:val="24"/>
          <w:lang w:eastAsia="hi-IN" w:bidi="hi-IN"/>
        </w:rPr>
        <w:t>».</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color w:val="FF0000"/>
          <w:kern w:val="2"/>
          <w:sz w:val="24"/>
          <w:szCs w:val="24"/>
          <w:lang w:eastAsia="hi-IN" w:bidi="hi-IN"/>
        </w:rPr>
        <w:t xml:space="preserve">COMPITI </w:t>
      </w:r>
      <w:proofErr w:type="spellStart"/>
      <w:r w:rsidRPr="002E33DA">
        <w:rPr>
          <w:rFonts w:ascii="Times New Roman" w:eastAsia="SimSun" w:hAnsi="Times New Roman" w:cs="Lucida Sans"/>
          <w:color w:val="FF0000"/>
          <w:kern w:val="2"/>
          <w:sz w:val="24"/>
          <w:szCs w:val="24"/>
          <w:lang w:eastAsia="hi-IN" w:bidi="hi-IN"/>
        </w:rPr>
        <w:t>DI</w:t>
      </w:r>
      <w:proofErr w:type="spellEnd"/>
      <w:r w:rsidRPr="002E33DA">
        <w:rPr>
          <w:rFonts w:ascii="Times New Roman" w:eastAsia="SimSun" w:hAnsi="Times New Roman" w:cs="Lucida Sans"/>
          <w:color w:val="FF0000"/>
          <w:kern w:val="2"/>
          <w:sz w:val="24"/>
          <w:szCs w:val="24"/>
          <w:lang w:eastAsia="hi-IN" w:bidi="hi-IN"/>
        </w:rPr>
        <w:t xml:space="preserve"> REALTA’ – PROVE ESPERTE – PROVE AUTENTICHE - CAPO D’OPERA </w:t>
      </w:r>
      <w:r w:rsidRPr="002E33DA">
        <w:rPr>
          <w:rFonts w:ascii="Times New Roman" w:eastAsia="SimSun" w:hAnsi="Times New Roman" w:cs="Lucida Sans"/>
          <w:kern w:val="2"/>
          <w:sz w:val="24"/>
          <w:szCs w:val="24"/>
          <w:lang w:eastAsia="hi-IN" w:bidi="hi-IN"/>
        </w:rPr>
        <w:t xml:space="preserve">&gt; corredati di relazioni scritte ed orali su esperienze; diari di bordo tenuta di verbali; redazione di testi di diverso genere; attività di ricerca; esperienze di laboratorio; rapporti su moduli strutturati predisposti; compilazione di modelli, questionari; risoluzione di problemi a percorso libero o obbligato.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color w:val="FF0000"/>
          <w:kern w:val="2"/>
          <w:sz w:val="24"/>
          <w:szCs w:val="24"/>
          <w:lang w:eastAsia="hi-IN" w:bidi="hi-IN"/>
        </w:rPr>
      </w:pPr>
      <w:r w:rsidRPr="002E33DA">
        <w:rPr>
          <w:rFonts w:ascii="Times New Roman" w:eastAsia="SimSun" w:hAnsi="Times New Roman" w:cs="Lucida Sans"/>
          <w:kern w:val="2"/>
          <w:sz w:val="24"/>
          <w:szCs w:val="24"/>
          <w:lang w:eastAsia="hi-IN" w:bidi="hi-IN"/>
        </w:rPr>
        <w:t xml:space="preserve">La loro valutazione autentica avverrà attraverso </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color w:val="FF0000"/>
          <w:kern w:val="2"/>
          <w:sz w:val="24"/>
          <w:szCs w:val="24"/>
          <w:lang w:eastAsia="hi-IN" w:bidi="hi-IN"/>
        </w:rPr>
      </w:pPr>
      <w:r w:rsidRPr="002E33DA">
        <w:rPr>
          <w:rFonts w:ascii="Times New Roman" w:eastAsia="SimSun" w:hAnsi="Times New Roman" w:cs="Lucida Sans"/>
          <w:color w:val="FF0000"/>
          <w:kern w:val="2"/>
          <w:sz w:val="24"/>
          <w:szCs w:val="24"/>
          <w:lang w:eastAsia="hi-IN" w:bidi="hi-IN"/>
        </w:rPr>
        <w:t>OSSERVAZIONE SISTEMATICA DEI DOCENTI</w:t>
      </w:r>
      <w:r w:rsidRPr="002E33DA">
        <w:rPr>
          <w:rFonts w:ascii="Times New Roman" w:eastAsia="SimSun" w:hAnsi="Times New Roman" w:cs="Lucida Sans"/>
          <w:kern w:val="2"/>
          <w:sz w:val="24"/>
          <w:szCs w:val="24"/>
          <w:lang w:eastAsia="hi-IN" w:bidi="hi-IN"/>
        </w:rPr>
        <w:t>: modalità di controllo dei processi e dei comportamenti relazionali</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color w:val="FF0000"/>
          <w:kern w:val="2"/>
          <w:sz w:val="24"/>
          <w:szCs w:val="24"/>
          <w:lang w:eastAsia="hi-IN" w:bidi="hi-IN"/>
        </w:rPr>
      </w:pPr>
      <w:r w:rsidRPr="002E33DA">
        <w:rPr>
          <w:rFonts w:ascii="Times New Roman" w:eastAsia="SimSun" w:hAnsi="Times New Roman" w:cs="Lucida Sans"/>
          <w:color w:val="FF0000"/>
          <w:kern w:val="2"/>
          <w:sz w:val="24"/>
          <w:szCs w:val="24"/>
          <w:lang w:eastAsia="hi-IN" w:bidi="hi-IN"/>
        </w:rPr>
        <w:t>AUTOBIOGRAFIE COGNITIVE</w:t>
      </w:r>
      <w:r w:rsidRPr="002E33DA">
        <w:rPr>
          <w:rFonts w:ascii="Times New Roman" w:eastAsia="SimSun" w:hAnsi="Times New Roman" w:cs="Lucida Sans"/>
          <w:kern w:val="2"/>
          <w:sz w:val="24"/>
          <w:szCs w:val="24"/>
          <w:lang w:eastAsia="hi-IN" w:bidi="hi-IN"/>
        </w:rPr>
        <w:t>: auto valutazione dell'alunno</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color w:val="FF0000"/>
          <w:kern w:val="2"/>
          <w:sz w:val="24"/>
          <w:szCs w:val="24"/>
          <w:lang w:eastAsia="hi-IN" w:bidi="hi-IN"/>
        </w:rPr>
        <w:t xml:space="preserve">GRIGLIE </w:t>
      </w:r>
      <w:proofErr w:type="spellStart"/>
      <w:r w:rsidRPr="002E33DA">
        <w:rPr>
          <w:rFonts w:ascii="Times New Roman" w:eastAsia="SimSun" w:hAnsi="Times New Roman" w:cs="Lucida Sans"/>
          <w:color w:val="FF0000"/>
          <w:kern w:val="2"/>
          <w:sz w:val="24"/>
          <w:szCs w:val="24"/>
          <w:lang w:eastAsia="hi-IN" w:bidi="hi-IN"/>
        </w:rPr>
        <w:t>DI</w:t>
      </w:r>
      <w:proofErr w:type="spellEnd"/>
      <w:r w:rsidRPr="002E33DA">
        <w:rPr>
          <w:rFonts w:ascii="Times New Roman" w:eastAsia="SimSun" w:hAnsi="Times New Roman" w:cs="Lucida Sans"/>
          <w:color w:val="FF0000"/>
          <w:kern w:val="2"/>
          <w:sz w:val="24"/>
          <w:szCs w:val="24"/>
          <w:lang w:eastAsia="hi-IN" w:bidi="hi-IN"/>
        </w:rPr>
        <w:t xml:space="preserve"> RILEVAZIONE</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kern w:val="2"/>
          <w:sz w:val="24"/>
          <w:szCs w:val="24"/>
          <w:lang w:eastAsia="hi-IN" w:bidi="hi-IN"/>
        </w:rPr>
      </w:pPr>
      <w:r w:rsidRPr="002E33DA">
        <w:rPr>
          <w:rFonts w:ascii="Times New Roman" w:eastAsia="SimSun" w:hAnsi="Times New Roman" w:cs="Lucida Sans"/>
          <w:kern w:val="2"/>
          <w:sz w:val="24"/>
          <w:szCs w:val="24"/>
          <w:lang w:eastAsia="hi-IN" w:bidi="hi-IN"/>
        </w:rPr>
        <w:t>Secondo i format elaborati dai Dipartimenti e presenti sul sito dell'Istituto</w:t>
      </w:r>
    </w:p>
    <w:p w:rsidR="002E33DA" w:rsidRPr="002E33DA" w:rsidRDefault="002E33DA" w:rsidP="002E33DA">
      <w:pPr>
        <w:widowControl w:val="0"/>
        <w:tabs>
          <w:tab w:val="left" w:pos="6337"/>
        </w:tabs>
        <w:suppressAutoHyphens/>
        <w:autoSpaceDE w:val="0"/>
        <w:spacing w:after="0" w:line="240" w:lineRule="auto"/>
        <w:rPr>
          <w:rFonts w:ascii="Times New Roman" w:eastAsia="SimSun" w:hAnsi="Times New Roman" w:cs="Lucida Sans"/>
          <w:color w:val="000000"/>
          <w:kern w:val="2"/>
          <w:sz w:val="24"/>
          <w:szCs w:val="24"/>
          <w:lang w:eastAsia="hi-IN" w:bidi="hi-IN"/>
        </w:rPr>
      </w:pPr>
    </w:p>
    <w:p w:rsidR="002E33DA" w:rsidRPr="002E33DA" w:rsidRDefault="002E33DA" w:rsidP="002E33DA">
      <w:pPr>
        <w:widowControl w:val="0"/>
        <w:suppressAutoHyphens/>
        <w:autoSpaceDE w:val="0"/>
        <w:spacing w:after="0" w:line="240" w:lineRule="auto"/>
        <w:jc w:val="both"/>
        <w:rPr>
          <w:rFonts w:ascii="Times New Roman" w:eastAsia="SimSun" w:hAnsi="Times New Roman" w:cs="Lucida Sans"/>
          <w:b/>
          <w:color w:val="FF0000"/>
          <w:kern w:val="2"/>
          <w:sz w:val="28"/>
          <w:szCs w:val="28"/>
          <w:lang w:eastAsia="hi-IN" w:bidi="hi-IN"/>
        </w:rPr>
      </w:pPr>
      <w:r w:rsidRPr="002E33DA">
        <w:rPr>
          <w:rFonts w:ascii="Times New Roman" w:eastAsia="SimSun" w:hAnsi="Times New Roman" w:cs="Lucida Sans"/>
          <w:color w:val="000000"/>
          <w:kern w:val="2"/>
          <w:sz w:val="24"/>
          <w:szCs w:val="24"/>
          <w:lang w:eastAsia="hi-IN" w:bidi="hi-IN"/>
        </w:rPr>
        <w:t xml:space="preserve">Durante lo svolgimento delle UDA si possono anche acquisire della valutazione </w:t>
      </w:r>
      <w:proofErr w:type="spellStart"/>
      <w:r w:rsidRPr="002E33DA">
        <w:rPr>
          <w:rFonts w:ascii="Times New Roman" w:eastAsia="SimSun" w:hAnsi="Times New Roman" w:cs="Lucida Sans"/>
          <w:color w:val="000000"/>
          <w:kern w:val="2"/>
          <w:sz w:val="24"/>
          <w:szCs w:val="24"/>
          <w:lang w:eastAsia="hi-IN" w:bidi="hi-IN"/>
        </w:rPr>
        <w:t>sommative</w:t>
      </w:r>
      <w:proofErr w:type="spellEnd"/>
      <w:r w:rsidRPr="002E33DA">
        <w:rPr>
          <w:rFonts w:ascii="Times New Roman" w:eastAsia="SimSun" w:hAnsi="Times New Roman" w:cs="Lucida Sans"/>
          <w:color w:val="000000"/>
          <w:kern w:val="2"/>
          <w:sz w:val="24"/>
          <w:szCs w:val="24"/>
          <w:lang w:eastAsia="hi-IN" w:bidi="hi-IN"/>
        </w:rPr>
        <w:t xml:space="preserve">, per rilevare le conoscenze e il loro progredire. Tale valutazione ha anche una funzione formativa perché consente di avere l’ultimo dato sull’apprendimento degli allievi e di fornirgli dei feed-back sul livello delle loro prestazioni; permette di correggere eventuali errori, di effettuare gli ultimi interventi didattici prima di passare ad un altro ambito. Le ricerche docimologiche hanno evidenziato che più il feed-back che forniamo all’alunno, relativamente alla propria prestazione, è immediato, maggiormente esso risulta efficace. Quindi le verifiche </w:t>
      </w:r>
      <w:proofErr w:type="spellStart"/>
      <w:r w:rsidRPr="002E33DA">
        <w:rPr>
          <w:rFonts w:ascii="Times New Roman" w:eastAsia="SimSun" w:hAnsi="Times New Roman" w:cs="Lucida Sans"/>
          <w:color w:val="000000"/>
          <w:kern w:val="2"/>
          <w:sz w:val="24"/>
          <w:szCs w:val="24"/>
          <w:lang w:eastAsia="hi-IN" w:bidi="hi-IN"/>
        </w:rPr>
        <w:t>sommative</w:t>
      </w:r>
      <w:proofErr w:type="spellEnd"/>
      <w:r w:rsidRPr="002E33DA">
        <w:rPr>
          <w:rFonts w:ascii="Times New Roman" w:eastAsia="SimSun" w:hAnsi="Times New Roman" w:cs="Lucida Sans"/>
          <w:color w:val="000000"/>
          <w:kern w:val="2"/>
          <w:sz w:val="24"/>
          <w:szCs w:val="24"/>
          <w:lang w:eastAsia="hi-IN" w:bidi="hi-IN"/>
        </w:rPr>
        <w:t xml:space="preserve"> vanno corrette e “restituite” il più velocemente possibile agli alunni (nello spazio di una settimana, massimo dieci giorni), i risultati devono essere tempestivamente comunicati ai genitori</w:t>
      </w:r>
    </w:p>
    <w:p w:rsidR="002E33DA" w:rsidRPr="002E33DA" w:rsidRDefault="002E33DA" w:rsidP="002E33DA">
      <w:pPr>
        <w:widowControl w:val="0"/>
        <w:suppressAutoHyphens/>
        <w:autoSpaceDE w:val="0"/>
        <w:spacing w:after="0" w:line="240" w:lineRule="auto"/>
        <w:rPr>
          <w:rFonts w:ascii="Times New Roman" w:eastAsia="SimSun" w:hAnsi="Times New Roman" w:cs="Lucida Sans"/>
          <w:b/>
          <w:color w:val="FF0000"/>
          <w:kern w:val="2"/>
          <w:sz w:val="28"/>
          <w:szCs w:val="28"/>
          <w:lang w:eastAsia="hi-IN" w:bidi="hi-IN"/>
        </w:rPr>
      </w:pPr>
    </w:p>
    <w:p w:rsidR="002E33DA" w:rsidRPr="002E33DA" w:rsidRDefault="002E33DA" w:rsidP="002E33DA">
      <w:pPr>
        <w:widowControl w:val="0"/>
        <w:suppressAutoHyphens/>
        <w:autoSpaceDE w:val="0"/>
        <w:spacing w:after="0" w:line="240" w:lineRule="auto"/>
        <w:rPr>
          <w:rFonts w:ascii="Times New Roman" w:eastAsia="SimSun" w:hAnsi="Times New Roman" w:cs="Lucida Sans"/>
          <w:b/>
          <w:color w:val="FF0000"/>
          <w:kern w:val="2"/>
          <w:sz w:val="28"/>
          <w:szCs w:val="28"/>
          <w:lang w:eastAsia="hi-IN" w:bidi="hi-IN"/>
        </w:rPr>
      </w:pPr>
    </w:p>
    <w:p w:rsidR="002E33DA" w:rsidRPr="002E33DA" w:rsidRDefault="002E33DA" w:rsidP="002E33DA">
      <w:pPr>
        <w:widowControl w:val="0"/>
        <w:suppressAutoHyphens/>
        <w:autoSpaceDE w:val="0"/>
        <w:spacing w:after="0" w:line="240" w:lineRule="auto"/>
        <w:rPr>
          <w:rFonts w:ascii="Times New Roman" w:eastAsia="SimSun" w:hAnsi="Times New Roman" w:cs="Lucida Sans"/>
          <w:b/>
          <w:color w:val="FF0000"/>
          <w:kern w:val="2"/>
          <w:sz w:val="28"/>
          <w:szCs w:val="28"/>
          <w:lang w:eastAsia="hi-IN" w:bidi="hi-IN"/>
        </w:rPr>
      </w:pPr>
    </w:p>
    <w:p w:rsidR="002E33DA" w:rsidRPr="002E33DA" w:rsidRDefault="002E33DA" w:rsidP="002E33DA">
      <w:pPr>
        <w:widowControl w:val="0"/>
        <w:suppressAutoHyphens/>
        <w:autoSpaceDE w:val="0"/>
        <w:spacing w:after="0" w:line="240" w:lineRule="auto"/>
        <w:rPr>
          <w:rFonts w:ascii="Times New Roman" w:eastAsia="SimSun" w:hAnsi="Times New Roman" w:cs="Lucida Sans"/>
          <w:b/>
          <w:color w:val="FF0000"/>
          <w:kern w:val="2"/>
          <w:sz w:val="28"/>
          <w:szCs w:val="28"/>
          <w:lang w:eastAsia="hi-IN" w:bidi="hi-IN"/>
        </w:rPr>
      </w:pPr>
    </w:p>
    <w:p w:rsidR="002E33DA" w:rsidRPr="002E33DA" w:rsidRDefault="002E33DA" w:rsidP="002E33DA">
      <w:pPr>
        <w:widowControl w:val="0"/>
        <w:suppressAutoHyphens/>
        <w:autoSpaceDE w:val="0"/>
        <w:spacing w:after="0" w:line="240" w:lineRule="auto"/>
        <w:rPr>
          <w:rFonts w:ascii="Times New Roman" w:eastAsia="SimSun" w:hAnsi="Times New Roman" w:cs="Lucida Sans"/>
          <w:b/>
          <w:color w:val="FF0000"/>
          <w:kern w:val="2"/>
          <w:sz w:val="28"/>
          <w:szCs w:val="28"/>
          <w:lang w:eastAsia="hi-IN" w:bidi="hi-IN"/>
        </w:rPr>
      </w:pPr>
    </w:p>
    <w:p w:rsidR="002E33DA" w:rsidRPr="002E33DA" w:rsidRDefault="002E33DA" w:rsidP="002E33DA">
      <w:pPr>
        <w:widowControl w:val="0"/>
        <w:suppressAutoHyphens/>
        <w:spacing w:after="0" w:line="240" w:lineRule="auto"/>
        <w:rPr>
          <w:rFonts w:ascii="Times New Roman" w:eastAsia="SimSun" w:hAnsi="Times New Roman" w:cs="Times New Roman"/>
          <w:color w:val="FF3333"/>
          <w:kern w:val="2"/>
          <w:sz w:val="28"/>
          <w:szCs w:val="28"/>
          <w:u w:val="single"/>
          <w:lang w:eastAsia="hi-IN" w:bidi="hi-IN"/>
        </w:rPr>
      </w:pPr>
    </w:p>
    <w:p w:rsidR="002E33DA" w:rsidRPr="002E33DA" w:rsidRDefault="002E33DA" w:rsidP="002E33DA">
      <w:pPr>
        <w:widowControl w:val="0"/>
        <w:suppressAutoHyphens/>
        <w:spacing w:after="0" w:line="240" w:lineRule="auto"/>
        <w:rPr>
          <w:rFonts w:ascii="Times New Roman" w:eastAsia="SimSun" w:hAnsi="Times New Roman" w:cs="Times New Roman"/>
          <w:b/>
          <w:kern w:val="2"/>
          <w:sz w:val="24"/>
          <w:szCs w:val="24"/>
          <w:lang w:eastAsia="hi-IN" w:bidi="hi-IN"/>
        </w:rPr>
      </w:pPr>
      <w:r w:rsidRPr="002E33DA">
        <w:rPr>
          <w:rFonts w:ascii="Times New Roman" w:eastAsia="SimSun" w:hAnsi="Times New Roman" w:cs="Times New Roman"/>
          <w:color w:val="FF3333"/>
          <w:kern w:val="2"/>
          <w:sz w:val="28"/>
          <w:szCs w:val="28"/>
          <w:u w:val="single"/>
          <w:lang w:eastAsia="hi-IN" w:bidi="hi-IN"/>
        </w:rPr>
        <w:t>La valutazione orientativa,</w:t>
      </w:r>
    </w:p>
    <w:p w:rsidR="002E33DA" w:rsidRPr="002E33DA" w:rsidRDefault="002E33DA" w:rsidP="002E33DA">
      <w:pPr>
        <w:widowControl w:val="0"/>
        <w:suppressAutoHyphens/>
        <w:spacing w:after="0" w:line="240" w:lineRule="auto"/>
        <w:rPr>
          <w:rFonts w:ascii="Times New Roman" w:eastAsia="SimSun" w:hAnsi="Times New Roman" w:cs="Times New Roman"/>
          <w:b/>
          <w:kern w:val="2"/>
          <w:sz w:val="24"/>
          <w:szCs w:val="24"/>
          <w:lang w:eastAsia="hi-IN" w:bidi="hi-IN"/>
        </w:rPr>
      </w:pPr>
      <w:r w:rsidRPr="002E33DA">
        <w:rPr>
          <w:rFonts w:ascii="Times New Roman" w:eastAsia="SimSun" w:hAnsi="Times New Roman" w:cs="Times New Roman"/>
          <w:b/>
          <w:kern w:val="2"/>
          <w:sz w:val="24"/>
          <w:szCs w:val="24"/>
          <w:lang w:eastAsia="hi-IN" w:bidi="hi-IN"/>
        </w:rPr>
        <w:t xml:space="preserve">Ha la funzione di acquisire elementi utili ad indirizzare gli alunni verso scelte successive adeguate alle loro potenzialità. </w:t>
      </w:r>
    </w:p>
    <w:p w:rsidR="002E33DA" w:rsidRPr="002E33DA" w:rsidRDefault="002E33DA" w:rsidP="002E33DA">
      <w:pPr>
        <w:widowControl w:val="0"/>
        <w:suppressAutoHyphens/>
        <w:spacing w:after="0" w:line="240" w:lineRule="auto"/>
        <w:rPr>
          <w:rFonts w:ascii="Times New Roman" w:eastAsia="SimSun" w:hAnsi="Times New Roman" w:cs="Times New Roman"/>
          <w:b/>
          <w:kern w:val="2"/>
          <w:sz w:val="24"/>
          <w:szCs w:val="24"/>
          <w:lang w:eastAsia="hi-IN" w:bidi="hi-IN"/>
        </w:rPr>
      </w:pPr>
      <w:r w:rsidRPr="002E33DA">
        <w:rPr>
          <w:rFonts w:ascii="Times New Roman" w:eastAsia="SimSun" w:hAnsi="Times New Roman" w:cs="Times New Roman"/>
          <w:b/>
          <w:kern w:val="2"/>
          <w:sz w:val="24"/>
          <w:szCs w:val="24"/>
          <w:lang w:eastAsia="hi-IN" w:bidi="hi-IN"/>
        </w:rPr>
        <w:t xml:space="preserve">La valutazione orientativa deve andare oltre al criterio della riuscita scolastica, essa deve rilevare altri fattori che possono essere determinati nella riuscita nei successivi indirizzi scolastici. </w:t>
      </w:r>
    </w:p>
    <w:p w:rsidR="002E33DA" w:rsidRPr="002E33DA" w:rsidRDefault="002E33DA" w:rsidP="002E33DA">
      <w:pPr>
        <w:widowControl w:val="0"/>
        <w:suppressAutoHyphens/>
        <w:spacing w:after="0" w:line="240" w:lineRule="auto"/>
        <w:rPr>
          <w:rFonts w:ascii="Times New Roman" w:eastAsia="SimSun" w:hAnsi="Times New Roman" w:cs="Times New Roman"/>
          <w:b/>
          <w:kern w:val="2"/>
          <w:sz w:val="24"/>
          <w:szCs w:val="24"/>
          <w:lang w:eastAsia="hi-IN" w:bidi="hi-IN"/>
        </w:rPr>
      </w:pPr>
      <w:r w:rsidRPr="002E33DA">
        <w:rPr>
          <w:rFonts w:ascii="Times New Roman" w:eastAsia="SimSun" w:hAnsi="Times New Roman" w:cs="Times New Roman"/>
          <w:b/>
          <w:kern w:val="2"/>
          <w:sz w:val="24"/>
          <w:szCs w:val="24"/>
          <w:lang w:eastAsia="hi-IN" w:bidi="hi-IN"/>
        </w:rPr>
        <w:t>Tali fattori sono rappresentati dalle c</w:t>
      </w:r>
      <w:r w:rsidRPr="002E33DA">
        <w:rPr>
          <w:rFonts w:ascii="Times New Roman" w:eastAsia="SimSun" w:hAnsi="Times New Roman" w:cs="Times New Roman"/>
          <w:b/>
          <w:i/>
          <w:iCs/>
          <w:color w:val="3333FF"/>
          <w:kern w:val="2"/>
          <w:sz w:val="24"/>
          <w:szCs w:val="24"/>
          <w:lang w:eastAsia="hi-IN" w:bidi="hi-IN"/>
        </w:rPr>
        <w:t xml:space="preserve">aratteristiche relative alla personalità dell’alunno e al suo contesto ambientale: stili cognitivi; tipo di intelligenza; tratti temperamentali; interessi e valori dominati; abilità extrascolastiche; atteggiamenti verso sé e gli altri, lo studio e il lavoro; rapporti famigliari e sociali. </w:t>
      </w:r>
    </w:p>
    <w:p w:rsidR="002E33DA" w:rsidRPr="002E33DA" w:rsidRDefault="002E33DA" w:rsidP="002E33DA">
      <w:pPr>
        <w:widowControl w:val="0"/>
        <w:suppressAutoHyphens/>
        <w:spacing w:after="0" w:line="240" w:lineRule="auto"/>
        <w:rPr>
          <w:rFonts w:ascii="Times New Roman" w:eastAsia="SimSun" w:hAnsi="Times New Roman" w:cs="Times New Roman"/>
          <w:b/>
          <w:kern w:val="2"/>
          <w:sz w:val="24"/>
          <w:szCs w:val="24"/>
          <w:lang w:eastAsia="hi-IN" w:bidi="hi-IN"/>
        </w:rPr>
      </w:pPr>
      <w:r w:rsidRPr="002E33DA">
        <w:rPr>
          <w:rFonts w:ascii="Times New Roman" w:eastAsia="SimSun" w:hAnsi="Times New Roman" w:cs="Times New Roman"/>
          <w:b/>
          <w:kern w:val="2"/>
          <w:sz w:val="24"/>
          <w:szCs w:val="24"/>
          <w:lang w:eastAsia="hi-IN" w:bidi="hi-IN"/>
        </w:rPr>
        <w:t xml:space="preserve">Questo tipo di valutazione comporta anche l’uso di strumenti come i questionari e le interviste. </w:t>
      </w:r>
    </w:p>
    <w:p w:rsidR="002E33DA" w:rsidRPr="002E33DA" w:rsidRDefault="002E33DA" w:rsidP="002E33DA">
      <w:pPr>
        <w:widowControl w:val="0"/>
        <w:suppressAutoHyphens/>
        <w:spacing w:after="0" w:line="240" w:lineRule="auto"/>
        <w:rPr>
          <w:rFonts w:ascii="Times New Roman" w:eastAsia="SimSun" w:hAnsi="Times New Roman" w:cs="Times New Roman"/>
          <w:b/>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Times New Roman"/>
          <w:b/>
          <w:kern w:val="2"/>
          <w:sz w:val="24"/>
          <w:szCs w:val="24"/>
          <w:lang w:eastAsia="hi-IN" w:bidi="hi-IN"/>
        </w:rPr>
      </w:pPr>
    </w:p>
    <w:p w:rsidR="002E33DA" w:rsidRPr="002E33DA" w:rsidRDefault="002E33DA" w:rsidP="002E33DA">
      <w:pPr>
        <w:widowControl w:val="0"/>
        <w:suppressAutoHyphens/>
        <w:spacing w:after="0" w:line="100" w:lineRule="atLeast"/>
        <w:rPr>
          <w:rFonts w:ascii="Times New Roman" w:eastAsia="Times New Roman" w:hAnsi="Times New Roman" w:cs="Times New Roman"/>
          <w:b/>
          <w:kern w:val="2"/>
          <w:sz w:val="20"/>
          <w:szCs w:val="20"/>
          <w:u w:val="single"/>
          <w:lang w:eastAsia="hi-IN" w:bidi="hi-IN"/>
        </w:rPr>
      </w:pPr>
      <w:r w:rsidRPr="002E33DA">
        <w:rPr>
          <w:rFonts w:ascii="Times New Roman" w:eastAsia="Times New Roman" w:hAnsi="Times New Roman" w:cs="Times New Roman"/>
          <w:b/>
          <w:bCs/>
          <w:kern w:val="2"/>
          <w:sz w:val="26"/>
          <w:szCs w:val="26"/>
          <w:u w:val="single"/>
          <w:lang w:eastAsia="hi-IN" w:bidi="hi-IN"/>
        </w:rPr>
        <w:t>RAPPORTI SCUOLA- FAMIGLIA nell'attività di apprendimento, verifica, valutazione</w:t>
      </w:r>
    </w:p>
    <w:p w:rsidR="002E33DA" w:rsidRPr="002E33DA" w:rsidRDefault="002E33DA" w:rsidP="002E33DA">
      <w:pPr>
        <w:widowControl w:val="0"/>
        <w:suppressAutoHyphens/>
        <w:spacing w:after="0" w:line="100" w:lineRule="atLeast"/>
        <w:ind w:left="644"/>
        <w:rPr>
          <w:rFonts w:ascii="Times New Roman" w:eastAsia="Times New Roman" w:hAnsi="Times New Roman" w:cs="Times New Roman"/>
          <w:b/>
          <w:kern w:val="2"/>
          <w:sz w:val="20"/>
          <w:szCs w:val="20"/>
          <w:u w:val="single"/>
          <w:lang w:eastAsia="hi-IN" w:bidi="hi-IN"/>
        </w:rPr>
      </w:pPr>
    </w:p>
    <w:tbl>
      <w:tblPr>
        <w:tblW w:w="0" w:type="auto"/>
        <w:tblInd w:w="42" w:type="dxa"/>
        <w:tblLayout w:type="fixed"/>
        <w:tblLook w:val="04A0"/>
      </w:tblPr>
      <w:tblGrid>
        <w:gridCol w:w="13902"/>
      </w:tblGrid>
      <w:tr w:rsidR="002E33DA" w:rsidRPr="002E33DA" w:rsidTr="00320804">
        <w:tc>
          <w:tcPr>
            <w:tcW w:w="13902" w:type="dxa"/>
            <w:tcBorders>
              <w:top w:val="single" w:sz="4" w:space="0" w:color="000000"/>
              <w:left w:val="single" w:sz="4" w:space="0" w:color="000000"/>
              <w:bottom w:val="single" w:sz="4" w:space="0" w:color="000000"/>
              <w:right w:val="single" w:sz="4" w:space="0" w:color="000000"/>
            </w:tcBorders>
            <w:hideMark/>
          </w:tcPr>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4"/>
                <w:szCs w:val="24"/>
                <w:lang w:eastAsia="hi-IN" w:bidi="hi-IN"/>
              </w:rPr>
            </w:pPr>
            <w:r w:rsidRPr="002E33DA">
              <w:rPr>
                <w:rFonts w:ascii="Times New Roman" w:eastAsia="Times New Roman" w:hAnsi="Times New Roman" w:cs="Times New Roman"/>
                <w:kern w:val="2"/>
                <w:sz w:val="24"/>
                <w:szCs w:val="24"/>
                <w:lang w:eastAsia="hi-IN" w:bidi="hi-IN"/>
              </w:rPr>
              <w:t>La scuola assicura alle famiglie una informazione trasparente e tempestiva sul processo di apprendimento e di maturazione dei singoli allievi. Nel “Patto Educativo di Corresponsabilità” sono indicati i criteri e le modalità di collaborazione scuola-famiglia nel rispetto degli specifici ambiti di azione.</w:t>
            </w:r>
          </w:p>
          <w:p w:rsidR="002E33DA" w:rsidRPr="002E33DA" w:rsidRDefault="002E33DA" w:rsidP="002E33DA">
            <w:pPr>
              <w:widowControl w:val="0"/>
              <w:suppressAutoHyphens/>
              <w:spacing w:after="0" w:line="100" w:lineRule="atLeast"/>
              <w:rPr>
                <w:rFonts w:ascii="Times New Roman" w:eastAsia="Times New Roman" w:hAnsi="Times New Roman" w:cs="Times New Roman"/>
                <w:kern w:val="2"/>
                <w:sz w:val="24"/>
                <w:szCs w:val="24"/>
                <w:lang w:eastAsia="hi-IN" w:bidi="hi-IN"/>
              </w:rPr>
            </w:pPr>
            <w:r w:rsidRPr="002E33DA">
              <w:rPr>
                <w:rFonts w:ascii="Times New Roman" w:eastAsia="Times New Roman" w:hAnsi="Times New Roman" w:cs="Times New Roman"/>
                <w:kern w:val="2"/>
                <w:sz w:val="24"/>
                <w:szCs w:val="24"/>
                <w:lang w:eastAsia="hi-IN" w:bidi="hi-IN"/>
              </w:rPr>
              <w:t xml:space="preserve">I principali strumenti e modalità di comunicazione sono i seguenti: </w:t>
            </w:r>
          </w:p>
          <w:p w:rsidR="002E33DA" w:rsidRPr="002E33DA" w:rsidRDefault="002E33DA" w:rsidP="00AC3703">
            <w:pPr>
              <w:widowControl w:val="0"/>
              <w:numPr>
                <w:ilvl w:val="0"/>
                <w:numId w:val="56"/>
              </w:numPr>
              <w:tabs>
                <w:tab w:val="num" w:pos="720"/>
              </w:tabs>
              <w:suppressAutoHyphens/>
              <w:spacing w:after="0" w:line="100" w:lineRule="atLeast"/>
              <w:ind w:left="720"/>
              <w:rPr>
                <w:rFonts w:ascii="Times New Roman" w:eastAsia="Times New Roman" w:hAnsi="Times New Roman" w:cs="Times New Roman"/>
                <w:kern w:val="2"/>
                <w:sz w:val="24"/>
                <w:szCs w:val="24"/>
                <w:lang w:eastAsia="hi-IN" w:bidi="hi-IN"/>
              </w:rPr>
            </w:pPr>
            <w:r w:rsidRPr="002E33DA">
              <w:rPr>
                <w:rFonts w:ascii="Times New Roman" w:eastAsia="Times New Roman" w:hAnsi="Times New Roman" w:cs="Times New Roman"/>
                <w:kern w:val="2"/>
                <w:sz w:val="24"/>
                <w:szCs w:val="24"/>
                <w:lang w:eastAsia="hi-IN" w:bidi="hi-IN"/>
              </w:rPr>
              <w:t>Assemblee dei genitori</w:t>
            </w:r>
          </w:p>
          <w:p w:rsidR="002E33DA" w:rsidRPr="002E33DA" w:rsidRDefault="002E33DA" w:rsidP="00AC3703">
            <w:pPr>
              <w:widowControl w:val="0"/>
              <w:numPr>
                <w:ilvl w:val="0"/>
                <w:numId w:val="56"/>
              </w:numPr>
              <w:tabs>
                <w:tab w:val="num" w:pos="720"/>
              </w:tabs>
              <w:suppressAutoHyphens/>
              <w:spacing w:after="0" w:line="100" w:lineRule="atLeast"/>
              <w:ind w:left="720"/>
              <w:rPr>
                <w:rFonts w:ascii="Times New Roman" w:eastAsia="Times New Roman" w:hAnsi="Times New Roman" w:cs="Times New Roman"/>
                <w:kern w:val="2"/>
                <w:sz w:val="24"/>
                <w:szCs w:val="24"/>
                <w:lang w:eastAsia="hi-IN" w:bidi="hi-IN"/>
              </w:rPr>
            </w:pPr>
            <w:r w:rsidRPr="002E33DA">
              <w:rPr>
                <w:rFonts w:ascii="Times New Roman" w:eastAsia="Times New Roman" w:hAnsi="Times New Roman" w:cs="Times New Roman"/>
                <w:kern w:val="2"/>
                <w:sz w:val="24"/>
                <w:szCs w:val="24"/>
                <w:lang w:eastAsia="hi-IN" w:bidi="hi-IN"/>
              </w:rPr>
              <w:t>Incontri quadrimestrali con tutti i docenti</w:t>
            </w:r>
          </w:p>
          <w:p w:rsidR="002E33DA" w:rsidRPr="002E33DA" w:rsidRDefault="002E33DA" w:rsidP="00AC3703">
            <w:pPr>
              <w:widowControl w:val="0"/>
              <w:numPr>
                <w:ilvl w:val="0"/>
                <w:numId w:val="56"/>
              </w:numPr>
              <w:tabs>
                <w:tab w:val="num" w:pos="720"/>
              </w:tabs>
              <w:suppressAutoHyphens/>
              <w:spacing w:after="0" w:line="100" w:lineRule="atLeast"/>
              <w:ind w:left="720"/>
              <w:rPr>
                <w:rFonts w:ascii="Times New Roman" w:eastAsia="Times New Roman" w:hAnsi="Times New Roman" w:cs="Times New Roman"/>
                <w:kern w:val="2"/>
                <w:sz w:val="24"/>
                <w:szCs w:val="24"/>
                <w:lang w:eastAsia="hi-IN" w:bidi="hi-IN"/>
              </w:rPr>
            </w:pPr>
            <w:r w:rsidRPr="002E33DA">
              <w:rPr>
                <w:rFonts w:ascii="Times New Roman" w:eastAsia="Times New Roman" w:hAnsi="Times New Roman" w:cs="Times New Roman"/>
                <w:kern w:val="2"/>
                <w:sz w:val="24"/>
                <w:szCs w:val="24"/>
                <w:lang w:eastAsia="hi-IN" w:bidi="hi-IN"/>
              </w:rPr>
              <w:t>Ricevimento famiglie in ore settimanali durante l’anno scolastico</w:t>
            </w:r>
          </w:p>
          <w:p w:rsidR="002E33DA" w:rsidRPr="002E33DA" w:rsidRDefault="002E33DA" w:rsidP="00AC3703">
            <w:pPr>
              <w:widowControl w:val="0"/>
              <w:numPr>
                <w:ilvl w:val="0"/>
                <w:numId w:val="56"/>
              </w:numPr>
              <w:tabs>
                <w:tab w:val="num" w:pos="720"/>
              </w:tabs>
              <w:suppressAutoHyphens/>
              <w:spacing w:after="0" w:line="100" w:lineRule="atLeast"/>
              <w:ind w:left="720"/>
              <w:rPr>
                <w:rFonts w:ascii="Times New Roman" w:eastAsia="Times New Roman" w:hAnsi="Times New Roman" w:cs="Times New Roman"/>
                <w:kern w:val="2"/>
                <w:sz w:val="24"/>
                <w:szCs w:val="24"/>
                <w:lang w:eastAsia="hi-IN" w:bidi="hi-IN"/>
              </w:rPr>
            </w:pPr>
            <w:r w:rsidRPr="002E33DA">
              <w:rPr>
                <w:rFonts w:ascii="Times New Roman" w:eastAsia="Times New Roman" w:hAnsi="Times New Roman" w:cs="Times New Roman"/>
                <w:kern w:val="2"/>
                <w:sz w:val="24"/>
                <w:szCs w:val="24"/>
                <w:lang w:eastAsia="hi-IN" w:bidi="hi-IN"/>
              </w:rPr>
              <w:t>Colloqui e mail per particolari esigenze</w:t>
            </w:r>
          </w:p>
          <w:p w:rsidR="002E33DA" w:rsidRPr="002E33DA" w:rsidRDefault="002E33DA" w:rsidP="00AC3703">
            <w:pPr>
              <w:widowControl w:val="0"/>
              <w:numPr>
                <w:ilvl w:val="0"/>
                <w:numId w:val="56"/>
              </w:numPr>
              <w:tabs>
                <w:tab w:val="num" w:pos="720"/>
              </w:tabs>
              <w:suppressAutoHyphens/>
              <w:spacing w:after="0" w:line="100" w:lineRule="atLeast"/>
              <w:ind w:left="720"/>
              <w:rPr>
                <w:rFonts w:ascii="Times New Roman" w:eastAsia="Times New Roman" w:hAnsi="Times New Roman" w:cs="Times New Roman"/>
                <w:kern w:val="2"/>
                <w:sz w:val="24"/>
                <w:szCs w:val="24"/>
                <w:lang w:eastAsia="hi-IN" w:bidi="hi-IN"/>
              </w:rPr>
            </w:pPr>
            <w:r w:rsidRPr="002E33DA">
              <w:rPr>
                <w:rFonts w:ascii="Times New Roman" w:eastAsia="Times New Roman" w:hAnsi="Times New Roman" w:cs="Times New Roman"/>
                <w:kern w:val="2"/>
                <w:sz w:val="24"/>
                <w:szCs w:val="24"/>
                <w:lang w:eastAsia="hi-IN" w:bidi="hi-IN"/>
              </w:rPr>
              <w:t>Annotazioni sul diario – Sito web dell'IC – Pagina FB dell'IC</w:t>
            </w:r>
          </w:p>
          <w:p w:rsidR="002E33DA" w:rsidRPr="002E33DA" w:rsidRDefault="002E33DA" w:rsidP="00AC3703">
            <w:pPr>
              <w:widowControl w:val="0"/>
              <w:numPr>
                <w:ilvl w:val="0"/>
                <w:numId w:val="56"/>
              </w:numPr>
              <w:tabs>
                <w:tab w:val="num" w:pos="720"/>
              </w:tabs>
              <w:suppressAutoHyphens/>
              <w:spacing w:after="0" w:line="100" w:lineRule="atLeast"/>
              <w:ind w:left="720"/>
              <w:rPr>
                <w:rFonts w:ascii="Courier New" w:eastAsia="Times New Roman" w:hAnsi="Courier New" w:cs="Courier New"/>
                <w:kern w:val="2"/>
                <w:sz w:val="20"/>
                <w:szCs w:val="20"/>
                <w:lang w:eastAsia="hi-IN" w:bidi="hi-IN"/>
              </w:rPr>
            </w:pPr>
            <w:r w:rsidRPr="002E33DA">
              <w:rPr>
                <w:rFonts w:ascii="Times New Roman" w:eastAsia="Times New Roman" w:hAnsi="Times New Roman" w:cs="Times New Roman"/>
                <w:kern w:val="2"/>
                <w:sz w:val="24"/>
                <w:szCs w:val="24"/>
                <w:lang w:eastAsia="hi-IN" w:bidi="hi-IN"/>
              </w:rPr>
              <w:t>I rapporti scuola-famiglia saranno sviluppati con armonia al fine di accrescere l’interesse, la motivazione, la partecipazione e la collaborazione sia da parte degli alunni che dei genitori</w:t>
            </w:r>
          </w:p>
        </w:tc>
      </w:tr>
    </w:tbl>
    <w:p w:rsidR="002E33DA" w:rsidRPr="002E33DA" w:rsidRDefault="002E33DA"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2E33DA" w:rsidRDefault="002E33DA"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443E53" w:rsidRDefault="00443E53"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443E53" w:rsidRDefault="00443E53"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443E53" w:rsidRDefault="00443E53"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443E53" w:rsidRPr="002E33DA" w:rsidRDefault="00443E53"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b/>
          <w:bCs/>
          <w:kern w:val="2"/>
          <w:sz w:val="24"/>
          <w:szCs w:val="24"/>
          <w:lang w:eastAsia="hi-IN" w:bidi="hi-IN"/>
        </w:rPr>
      </w:pPr>
    </w:p>
    <w:p w:rsidR="003F2B0B" w:rsidRPr="002E33DA" w:rsidRDefault="003F2B0B" w:rsidP="003F2B0B">
      <w:pPr>
        <w:widowControl w:val="0"/>
        <w:suppressAutoHyphens/>
        <w:autoSpaceDE w:val="0"/>
        <w:spacing w:after="0" w:line="240" w:lineRule="auto"/>
        <w:rPr>
          <w:rFonts w:ascii="Times New Roman" w:eastAsia="SimSun" w:hAnsi="Times New Roman" w:cs="Lucida Sans"/>
          <w:b/>
          <w:i/>
          <w:iCs/>
          <w:color w:val="800000"/>
          <w:kern w:val="2"/>
          <w:sz w:val="24"/>
          <w:szCs w:val="24"/>
          <w:lang w:eastAsia="hi-IN" w:bidi="hi-IN"/>
        </w:rPr>
      </w:pPr>
      <w:r w:rsidRPr="002E33DA">
        <w:rPr>
          <w:rFonts w:ascii="Times New Roman" w:eastAsia="SimSun" w:hAnsi="Times New Roman" w:cs="Lucida Sans"/>
          <w:b/>
          <w:bCs/>
          <w:kern w:val="2"/>
          <w:sz w:val="28"/>
          <w:szCs w:val="28"/>
          <w:lang w:eastAsia="hi-IN" w:bidi="hi-IN"/>
        </w:rPr>
        <w:lastRenderedPageBreak/>
        <w:t>La nostra progettazione disciplinare promuove l'</w:t>
      </w:r>
      <w:r w:rsidRPr="002E33DA">
        <w:rPr>
          <w:rFonts w:ascii="Times New Roman" w:eastAsia="SimSun" w:hAnsi="Times New Roman" w:cs="Lucida Sans"/>
          <w:b/>
          <w:bCs/>
          <w:i/>
          <w:iCs/>
          <w:color w:val="333333"/>
          <w:kern w:val="2"/>
          <w:sz w:val="28"/>
          <w:szCs w:val="28"/>
          <w:lang w:eastAsia="hi-IN" w:bidi="hi-IN"/>
        </w:rPr>
        <w:t xml:space="preserve">apprendimento delle competenze </w:t>
      </w:r>
      <w:r w:rsidRPr="002E33DA">
        <w:rPr>
          <w:rFonts w:ascii="Times New Roman" w:eastAsia="SimSun" w:hAnsi="Times New Roman" w:cs="Lucida Sans"/>
          <w:b/>
          <w:bCs/>
          <w:kern w:val="2"/>
          <w:sz w:val="28"/>
          <w:szCs w:val="28"/>
          <w:lang w:eastAsia="hi-IN" w:bidi="hi-IN"/>
        </w:rPr>
        <w:t xml:space="preserve">attraverso. </w:t>
      </w:r>
    </w:p>
    <w:p w:rsidR="003F2B0B" w:rsidRPr="002E33DA" w:rsidRDefault="003F2B0B" w:rsidP="003F2B0B">
      <w:pPr>
        <w:widowControl w:val="0"/>
        <w:suppressAutoHyphens/>
        <w:autoSpaceDE w:val="0"/>
        <w:spacing w:before="1" w:after="0" w:line="100" w:lineRule="atLeast"/>
        <w:rPr>
          <w:rFonts w:ascii="Times New Roman" w:eastAsia="SimSun" w:hAnsi="Times New Roman" w:cs="Lucida Sans"/>
          <w:b/>
          <w:i/>
          <w:iCs/>
          <w:color w:val="3333FF"/>
          <w:kern w:val="2"/>
          <w:sz w:val="24"/>
          <w:szCs w:val="24"/>
          <w:lang w:eastAsia="hi-IN" w:bidi="hi-IN"/>
        </w:rPr>
      </w:pPr>
      <w:r w:rsidRPr="002E33DA">
        <w:rPr>
          <w:rFonts w:ascii="Times New Roman" w:eastAsia="SimSun" w:hAnsi="Times New Roman" w:cs="Lucida Sans"/>
          <w:b/>
          <w:i/>
          <w:iCs/>
          <w:color w:val="800000"/>
          <w:kern w:val="2"/>
          <w:sz w:val="24"/>
          <w:szCs w:val="24"/>
          <w:lang w:eastAsia="hi-IN" w:bidi="hi-IN"/>
        </w:rPr>
        <w:t xml:space="preserve">1. Rivisitazione dello statuto epistemologico delle discipline &gt;Essenzialità dei contenuti </w:t>
      </w:r>
    </w:p>
    <w:p w:rsidR="003F2B0B" w:rsidRPr="002E33DA" w:rsidRDefault="003F2B0B" w:rsidP="003F2B0B">
      <w:pPr>
        <w:widowControl w:val="0"/>
        <w:suppressAutoHyphens/>
        <w:autoSpaceDE w:val="0"/>
        <w:spacing w:before="1" w:after="0" w:line="100" w:lineRule="atLeast"/>
        <w:rPr>
          <w:rFonts w:ascii="Times New Roman" w:eastAsia="SimSun" w:hAnsi="Times New Roman" w:cs="Lucida Sans"/>
          <w:b/>
          <w:i/>
          <w:iCs/>
          <w:color w:val="800000"/>
          <w:kern w:val="2"/>
          <w:sz w:val="24"/>
          <w:szCs w:val="24"/>
          <w:lang w:eastAsia="hi-IN" w:bidi="hi-IN"/>
        </w:rPr>
      </w:pPr>
      <w:r w:rsidRPr="002E33DA">
        <w:rPr>
          <w:rFonts w:ascii="Times New Roman" w:eastAsia="SimSun" w:hAnsi="Times New Roman" w:cs="Lucida Sans"/>
          <w:b/>
          <w:i/>
          <w:iCs/>
          <w:color w:val="3333FF"/>
          <w:kern w:val="2"/>
          <w:sz w:val="24"/>
          <w:szCs w:val="24"/>
          <w:lang w:eastAsia="hi-IN" w:bidi="hi-IN"/>
        </w:rPr>
        <w:t xml:space="preserve">2. </w:t>
      </w:r>
      <w:proofErr w:type="spellStart"/>
      <w:r w:rsidRPr="002E33DA">
        <w:rPr>
          <w:rFonts w:ascii="Times New Roman" w:eastAsia="SimSun" w:hAnsi="Times New Roman" w:cs="Lucida Sans"/>
          <w:b/>
          <w:i/>
          <w:iCs/>
          <w:color w:val="3333FF"/>
          <w:kern w:val="2"/>
          <w:sz w:val="24"/>
          <w:szCs w:val="24"/>
          <w:lang w:eastAsia="hi-IN" w:bidi="hi-IN"/>
        </w:rPr>
        <w:t>Problematizzazione</w:t>
      </w:r>
      <w:proofErr w:type="spellEnd"/>
      <w:r w:rsidRPr="002E33DA">
        <w:rPr>
          <w:rFonts w:ascii="Times New Roman" w:eastAsia="SimSun" w:hAnsi="Times New Roman" w:cs="Lucida Sans"/>
          <w:b/>
          <w:i/>
          <w:iCs/>
          <w:color w:val="3333FF"/>
          <w:kern w:val="2"/>
          <w:sz w:val="24"/>
          <w:szCs w:val="24"/>
          <w:lang w:eastAsia="hi-IN" w:bidi="hi-IN"/>
        </w:rPr>
        <w:t xml:space="preserve"> dell’apprendimento &gt;Sviluppo di conoscenze procedurali </w:t>
      </w:r>
    </w:p>
    <w:p w:rsidR="003F2B0B" w:rsidRPr="002E33DA" w:rsidRDefault="003F2B0B" w:rsidP="003F2B0B">
      <w:pPr>
        <w:widowControl w:val="0"/>
        <w:suppressAutoHyphens/>
        <w:autoSpaceDE w:val="0"/>
        <w:spacing w:before="1" w:after="0" w:line="100" w:lineRule="atLeast"/>
        <w:rPr>
          <w:rFonts w:ascii="Times New Roman" w:eastAsia="SimSun" w:hAnsi="Times New Roman" w:cs="Lucida Sans"/>
          <w:b/>
          <w:i/>
          <w:iCs/>
          <w:color w:val="800000"/>
          <w:kern w:val="2"/>
          <w:sz w:val="24"/>
          <w:szCs w:val="24"/>
          <w:lang w:eastAsia="hi-IN" w:bidi="hi-IN"/>
        </w:rPr>
      </w:pPr>
      <w:r w:rsidRPr="002E33DA">
        <w:rPr>
          <w:rFonts w:ascii="Times New Roman" w:eastAsia="SimSun" w:hAnsi="Times New Roman" w:cs="Lucida Sans"/>
          <w:b/>
          <w:i/>
          <w:iCs/>
          <w:color w:val="800000"/>
          <w:kern w:val="2"/>
          <w:sz w:val="24"/>
          <w:szCs w:val="24"/>
          <w:lang w:eastAsia="hi-IN" w:bidi="hi-IN"/>
        </w:rPr>
        <w:t xml:space="preserve">3.Didattica </w:t>
      </w:r>
      <w:proofErr w:type="spellStart"/>
      <w:r w:rsidRPr="002E33DA">
        <w:rPr>
          <w:rFonts w:ascii="Times New Roman" w:eastAsia="SimSun" w:hAnsi="Times New Roman" w:cs="Lucida Sans"/>
          <w:b/>
          <w:i/>
          <w:iCs/>
          <w:color w:val="800000"/>
          <w:kern w:val="2"/>
          <w:sz w:val="24"/>
          <w:szCs w:val="24"/>
          <w:lang w:eastAsia="hi-IN" w:bidi="hi-IN"/>
        </w:rPr>
        <w:t>laboratoriale</w:t>
      </w:r>
      <w:proofErr w:type="spellEnd"/>
      <w:r w:rsidRPr="002E33DA">
        <w:rPr>
          <w:rFonts w:ascii="Times New Roman" w:eastAsia="SimSun" w:hAnsi="Times New Roman" w:cs="Lucida Sans"/>
          <w:b/>
          <w:i/>
          <w:iCs/>
          <w:color w:val="800000"/>
          <w:kern w:val="2"/>
          <w:sz w:val="24"/>
          <w:szCs w:val="24"/>
          <w:lang w:eastAsia="hi-IN" w:bidi="hi-IN"/>
        </w:rPr>
        <w:t xml:space="preserve"> &gt; Operare per UDA &gt; compiti di realtà &gt; apprendimento come cognizione situata</w:t>
      </w:r>
    </w:p>
    <w:p w:rsidR="003F2B0B" w:rsidRPr="002E33DA" w:rsidRDefault="003F2B0B" w:rsidP="003F2B0B">
      <w:pPr>
        <w:widowControl w:val="0"/>
        <w:suppressAutoHyphens/>
        <w:autoSpaceDE w:val="0"/>
        <w:spacing w:before="1" w:after="0" w:line="100" w:lineRule="atLeast"/>
        <w:rPr>
          <w:rFonts w:ascii="Calibri" w:eastAsia="SimSun" w:hAnsi="Calibri" w:cs="Calibri"/>
          <w:color w:val="444444"/>
          <w:kern w:val="2"/>
          <w:sz w:val="28"/>
          <w:szCs w:val="24"/>
          <w:lang w:eastAsia="hi-IN" w:bidi="hi-IN"/>
        </w:rPr>
      </w:pPr>
      <w:r w:rsidRPr="002E33DA">
        <w:rPr>
          <w:rFonts w:ascii="Times New Roman" w:eastAsia="SimSun" w:hAnsi="Times New Roman" w:cs="Lucida Sans"/>
          <w:b/>
          <w:i/>
          <w:iCs/>
          <w:color w:val="800000"/>
          <w:kern w:val="2"/>
          <w:sz w:val="24"/>
          <w:szCs w:val="24"/>
          <w:lang w:eastAsia="hi-IN" w:bidi="hi-IN"/>
        </w:rPr>
        <w:t xml:space="preserve">4 </w:t>
      </w:r>
      <w:r w:rsidRPr="002E33DA">
        <w:rPr>
          <w:rFonts w:ascii="Times New Roman" w:eastAsia="SimSun" w:hAnsi="Times New Roman" w:cs="Lucida Sans"/>
          <w:b/>
          <w:i/>
          <w:iCs/>
          <w:color w:val="3333FF"/>
          <w:kern w:val="2"/>
          <w:sz w:val="24"/>
          <w:szCs w:val="24"/>
          <w:lang w:eastAsia="hi-IN" w:bidi="hi-IN"/>
        </w:rPr>
        <w:t>Competenze chiave europee e di cittadinanza</w:t>
      </w:r>
    </w:p>
    <w:tbl>
      <w:tblPr>
        <w:tblW w:w="0" w:type="auto"/>
        <w:tblInd w:w="55" w:type="dxa"/>
        <w:tblLayout w:type="fixed"/>
        <w:tblCellMar>
          <w:top w:w="55" w:type="dxa"/>
          <w:left w:w="55" w:type="dxa"/>
          <w:bottom w:w="55" w:type="dxa"/>
          <w:right w:w="55" w:type="dxa"/>
        </w:tblCellMar>
        <w:tblLook w:val="04A0"/>
      </w:tblPr>
      <w:tblGrid>
        <w:gridCol w:w="6804"/>
        <w:gridCol w:w="7800"/>
      </w:tblGrid>
      <w:tr w:rsidR="003F2B0B" w:rsidRPr="002E33DA" w:rsidTr="00141F6C">
        <w:tc>
          <w:tcPr>
            <w:tcW w:w="6804" w:type="dxa"/>
            <w:tcBorders>
              <w:top w:val="single" w:sz="2" w:space="0" w:color="000000"/>
              <w:left w:val="single" w:sz="2" w:space="0" w:color="000000"/>
              <w:bottom w:val="single" w:sz="2" w:space="0" w:color="000000"/>
              <w:right w:val="nil"/>
            </w:tcBorders>
            <w:hideMark/>
          </w:tcPr>
          <w:p w:rsidR="003F2B0B" w:rsidRPr="002E33DA" w:rsidRDefault="003F2B0B" w:rsidP="00141F6C">
            <w:pPr>
              <w:shd w:val="clear" w:color="auto" w:fill="CCCCFF"/>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Le otto </w:t>
            </w:r>
            <w:r w:rsidRPr="002E33DA">
              <w:rPr>
                <w:rFonts w:ascii="Calibri" w:eastAsia="SimSun" w:hAnsi="Calibri" w:cs="Calibri"/>
                <w:color w:val="FF3333"/>
                <w:kern w:val="2"/>
                <w:sz w:val="28"/>
                <w:szCs w:val="24"/>
                <w:lang w:eastAsia="hi-IN" w:bidi="hi-IN"/>
              </w:rPr>
              <w:t>c</w:t>
            </w:r>
            <w:r w:rsidRPr="002E33DA">
              <w:rPr>
                <w:rFonts w:ascii="Calibri" w:eastAsia="SimSun" w:hAnsi="Calibri" w:cs="Calibri"/>
                <w:b/>
                <w:bCs/>
                <w:color w:val="FF3333"/>
                <w:kern w:val="2"/>
                <w:sz w:val="28"/>
                <w:szCs w:val="24"/>
                <w:lang w:eastAsia="hi-IN" w:bidi="hi-IN"/>
              </w:rPr>
              <w:t>o</w:t>
            </w:r>
            <w:r w:rsidRPr="002E33DA">
              <w:rPr>
                <w:rFonts w:ascii="Calibri" w:eastAsia="SimSun" w:hAnsi="Calibri" w:cs="Calibri"/>
                <w:b/>
                <w:bCs/>
                <w:color w:val="FF0000"/>
                <w:kern w:val="2"/>
                <w:sz w:val="28"/>
                <w:szCs w:val="24"/>
                <w:lang w:eastAsia="hi-IN" w:bidi="hi-IN"/>
              </w:rPr>
              <w:t>mpetenze chiave europee</w:t>
            </w:r>
            <w:r w:rsidRPr="002E33DA">
              <w:rPr>
                <w:rFonts w:ascii="Calibri" w:eastAsia="SimSun" w:hAnsi="Calibri" w:cs="Calibri"/>
                <w:color w:val="444444"/>
                <w:kern w:val="2"/>
                <w:sz w:val="28"/>
                <w:szCs w:val="24"/>
                <w:lang w:eastAsia="hi-IN" w:bidi="hi-IN"/>
              </w:rPr>
              <w:t>:</w:t>
            </w:r>
          </w:p>
          <w:p w:rsidR="003F2B0B" w:rsidRPr="002E33DA" w:rsidRDefault="003F2B0B" w:rsidP="00141F6C">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competenza alfabetica funzionale; </w:t>
            </w:r>
          </w:p>
          <w:p w:rsidR="003F2B0B" w:rsidRPr="002E33DA" w:rsidRDefault="003F2B0B" w:rsidP="00141F6C">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competenza </w:t>
            </w:r>
            <w:proofErr w:type="spellStart"/>
            <w:r w:rsidRPr="002E33DA">
              <w:rPr>
                <w:rFonts w:ascii="Calibri" w:eastAsia="SimSun" w:hAnsi="Calibri" w:cs="Calibri"/>
                <w:color w:val="444444"/>
                <w:kern w:val="2"/>
                <w:sz w:val="28"/>
                <w:szCs w:val="24"/>
                <w:lang w:eastAsia="hi-IN" w:bidi="hi-IN"/>
              </w:rPr>
              <w:t>multilinguistica</w:t>
            </w:r>
            <w:proofErr w:type="spellEnd"/>
            <w:r w:rsidRPr="002E33DA">
              <w:rPr>
                <w:rFonts w:ascii="Calibri" w:eastAsia="SimSun" w:hAnsi="Calibri" w:cs="Calibri"/>
                <w:color w:val="444444"/>
                <w:kern w:val="2"/>
                <w:sz w:val="28"/>
                <w:szCs w:val="24"/>
                <w:lang w:eastAsia="hi-IN" w:bidi="hi-IN"/>
              </w:rPr>
              <w:t xml:space="preserve">; </w:t>
            </w:r>
          </w:p>
          <w:p w:rsidR="003F2B0B" w:rsidRPr="002E33DA" w:rsidRDefault="003F2B0B" w:rsidP="00141F6C">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competenza matematica e competenza in scienze, tecnologie e ingegneria; </w:t>
            </w:r>
          </w:p>
          <w:p w:rsidR="003F2B0B" w:rsidRPr="002E33DA" w:rsidRDefault="003F2B0B" w:rsidP="00141F6C">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competenza digitale; </w:t>
            </w:r>
          </w:p>
          <w:p w:rsidR="003F2B0B" w:rsidRPr="002E33DA" w:rsidRDefault="003F2B0B" w:rsidP="00141F6C">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competenza personale, sociale e capacità di imparare a imparare; </w:t>
            </w:r>
          </w:p>
          <w:p w:rsidR="003F2B0B" w:rsidRPr="002E33DA" w:rsidRDefault="003F2B0B" w:rsidP="00141F6C">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competenza in materia di cittadinanza; </w:t>
            </w:r>
          </w:p>
          <w:p w:rsidR="003F2B0B" w:rsidRPr="002E33DA" w:rsidRDefault="003F2B0B" w:rsidP="00141F6C">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competenza imprenditoriale; </w:t>
            </w:r>
          </w:p>
          <w:p w:rsidR="003F2B0B" w:rsidRPr="002E33DA" w:rsidRDefault="003F2B0B" w:rsidP="00141F6C">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 xml:space="preserve">competenza in materia di consapevolezza ed espressione culturali. </w:t>
            </w:r>
          </w:p>
        </w:tc>
        <w:tc>
          <w:tcPr>
            <w:tcW w:w="7800" w:type="dxa"/>
            <w:tcBorders>
              <w:top w:val="single" w:sz="2" w:space="0" w:color="000000"/>
              <w:left w:val="single" w:sz="2" w:space="0" w:color="000000"/>
              <w:bottom w:val="single" w:sz="2" w:space="0" w:color="000000"/>
              <w:right w:val="single" w:sz="2" w:space="0" w:color="000000"/>
            </w:tcBorders>
            <w:hideMark/>
          </w:tcPr>
          <w:p w:rsidR="003F2B0B" w:rsidRPr="002E33DA" w:rsidRDefault="003F2B0B" w:rsidP="00141F6C">
            <w:pPr>
              <w:shd w:val="clear" w:color="auto" w:fill="C5E0B3"/>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Le otto </w:t>
            </w:r>
            <w:r w:rsidRPr="002E33DA">
              <w:rPr>
                <w:rFonts w:ascii="Calibri" w:eastAsia="SimSun" w:hAnsi="Calibri" w:cs="Calibri"/>
                <w:b/>
                <w:bCs/>
                <w:color w:val="FF0000"/>
                <w:kern w:val="2"/>
                <w:sz w:val="28"/>
                <w:szCs w:val="24"/>
                <w:lang w:eastAsia="hi-IN" w:bidi="hi-IN"/>
              </w:rPr>
              <w:t>competenze chiave per la cittadinanza</w:t>
            </w:r>
            <w:r w:rsidRPr="002E33DA">
              <w:rPr>
                <w:rFonts w:ascii="Calibri" w:eastAsia="SimSun" w:hAnsi="Calibri" w:cs="Calibri"/>
                <w:color w:val="FF0000"/>
                <w:kern w:val="2"/>
                <w:sz w:val="28"/>
                <w:szCs w:val="24"/>
                <w:lang w:eastAsia="hi-IN" w:bidi="hi-IN"/>
              </w:rPr>
              <w:t>:</w:t>
            </w:r>
          </w:p>
          <w:p w:rsidR="003F2B0B" w:rsidRPr="002E33DA" w:rsidRDefault="003F2B0B" w:rsidP="00141F6C">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Imparare ad imparare</w:t>
            </w:r>
          </w:p>
          <w:p w:rsidR="003F2B0B" w:rsidRPr="002E33DA" w:rsidRDefault="003F2B0B" w:rsidP="00141F6C">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Progettare</w:t>
            </w:r>
          </w:p>
          <w:p w:rsidR="003F2B0B" w:rsidRPr="002E33DA" w:rsidRDefault="003F2B0B" w:rsidP="00141F6C">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Comunicare</w:t>
            </w:r>
          </w:p>
          <w:p w:rsidR="003F2B0B" w:rsidRPr="002E33DA" w:rsidRDefault="003F2B0B" w:rsidP="00141F6C">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Collaborare e partecipare</w:t>
            </w:r>
          </w:p>
          <w:p w:rsidR="003F2B0B" w:rsidRPr="002E33DA" w:rsidRDefault="003F2B0B" w:rsidP="00141F6C">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Agire in modo autonomo e responsabile</w:t>
            </w:r>
          </w:p>
          <w:p w:rsidR="003F2B0B" w:rsidRPr="002E33DA" w:rsidRDefault="003F2B0B" w:rsidP="00141F6C">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Risolvere problemi</w:t>
            </w:r>
          </w:p>
          <w:p w:rsidR="003F2B0B" w:rsidRPr="002E33DA" w:rsidRDefault="003F2B0B" w:rsidP="00141F6C">
            <w:pPr>
              <w:widowControl w:val="0"/>
              <w:numPr>
                <w:ilvl w:val="0"/>
                <w:numId w:val="2"/>
              </w:numPr>
              <w:shd w:val="clear" w:color="auto" w:fill="CCFFFF"/>
              <w:tabs>
                <w:tab w:val="left" w:pos="0"/>
              </w:tabs>
              <w:suppressAutoHyphens/>
              <w:spacing w:after="0" w:line="460" w:lineRule="atLeast"/>
              <w:rPr>
                <w:rFonts w:ascii="Calibri" w:eastAsia="SimSun" w:hAnsi="Calibri" w:cs="Calibri"/>
                <w:color w:val="444444"/>
                <w:kern w:val="2"/>
                <w:sz w:val="28"/>
                <w:szCs w:val="24"/>
                <w:lang w:eastAsia="hi-IN" w:bidi="hi-IN"/>
              </w:rPr>
            </w:pPr>
            <w:r w:rsidRPr="002E33DA">
              <w:rPr>
                <w:rFonts w:ascii="Calibri" w:eastAsia="SimSun" w:hAnsi="Calibri" w:cs="Calibri"/>
                <w:color w:val="444444"/>
                <w:kern w:val="2"/>
                <w:sz w:val="28"/>
                <w:szCs w:val="24"/>
                <w:lang w:eastAsia="hi-IN" w:bidi="hi-IN"/>
              </w:rPr>
              <w:t>Individuare collegamenti e relazioni</w:t>
            </w:r>
          </w:p>
          <w:p w:rsidR="003F2B0B" w:rsidRPr="002E33DA" w:rsidRDefault="003F2B0B" w:rsidP="00141F6C">
            <w:pPr>
              <w:widowControl w:val="0"/>
              <w:numPr>
                <w:ilvl w:val="0"/>
                <w:numId w:val="2"/>
              </w:numPr>
              <w:shd w:val="clear" w:color="auto" w:fill="CCFFFF"/>
              <w:tabs>
                <w:tab w:val="left" w:pos="0"/>
              </w:tabs>
              <w:suppressAutoHyphens/>
              <w:spacing w:after="0" w:line="460" w:lineRule="atLeast"/>
              <w:rPr>
                <w:rFonts w:ascii="Calibri" w:eastAsia="SimSun" w:hAnsi="Calibri" w:cs="Calibri"/>
                <w:kern w:val="2"/>
                <w:sz w:val="24"/>
                <w:szCs w:val="24"/>
                <w:lang w:eastAsia="hi-IN" w:bidi="hi-IN"/>
              </w:rPr>
            </w:pPr>
            <w:r w:rsidRPr="002E33DA">
              <w:rPr>
                <w:rFonts w:ascii="Calibri" w:eastAsia="SimSun" w:hAnsi="Calibri" w:cs="Calibri"/>
                <w:color w:val="444444"/>
                <w:kern w:val="2"/>
                <w:sz w:val="28"/>
                <w:szCs w:val="24"/>
                <w:lang w:eastAsia="hi-IN" w:bidi="hi-IN"/>
              </w:rPr>
              <w:t>Acquisire e interpretare l’informazione.</w:t>
            </w:r>
          </w:p>
          <w:p w:rsidR="003F2B0B" w:rsidRPr="002E33DA" w:rsidRDefault="003F2B0B" w:rsidP="00141F6C">
            <w:pPr>
              <w:widowControl w:val="0"/>
              <w:shd w:val="clear" w:color="auto" w:fill="CCFFFF"/>
              <w:suppressAutoHyphens/>
              <w:spacing w:after="120" w:line="240" w:lineRule="auto"/>
              <w:rPr>
                <w:rFonts w:ascii="Times New Roman" w:eastAsia="SimSun" w:hAnsi="Times New Roman" w:cs="Lucida Sans"/>
                <w:kern w:val="2"/>
                <w:sz w:val="24"/>
                <w:szCs w:val="24"/>
                <w:lang w:eastAsia="hi-IN" w:bidi="hi-IN"/>
              </w:rPr>
            </w:pPr>
            <w:r w:rsidRPr="002E33DA">
              <w:rPr>
                <w:rFonts w:ascii="Calibri" w:eastAsia="SimSun" w:hAnsi="Calibri" w:cs="Calibri"/>
                <w:kern w:val="2"/>
                <w:sz w:val="24"/>
                <w:szCs w:val="24"/>
                <w:lang w:eastAsia="hi-IN" w:bidi="hi-IN"/>
              </w:rPr>
              <w:br/>
            </w:r>
          </w:p>
        </w:tc>
      </w:tr>
    </w:tbl>
    <w:p w:rsidR="003F2B0B" w:rsidRPr="002E33DA" w:rsidRDefault="003F2B0B" w:rsidP="003F2B0B">
      <w:pPr>
        <w:widowControl w:val="0"/>
        <w:suppressAutoHyphens/>
        <w:spacing w:after="0" w:line="240" w:lineRule="auto"/>
        <w:rPr>
          <w:rFonts w:ascii="Times New Roman" w:eastAsia="SimSun" w:hAnsi="Times New Roman" w:cs="Lucida Sans"/>
          <w:kern w:val="2"/>
          <w:sz w:val="24"/>
          <w:szCs w:val="24"/>
          <w:lang w:eastAsia="hi-IN" w:bidi="hi-IN"/>
        </w:rPr>
      </w:pPr>
    </w:p>
    <w:p w:rsidR="003F2B0B" w:rsidRPr="002E33DA" w:rsidRDefault="003F2B0B" w:rsidP="003F2B0B">
      <w:pPr>
        <w:widowControl w:val="0"/>
        <w:suppressAutoHyphens/>
        <w:spacing w:after="0" w:line="240" w:lineRule="auto"/>
        <w:rPr>
          <w:rFonts w:ascii="Times New Roman" w:eastAsia="SimSun" w:hAnsi="Times New Roman" w:cs="Lucida Sans"/>
          <w:kern w:val="2"/>
          <w:sz w:val="24"/>
          <w:szCs w:val="24"/>
          <w:lang w:eastAsia="hi-IN" w:bidi="hi-IN"/>
        </w:rPr>
      </w:pPr>
    </w:p>
    <w:p w:rsidR="003F2B0B" w:rsidRPr="002E33DA" w:rsidRDefault="003F2B0B" w:rsidP="003F2B0B">
      <w:pPr>
        <w:widowControl w:val="0"/>
        <w:suppressAutoHyphens/>
        <w:spacing w:after="0" w:line="240" w:lineRule="auto"/>
        <w:rPr>
          <w:rFonts w:ascii="Times New Roman" w:eastAsia="SimSun" w:hAnsi="Times New Roman" w:cs="Lucida Sans"/>
          <w:kern w:val="2"/>
          <w:sz w:val="24"/>
          <w:szCs w:val="24"/>
          <w:lang w:eastAsia="hi-IN" w:bidi="hi-IN"/>
        </w:rPr>
      </w:pPr>
    </w:p>
    <w:p w:rsidR="003F2B0B" w:rsidRPr="002E33DA" w:rsidRDefault="003F2B0B" w:rsidP="003F2B0B">
      <w:pPr>
        <w:widowControl w:val="0"/>
        <w:suppressAutoHyphens/>
        <w:spacing w:after="0" w:line="240" w:lineRule="auto"/>
        <w:rPr>
          <w:rFonts w:ascii="Times New Roman" w:eastAsia="SimSun" w:hAnsi="Times New Roman" w:cs="Lucida Sans"/>
          <w:kern w:val="2"/>
          <w:sz w:val="24"/>
          <w:szCs w:val="24"/>
          <w:lang w:eastAsia="hi-IN" w:bidi="hi-IN"/>
        </w:rPr>
      </w:pPr>
    </w:p>
    <w:p w:rsidR="003F2B0B" w:rsidRPr="002E33DA" w:rsidRDefault="003F2B0B" w:rsidP="003F2B0B">
      <w:pPr>
        <w:widowControl w:val="0"/>
        <w:suppressAutoHyphens/>
        <w:spacing w:after="0" w:line="240" w:lineRule="auto"/>
        <w:rPr>
          <w:rFonts w:ascii="Times New Roman" w:eastAsia="SimSun" w:hAnsi="Times New Roman" w:cs="Lucida Sans"/>
          <w:kern w:val="2"/>
          <w:sz w:val="24"/>
          <w:szCs w:val="24"/>
          <w:lang w:eastAsia="hi-IN" w:bidi="hi-IN"/>
        </w:rPr>
      </w:pPr>
    </w:p>
    <w:p w:rsidR="003F2B0B" w:rsidRPr="002E33DA" w:rsidRDefault="003F2B0B" w:rsidP="003F2B0B">
      <w:pPr>
        <w:widowControl w:val="0"/>
        <w:suppressAutoHyphens/>
        <w:spacing w:after="0" w:line="240" w:lineRule="auto"/>
        <w:rPr>
          <w:rFonts w:ascii="Times New Roman" w:eastAsia="SimSun" w:hAnsi="Times New Roman" w:cs="Lucida Sans"/>
          <w:kern w:val="2"/>
          <w:sz w:val="24"/>
          <w:szCs w:val="24"/>
          <w:lang w:eastAsia="hi-IN" w:bidi="hi-IN"/>
        </w:rPr>
      </w:pPr>
    </w:p>
    <w:p w:rsidR="003F2B0B" w:rsidRPr="002E33DA" w:rsidRDefault="003F2B0B" w:rsidP="003F2B0B">
      <w:pPr>
        <w:widowControl w:val="0"/>
        <w:suppressAutoHyphens/>
        <w:spacing w:after="0" w:line="240" w:lineRule="auto"/>
        <w:rPr>
          <w:rFonts w:ascii="Times New Roman" w:eastAsia="SimSun" w:hAnsi="Times New Roman" w:cs="Lucida Sans"/>
          <w:kern w:val="2"/>
          <w:sz w:val="24"/>
          <w:szCs w:val="24"/>
          <w:lang w:eastAsia="hi-IN" w:bidi="hi-IN"/>
        </w:rPr>
      </w:pPr>
    </w:p>
    <w:p w:rsidR="003F2B0B" w:rsidRPr="002E33DA" w:rsidRDefault="003F2B0B" w:rsidP="003F2B0B">
      <w:pPr>
        <w:widowControl w:val="0"/>
        <w:suppressAutoHyphens/>
        <w:spacing w:after="0" w:line="240" w:lineRule="auto"/>
        <w:rPr>
          <w:rFonts w:ascii="Times New Roman" w:eastAsia="SimSun" w:hAnsi="Times New Roman" w:cs="Lucida Sans"/>
          <w:kern w:val="2"/>
          <w:sz w:val="24"/>
          <w:szCs w:val="24"/>
          <w:lang w:eastAsia="hi-IN" w:bidi="hi-IN"/>
        </w:rPr>
      </w:pPr>
    </w:p>
    <w:p w:rsidR="003F2B0B" w:rsidRDefault="003F2B0B" w:rsidP="003F2B0B">
      <w:pPr>
        <w:widowControl w:val="0"/>
        <w:suppressAutoHyphens/>
        <w:spacing w:after="0" w:line="240" w:lineRule="auto"/>
        <w:rPr>
          <w:rFonts w:ascii="Times New Roman" w:eastAsia="SimSun" w:hAnsi="Times New Roman" w:cs="Lucida Sans"/>
          <w:kern w:val="2"/>
          <w:sz w:val="24"/>
          <w:szCs w:val="24"/>
          <w:lang w:eastAsia="hi-IN" w:bidi="hi-IN"/>
        </w:rPr>
      </w:pPr>
    </w:p>
    <w:p w:rsidR="003F2B0B" w:rsidRPr="002E33DA" w:rsidRDefault="003F2B0B" w:rsidP="003F2B0B">
      <w:pPr>
        <w:widowControl w:val="0"/>
        <w:suppressAutoHyphens/>
        <w:spacing w:after="0" w:line="240" w:lineRule="auto"/>
        <w:rPr>
          <w:rFonts w:ascii="Garamond" w:eastAsia="SimSun" w:hAnsi="Garamond" w:cs="Lucida Sans"/>
          <w:kern w:val="2"/>
          <w:sz w:val="24"/>
          <w:szCs w:val="24"/>
          <w:lang w:eastAsia="hi-IN" w:bidi="hi-IN"/>
        </w:rPr>
      </w:pPr>
    </w:p>
    <w:tbl>
      <w:tblPr>
        <w:tblW w:w="14428" w:type="dxa"/>
        <w:tblLayout w:type="fixed"/>
        <w:tblLook w:val="04A0"/>
      </w:tblPr>
      <w:tblGrid>
        <w:gridCol w:w="4809"/>
        <w:gridCol w:w="4809"/>
        <w:gridCol w:w="4810"/>
      </w:tblGrid>
      <w:tr w:rsidR="003F2B0B" w:rsidRPr="002E33DA" w:rsidTr="00141F6C">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rPr>
                <w:rFonts w:ascii="Calibri" w:eastAsia="SimSun" w:hAnsi="Calibri" w:cs="Calibri"/>
                <w:b/>
                <w:spacing w:val="-1"/>
                <w:kern w:val="2"/>
                <w:sz w:val="24"/>
                <w:szCs w:val="24"/>
                <w:u w:val="single"/>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 xml:space="preserve">: </w:t>
            </w:r>
            <w:r w:rsidRPr="002E33DA">
              <w:rPr>
                <w:rFonts w:ascii="Calibri" w:eastAsia="SimSun" w:hAnsi="Calibri" w:cs="Calibri"/>
                <w:b/>
                <w:kern w:val="2"/>
                <w:sz w:val="24"/>
                <w:szCs w:val="24"/>
                <w:lang w:eastAsia="hi-IN" w:bidi="hi-IN"/>
              </w:rPr>
              <w:t>ITALIANO-EDUCAZIONE CIVICA</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 xml:space="preserve">CLASSE: </w:t>
            </w:r>
            <w:r>
              <w:rPr>
                <w:rFonts w:ascii="Calibri" w:eastAsia="SimSun" w:hAnsi="Calibri" w:cs="Calibri"/>
                <w:b/>
                <w:spacing w:val="-1"/>
                <w:kern w:val="2"/>
                <w:sz w:val="24"/>
                <w:szCs w:val="24"/>
                <w:lang w:eastAsia="hi-IN" w:bidi="hi-IN"/>
              </w:rPr>
              <w:t>5</w:t>
            </w:r>
            <w:r w:rsidRPr="002E33DA">
              <w:rPr>
                <w:rFonts w:ascii="Calibri" w:eastAsia="SimSun" w:hAnsi="Calibri" w:cs="Calibri"/>
                <w:b/>
                <w:spacing w:val="-1"/>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r>
      <w:tr w:rsidR="003F2B0B" w:rsidRPr="002E33DA" w:rsidTr="00141F6C">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82" w:lineRule="auto"/>
              <w:ind w:right="898"/>
              <w:rPr>
                <w:rFonts w:ascii="Calibri" w:eastAsia="SimSun" w:hAnsi="Calibri" w:cs="Calibri"/>
                <w:color w:val="000000"/>
                <w:kern w:val="2"/>
                <w:sz w:val="20"/>
                <w:szCs w:val="20"/>
                <w:lang w:eastAsia="ar-SA"/>
              </w:rPr>
            </w:pPr>
            <w:proofErr w:type="spellStart"/>
            <w:r w:rsidRPr="002E33DA">
              <w:rPr>
                <w:rFonts w:ascii="Calibri" w:eastAsia="SimSun" w:hAnsi="Calibri" w:cs="Calibri"/>
                <w:b/>
                <w:bCs/>
                <w:color w:val="ADCF00"/>
                <w:spacing w:val="-1"/>
                <w:kern w:val="2"/>
                <w:sz w:val="20"/>
                <w:szCs w:val="20"/>
                <w:lang w:eastAsia="ar-SA"/>
              </w:rPr>
              <w:t>Dai</w:t>
            </w:r>
            <w:r w:rsidRPr="002E33DA">
              <w:rPr>
                <w:rFonts w:ascii="Calibri" w:eastAsia="SimSun" w:hAnsi="Calibri" w:cs="Calibri"/>
                <w:b/>
                <w:bCs/>
                <w:color w:val="ADCF00"/>
                <w:spacing w:val="-3"/>
                <w:kern w:val="2"/>
                <w:sz w:val="20"/>
                <w:szCs w:val="20"/>
                <w:lang w:eastAsia="ar-SA"/>
              </w:rPr>
              <w:t>NUCLEITEMATICI</w:t>
            </w:r>
            <w:r w:rsidRPr="002E33DA">
              <w:rPr>
                <w:rFonts w:ascii="Calibri" w:eastAsia="SimSun" w:hAnsi="Calibri" w:cs="Calibri"/>
                <w:b/>
                <w:bCs/>
                <w:color w:val="ADCF00"/>
                <w:spacing w:val="-2"/>
                <w:kern w:val="2"/>
                <w:sz w:val="20"/>
                <w:szCs w:val="20"/>
                <w:lang w:eastAsia="ar-SA"/>
              </w:rPr>
              <w:t>aitraguardi</w:t>
            </w:r>
            <w:r w:rsidRPr="002E33DA">
              <w:rPr>
                <w:rFonts w:ascii="Calibri" w:eastAsia="SimSun" w:hAnsi="Calibri" w:cs="Calibri"/>
                <w:b/>
                <w:bCs/>
                <w:color w:val="ADCF00"/>
                <w:spacing w:val="-1"/>
                <w:kern w:val="2"/>
                <w:sz w:val="20"/>
                <w:szCs w:val="20"/>
                <w:lang w:eastAsia="ar-SA"/>
              </w:rPr>
              <w:t>delle</w:t>
            </w:r>
            <w:r w:rsidRPr="002E33DA">
              <w:rPr>
                <w:rFonts w:ascii="Calibri" w:eastAsia="SimSun" w:hAnsi="Calibri" w:cs="Calibri"/>
                <w:b/>
                <w:bCs/>
                <w:color w:val="ADCF00"/>
                <w:spacing w:val="-2"/>
                <w:kern w:val="2"/>
                <w:sz w:val="20"/>
                <w:szCs w:val="20"/>
                <w:lang w:eastAsia="ar-SA"/>
              </w:rPr>
              <w:t>Competenze</w:t>
            </w:r>
            <w:proofErr w:type="spellEnd"/>
          </w:p>
          <w:p w:rsidR="003F2B0B" w:rsidRPr="002E33DA" w:rsidRDefault="003F2B0B" w:rsidP="00141F6C">
            <w:pPr>
              <w:widowControl w:val="0"/>
              <w:suppressAutoHyphens/>
              <w:spacing w:after="0" w:line="182" w:lineRule="auto"/>
              <w:ind w:right="898"/>
              <w:rPr>
                <w:rFonts w:ascii="Calibri" w:eastAsia="SimSun" w:hAnsi="Calibri" w:cs="Calibri"/>
                <w:color w:val="000000"/>
                <w:kern w:val="2"/>
                <w:sz w:val="20"/>
                <w:szCs w:val="20"/>
                <w:lang w:eastAsia="ar-SA"/>
              </w:rPr>
            </w:pPr>
          </w:p>
          <w:p w:rsidR="003F2B0B" w:rsidRPr="002E33DA" w:rsidRDefault="003F2B0B" w:rsidP="00141F6C">
            <w:pPr>
              <w:widowControl w:val="0"/>
              <w:suppressAutoHyphens/>
              <w:spacing w:after="0" w:line="240" w:lineRule="auto"/>
              <w:rPr>
                <w:rFonts w:ascii="Calibri" w:eastAsia="SimSun" w:hAnsi="Calibri" w:cs="Lucida Sans"/>
                <w:kern w:val="2"/>
                <w:sz w:val="20"/>
                <w:szCs w:val="20"/>
                <w:lang w:eastAsia="hi-IN" w:bidi="hi-IN"/>
              </w:rPr>
            </w:pPr>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 xml:space="preserve">: </w:t>
            </w:r>
          </w:p>
          <w:p w:rsidR="003F2B0B" w:rsidRPr="002E33DA" w:rsidRDefault="003F2B0B" w:rsidP="00141F6C">
            <w:pPr>
              <w:widowControl w:val="0"/>
              <w:numPr>
                <w:ilvl w:val="0"/>
                <w:numId w:val="3"/>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ALFABETICA FUNZIONALE</w:t>
            </w:r>
          </w:p>
          <w:p w:rsidR="003F2B0B" w:rsidRPr="002E33DA" w:rsidRDefault="003F2B0B" w:rsidP="00141F6C">
            <w:pPr>
              <w:widowControl w:val="0"/>
              <w:numPr>
                <w:ilvl w:val="0"/>
                <w:numId w:val="3"/>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PERSONALE, SOCIALE E CAPACITÀ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IMPARARE AD IMPARARE</w:t>
            </w: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00" w:lineRule="atLeast"/>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3F2B0B" w:rsidRPr="002E33DA" w:rsidRDefault="003F2B0B" w:rsidP="00141F6C">
            <w:pPr>
              <w:widowControl w:val="0"/>
              <w:suppressAutoHyphens/>
              <w:spacing w:after="0" w:line="100" w:lineRule="atLeast"/>
              <w:rPr>
                <w:rFonts w:ascii="Calibri" w:eastAsia="SimSun" w:hAnsi="Calibri" w:cs="Calibri"/>
                <w:b/>
                <w:bCs/>
                <w:color w:val="ADCF00"/>
                <w:spacing w:val="-2"/>
                <w:kern w:val="2"/>
                <w:sz w:val="28"/>
                <w:szCs w:val="28"/>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r>
      <w:tr w:rsidR="003F2B0B" w:rsidRPr="002E33DA" w:rsidTr="00141F6C">
        <w:trPr>
          <w:trHeight w:val="1227"/>
        </w:trPr>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3F2B0B" w:rsidRPr="002E33DA" w:rsidRDefault="003F2B0B" w:rsidP="00141F6C">
            <w:pPr>
              <w:spacing w:after="0" w:line="240" w:lineRule="auto"/>
              <w:rPr>
                <w:rFonts w:ascii="Calibri" w:eastAsia="SimSun" w:hAnsi="Calibri" w:cs="Calibri"/>
                <w:b/>
                <w:bCs/>
                <w:color w:val="ADCF00"/>
                <w:kern w:val="2"/>
                <w:sz w:val="20"/>
                <w:szCs w:val="20"/>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jc w:val="center"/>
              <w:rPr>
                <w:rFonts w:ascii="Calibri" w:eastAsia="SimSun" w:hAnsi="Calibri" w:cs="Calibri"/>
                <w:b/>
                <w:bCs/>
                <w:spacing w:val="-1"/>
                <w:kern w:val="2"/>
                <w:sz w:val="24"/>
                <w:szCs w:val="24"/>
                <w:lang w:eastAsia="hi-IN" w:bidi="hi-IN"/>
              </w:rPr>
            </w:pPr>
            <w:r w:rsidRPr="002E33DA">
              <w:rPr>
                <w:rFonts w:ascii="Calibri" w:eastAsia="SimSun" w:hAnsi="Calibri" w:cs="Calibri"/>
                <w:b/>
                <w:bCs/>
                <w:spacing w:val="-3"/>
                <w:kern w:val="2"/>
                <w:sz w:val="24"/>
                <w:szCs w:val="24"/>
                <w:lang w:eastAsia="hi-IN" w:bidi="hi-IN"/>
              </w:rPr>
              <w:t>ABILITA'</w:t>
            </w: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320804" w:rsidRDefault="003F2B0B" w:rsidP="00141F6C">
            <w:pPr>
              <w:suppressAutoHyphens/>
              <w:spacing w:after="0" w:line="100" w:lineRule="atLeast"/>
              <w:rPr>
                <w:rFonts w:ascii="Arial" w:eastAsia="Times New Roman" w:hAnsi="Arial" w:cs="Arial"/>
                <w:color w:val="000000"/>
                <w:kern w:val="1"/>
                <w:sz w:val="24"/>
                <w:szCs w:val="24"/>
                <w:lang w:eastAsia="ar-SA"/>
              </w:rPr>
            </w:pPr>
            <w:r w:rsidRPr="00320804">
              <w:rPr>
                <w:rFonts w:ascii="Calibri" w:eastAsia="SimSun" w:hAnsi="Calibri" w:cs="Calibri"/>
                <w:b/>
                <w:color w:val="000000"/>
                <w:kern w:val="1"/>
                <w:sz w:val="24"/>
                <w:szCs w:val="24"/>
                <w:lang w:eastAsia="ar-SA"/>
              </w:rPr>
              <w:t>ASCOLTO E PARLATO</w:t>
            </w:r>
          </w:p>
          <w:p w:rsidR="003F2B0B" w:rsidRPr="002E33DA" w:rsidRDefault="003F2B0B" w:rsidP="00141F6C">
            <w:pPr>
              <w:suppressAutoHyphens/>
              <w:spacing w:after="0" w:line="100" w:lineRule="atLeast"/>
              <w:rPr>
                <w:rFonts w:ascii="Calibri" w:eastAsia="SimSun" w:hAnsi="Calibri" w:cs="Times New Roman"/>
                <w:color w:val="000000"/>
                <w:kern w:val="2"/>
                <w:sz w:val="24"/>
                <w:szCs w:val="24"/>
                <w:lang w:eastAsia="ar-SA"/>
              </w:rPr>
            </w:pPr>
          </w:p>
          <w:p w:rsidR="003F2B0B" w:rsidRDefault="003F2B0B" w:rsidP="00141F6C">
            <w:pPr>
              <w:pStyle w:val="Paragrafoelenco2"/>
              <w:numPr>
                <w:ilvl w:val="0"/>
                <w:numId w:val="57"/>
              </w:numPr>
              <w:rPr>
                <w:rFonts w:eastAsia="Times New Roman" w:cs="Arial"/>
                <w:sz w:val="24"/>
                <w:szCs w:val="24"/>
              </w:rPr>
            </w:pPr>
            <w:r>
              <w:rPr>
                <w:rFonts w:eastAsia="Times New Roman" w:cs="Arial"/>
                <w:sz w:val="24"/>
                <w:szCs w:val="24"/>
              </w:rPr>
              <w:t xml:space="preserve">Partecipa a scambi comunicativi con compagni e insegnanti, rispettando il turno e formulando </w:t>
            </w:r>
          </w:p>
          <w:p w:rsidR="003F2B0B" w:rsidRDefault="003F2B0B" w:rsidP="00141F6C">
            <w:pPr>
              <w:pStyle w:val="Paragrafoelenco2"/>
              <w:rPr>
                <w:rFonts w:eastAsia="Times New Roman" w:cs="Arial"/>
                <w:sz w:val="24"/>
                <w:szCs w:val="24"/>
              </w:rPr>
            </w:pPr>
            <w:r>
              <w:rPr>
                <w:rFonts w:eastAsia="Times New Roman" w:cs="Arial"/>
                <w:sz w:val="24"/>
                <w:szCs w:val="24"/>
              </w:rPr>
              <w:t>messaggi chiari e pertinenti adeguandoli alla situazione.</w:t>
            </w:r>
          </w:p>
          <w:p w:rsidR="003F2B0B" w:rsidRDefault="003F2B0B" w:rsidP="00141F6C">
            <w:pPr>
              <w:pStyle w:val="Paragrafoelenco2"/>
              <w:numPr>
                <w:ilvl w:val="0"/>
                <w:numId w:val="57"/>
              </w:numPr>
              <w:rPr>
                <w:rFonts w:eastAsia="Times New Roman" w:cs="Arial"/>
                <w:sz w:val="24"/>
                <w:szCs w:val="24"/>
              </w:rPr>
            </w:pPr>
            <w:r>
              <w:rPr>
                <w:rFonts w:eastAsia="Times New Roman" w:cs="Arial"/>
                <w:sz w:val="24"/>
                <w:szCs w:val="24"/>
              </w:rPr>
              <w:t xml:space="preserve">Comprende testi di tipo diverso ascoltati per scopi funzionali di intrattenimento e/o svago, di </w:t>
            </w:r>
          </w:p>
          <w:p w:rsidR="003F2B0B" w:rsidRDefault="003F2B0B" w:rsidP="00141F6C">
            <w:pPr>
              <w:pStyle w:val="Paragrafoelenco2"/>
              <w:rPr>
                <w:sz w:val="24"/>
                <w:szCs w:val="24"/>
              </w:rPr>
            </w:pPr>
            <w:r>
              <w:rPr>
                <w:rFonts w:eastAsia="Times New Roman" w:cs="Arial"/>
                <w:sz w:val="24"/>
                <w:szCs w:val="24"/>
              </w:rPr>
              <w:t>studio e ne individua il senso globale e/o le informazioni principali.</w:t>
            </w: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320804" w:rsidRDefault="003F2B0B" w:rsidP="00141F6C">
            <w:pPr>
              <w:pStyle w:val="Paragrafoelenco"/>
              <w:widowControl w:val="0"/>
              <w:numPr>
                <w:ilvl w:val="0"/>
                <w:numId w:val="58"/>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Raccontare esperienze personali in modo essenziale e chiaro rispettando in modo ordinato la sequenzialità logica.</w:t>
            </w:r>
          </w:p>
          <w:p w:rsidR="003F2B0B" w:rsidRPr="00320804" w:rsidRDefault="003F2B0B" w:rsidP="00141F6C">
            <w:pPr>
              <w:widowControl w:val="0"/>
              <w:numPr>
                <w:ilvl w:val="0"/>
                <w:numId w:val="4"/>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Distinguere testi differenti (autobiografico, narrativo, regolativo) indicando scopi e destinatari.</w:t>
            </w:r>
          </w:p>
          <w:p w:rsidR="003F2B0B" w:rsidRPr="00320804" w:rsidRDefault="003F2B0B" w:rsidP="00141F6C">
            <w:pPr>
              <w:widowControl w:val="0"/>
              <w:numPr>
                <w:ilvl w:val="0"/>
                <w:numId w:val="4"/>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Individuare in testi di vario genere le sequenze descrittive, con l’uso dei cinque sensi.</w:t>
            </w:r>
          </w:p>
          <w:p w:rsidR="003F2B0B" w:rsidRPr="00320804" w:rsidRDefault="003F2B0B" w:rsidP="00141F6C">
            <w:pPr>
              <w:widowControl w:val="0"/>
              <w:numPr>
                <w:ilvl w:val="0"/>
                <w:numId w:val="4"/>
              </w:numPr>
              <w:suppressAutoHyphens/>
              <w:spacing w:after="200" w:line="276" w:lineRule="auto"/>
              <w:jc w:val="both"/>
              <w:rPr>
                <w:rFonts w:ascii="Calibri" w:eastAsia="SimSun" w:hAnsi="Calibri" w:cs="Lucida Sans"/>
                <w:kern w:val="2"/>
                <w:sz w:val="24"/>
                <w:szCs w:val="24"/>
                <w:lang w:eastAsia="hi-IN" w:bidi="hi-IN"/>
              </w:rPr>
            </w:pPr>
          </w:p>
          <w:p w:rsidR="003F2B0B" w:rsidRPr="00320804" w:rsidRDefault="003F2B0B" w:rsidP="00141F6C">
            <w:pPr>
              <w:widowControl w:val="0"/>
              <w:numPr>
                <w:ilvl w:val="0"/>
                <w:numId w:val="4"/>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Comprendere testi informativi individuando le informazioni principali.</w:t>
            </w:r>
          </w:p>
          <w:p w:rsidR="003F2B0B" w:rsidRPr="00320804" w:rsidRDefault="003F2B0B" w:rsidP="00141F6C">
            <w:pPr>
              <w:widowControl w:val="0"/>
              <w:numPr>
                <w:ilvl w:val="0"/>
                <w:numId w:val="4"/>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 xml:space="preserve">Partecipare a discussioni di gruppo, esprimendo il proprio accordo o </w:t>
            </w:r>
            <w:r w:rsidRPr="00320804">
              <w:rPr>
                <w:rFonts w:ascii="Calibri" w:eastAsia="SimSun" w:hAnsi="Calibri" w:cs="Lucida Sans"/>
                <w:kern w:val="2"/>
                <w:sz w:val="24"/>
                <w:szCs w:val="24"/>
                <w:lang w:eastAsia="hi-IN" w:bidi="hi-IN"/>
              </w:rPr>
              <w:lastRenderedPageBreak/>
              <w:t>disaccordo.</w:t>
            </w:r>
          </w:p>
          <w:p w:rsidR="003F2B0B" w:rsidRPr="00320804" w:rsidRDefault="003F2B0B" w:rsidP="00141F6C">
            <w:pPr>
              <w:widowControl w:val="0"/>
              <w:numPr>
                <w:ilvl w:val="0"/>
                <w:numId w:val="4"/>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Raccontare esperienze personali in modo essenziale e chiaro.</w:t>
            </w:r>
          </w:p>
          <w:p w:rsidR="003F2B0B" w:rsidRPr="00320804" w:rsidRDefault="003F2B0B" w:rsidP="00141F6C">
            <w:pPr>
              <w:widowControl w:val="0"/>
              <w:numPr>
                <w:ilvl w:val="0"/>
                <w:numId w:val="4"/>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Pianificare un'esposizione orale.</w:t>
            </w:r>
          </w:p>
          <w:p w:rsidR="003F2B0B" w:rsidRPr="00320804" w:rsidRDefault="003F2B0B" w:rsidP="00141F6C">
            <w:pPr>
              <w:widowControl w:val="0"/>
              <w:numPr>
                <w:ilvl w:val="0"/>
                <w:numId w:val="4"/>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In una discussione esprimere a voce le proprie idee su un tema condiviso.</w:t>
            </w:r>
          </w:p>
        </w:tc>
        <w:tc>
          <w:tcPr>
            <w:tcW w:w="4810" w:type="dxa"/>
            <w:tcBorders>
              <w:top w:val="single" w:sz="4" w:space="0" w:color="000000"/>
              <w:left w:val="single" w:sz="4" w:space="0" w:color="000000"/>
              <w:bottom w:val="single" w:sz="4" w:space="0" w:color="000000"/>
              <w:right w:val="single" w:sz="4" w:space="0" w:color="000000"/>
            </w:tcBorders>
          </w:tcPr>
          <w:p w:rsidR="003F2B0B" w:rsidRPr="00320804" w:rsidRDefault="003F2B0B" w:rsidP="00141F6C">
            <w:pPr>
              <w:pStyle w:val="Paragrafoelenco"/>
              <w:widowControl w:val="0"/>
              <w:numPr>
                <w:ilvl w:val="0"/>
                <w:numId w:val="4"/>
              </w:numPr>
              <w:suppressAutoHyphens/>
              <w:spacing w:after="200" w:line="276" w:lineRule="auto"/>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lastRenderedPageBreak/>
              <w:t>Conversazioni.</w:t>
            </w:r>
          </w:p>
          <w:p w:rsidR="003F2B0B" w:rsidRPr="00320804" w:rsidRDefault="003F2B0B" w:rsidP="00141F6C">
            <w:pPr>
              <w:widowControl w:val="0"/>
              <w:numPr>
                <w:ilvl w:val="0"/>
                <w:numId w:val="4"/>
              </w:numPr>
              <w:suppressAutoHyphens/>
              <w:spacing w:after="200" w:line="276" w:lineRule="auto"/>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Argomenti di esperienze dirette e personali storie inventate.</w:t>
            </w:r>
          </w:p>
          <w:p w:rsidR="003F2B0B" w:rsidRPr="00320804" w:rsidRDefault="003F2B0B" w:rsidP="00141F6C">
            <w:pPr>
              <w:widowControl w:val="0"/>
              <w:numPr>
                <w:ilvl w:val="0"/>
                <w:numId w:val="4"/>
              </w:numPr>
              <w:suppressAutoHyphens/>
              <w:spacing w:after="200" w:line="276" w:lineRule="auto"/>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Domande, spiegazioni, esempi.</w:t>
            </w:r>
          </w:p>
          <w:p w:rsidR="003F2B0B" w:rsidRPr="00320804" w:rsidRDefault="003F2B0B" w:rsidP="00141F6C">
            <w:pPr>
              <w:widowControl w:val="0"/>
              <w:numPr>
                <w:ilvl w:val="0"/>
                <w:numId w:val="4"/>
              </w:numPr>
              <w:suppressAutoHyphens/>
              <w:spacing w:after="200" w:line="276" w:lineRule="auto"/>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L’argomento principale di un discorso e le informazioni    essenziali di una esposizione.</w:t>
            </w:r>
          </w:p>
          <w:p w:rsidR="003F2B0B" w:rsidRPr="00320804" w:rsidRDefault="003F2B0B" w:rsidP="00141F6C">
            <w:pPr>
              <w:widowControl w:val="0"/>
              <w:numPr>
                <w:ilvl w:val="0"/>
                <w:numId w:val="4"/>
              </w:numPr>
              <w:suppressAutoHyphens/>
              <w:spacing w:after="200" w:line="276" w:lineRule="auto"/>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Scopo e argomento dei messaggi: consegne, istruzioni, regole.</w:t>
            </w:r>
          </w:p>
          <w:p w:rsidR="003F2B0B" w:rsidRPr="00320804" w:rsidRDefault="003F2B0B" w:rsidP="00141F6C">
            <w:pPr>
              <w:widowControl w:val="0"/>
              <w:numPr>
                <w:ilvl w:val="0"/>
                <w:numId w:val="4"/>
              </w:numPr>
              <w:suppressAutoHyphens/>
              <w:spacing w:after="200" w:line="276" w:lineRule="auto"/>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I pareri, le opinioni.</w:t>
            </w:r>
          </w:p>
          <w:p w:rsidR="003F2B0B" w:rsidRPr="00320804" w:rsidRDefault="003F2B0B" w:rsidP="00141F6C">
            <w:pPr>
              <w:widowControl w:val="0"/>
              <w:numPr>
                <w:ilvl w:val="0"/>
                <w:numId w:val="4"/>
              </w:numPr>
              <w:suppressAutoHyphens/>
              <w:spacing w:after="200" w:line="276" w:lineRule="auto"/>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 xml:space="preserve">Il racconto, la cronologia e la sequenza logica. </w:t>
            </w:r>
          </w:p>
          <w:p w:rsidR="003F2B0B" w:rsidRPr="00320804" w:rsidRDefault="003F2B0B" w:rsidP="00141F6C">
            <w:pPr>
              <w:widowControl w:val="0"/>
              <w:numPr>
                <w:ilvl w:val="0"/>
                <w:numId w:val="4"/>
              </w:numPr>
              <w:suppressAutoHyphens/>
              <w:spacing w:after="200" w:line="276" w:lineRule="auto"/>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lastRenderedPageBreak/>
              <w:t xml:space="preserve">Elementi descrittivi e informativi. </w:t>
            </w:r>
          </w:p>
          <w:p w:rsidR="003F2B0B" w:rsidRPr="00320804" w:rsidRDefault="003F2B0B" w:rsidP="00141F6C">
            <w:pPr>
              <w:widowControl w:val="0"/>
              <w:numPr>
                <w:ilvl w:val="0"/>
                <w:numId w:val="4"/>
              </w:numPr>
              <w:suppressAutoHyphens/>
              <w:spacing w:after="200" w:line="276" w:lineRule="auto"/>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Esposizioni su argomenti preparati in precedenza.</w:t>
            </w:r>
          </w:p>
          <w:p w:rsidR="003F2B0B" w:rsidRPr="002E33DA" w:rsidRDefault="003F2B0B" w:rsidP="00141F6C">
            <w:pPr>
              <w:widowControl w:val="0"/>
              <w:suppressAutoHyphens/>
              <w:spacing w:after="200" w:line="276" w:lineRule="auto"/>
              <w:ind w:left="360"/>
              <w:rPr>
                <w:rFonts w:ascii="Calibri" w:eastAsia="SimSun" w:hAnsi="Calibri" w:cs="Lucida Sans"/>
                <w:kern w:val="2"/>
                <w:sz w:val="24"/>
                <w:szCs w:val="24"/>
                <w:lang w:eastAsia="hi-IN" w:bidi="hi-IN"/>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Default="003F2B0B" w:rsidP="00141F6C">
            <w:pPr>
              <w:suppressAutoHyphens/>
              <w:spacing w:after="0" w:line="100" w:lineRule="atLeast"/>
              <w:rPr>
                <w:rFonts w:ascii="Calibri" w:eastAsia="SimSun" w:hAnsi="Calibri" w:cs="Times New Roman"/>
                <w:b/>
                <w:bCs/>
                <w:color w:val="000000"/>
                <w:kern w:val="2"/>
                <w:sz w:val="24"/>
                <w:szCs w:val="24"/>
                <w:lang w:eastAsia="ar-SA"/>
              </w:rPr>
            </w:pPr>
            <w:r w:rsidRPr="00320804">
              <w:rPr>
                <w:rFonts w:ascii="Calibri" w:eastAsia="SimSun" w:hAnsi="Calibri" w:cs="Times New Roman"/>
                <w:b/>
                <w:bCs/>
                <w:color w:val="000000"/>
                <w:kern w:val="2"/>
                <w:sz w:val="24"/>
                <w:szCs w:val="24"/>
                <w:lang w:eastAsia="ar-SA"/>
              </w:rPr>
              <w:lastRenderedPageBreak/>
              <w:t>LETTURA</w:t>
            </w:r>
          </w:p>
          <w:p w:rsidR="003F2B0B" w:rsidRPr="00320804" w:rsidRDefault="003F2B0B" w:rsidP="00141F6C">
            <w:pPr>
              <w:suppressAutoHyphens/>
              <w:spacing w:after="0" w:line="100" w:lineRule="atLeast"/>
              <w:rPr>
                <w:rFonts w:ascii="Calibri" w:eastAsia="SimSun" w:hAnsi="Calibri" w:cs="Times New Roman"/>
                <w:b/>
                <w:bCs/>
                <w:color w:val="000000"/>
                <w:kern w:val="2"/>
                <w:sz w:val="24"/>
                <w:szCs w:val="24"/>
                <w:lang w:eastAsia="ar-SA"/>
              </w:rPr>
            </w:pPr>
          </w:p>
          <w:p w:rsidR="003F2B0B" w:rsidRDefault="003F2B0B" w:rsidP="00141F6C">
            <w:pPr>
              <w:pStyle w:val="Paragrafoelenco"/>
              <w:numPr>
                <w:ilvl w:val="0"/>
                <w:numId w:val="59"/>
              </w:numPr>
              <w:suppressAutoHyphens/>
              <w:spacing w:after="0" w:line="100" w:lineRule="atLeast"/>
              <w:rPr>
                <w:rFonts w:ascii="Calibri" w:eastAsia="SimSun" w:hAnsi="Calibri" w:cs="Times New Roman"/>
                <w:color w:val="000000"/>
                <w:kern w:val="2"/>
                <w:sz w:val="24"/>
                <w:szCs w:val="24"/>
                <w:lang w:eastAsia="ar-SA"/>
              </w:rPr>
            </w:pPr>
            <w:r w:rsidRPr="00320804">
              <w:rPr>
                <w:rFonts w:ascii="Calibri" w:eastAsia="SimSun" w:hAnsi="Calibri" w:cs="Times New Roman"/>
                <w:color w:val="000000"/>
                <w:kern w:val="2"/>
                <w:sz w:val="24"/>
                <w:szCs w:val="24"/>
                <w:lang w:eastAsia="ar-SA"/>
              </w:rPr>
              <w:t>Legge e comprende testi di vario tipo ne individua il senso globale e le informazioni principali, utilizzando strategie di lettura adeguate agli scopi.</w:t>
            </w:r>
          </w:p>
          <w:p w:rsidR="003F2B0B" w:rsidRPr="00320804" w:rsidRDefault="003F2B0B" w:rsidP="00141F6C">
            <w:pPr>
              <w:pStyle w:val="Paragrafoelenco"/>
              <w:suppressAutoHyphens/>
              <w:spacing w:after="0" w:line="100" w:lineRule="atLeast"/>
              <w:rPr>
                <w:rFonts w:ascii="Calibri" w:eastAsia="SimSun" w:hAnsi="Calibri" w:cs="Times New Roman"/>
                <w:color w:val="000000"/>
                <w:kern w:val="2"/>
                <w:sz w:val="24"/>
                <w:szCs w:val="24"/>
                <w:lang w:eastAsia="ar-SA"/>
              </w:rPr>
            </w:pPr>
          </w:p>
          <w:p w:rsidR="003F2B0B" w:rsidRDefault="003F2B0B" w:rsidP="00141F6C">
            <w:pPr>
              <w:pStyle w:val="Paragrafoelenco"/>
              <w:numPr>
                <w:ilvl w:val="0"/>
                <w:numId w:val="59"/>
              </w:numPr>
              <w:suppressAutoHyphens/>
              <w:spacing w:after="0" w:line="100" w:lineRule="atLeast"/>
              <w:rPr>
                <w:rFonts w:ascii="Calibri" w:eastAsia="SimSun" w:hAnsi="Calibri" w:cs="Times New Roman"/>
                <w:color w:val="000000"/>
                <w:kern w:val="2"/>
                <w:sz w:val="24"/>
                <w:szCs w:val="24"/>
                <w:lang w:eastAsia="ar-SA"/>
              </w:rPr>
            </w:pPr>
            <w:r w:rsidRPr="00320804">
              <w:rPr>
                <w:rFonts w:ascii="Calibri" w:eastAsia="SimSun" w:hAnsi="Calibri" w:cs="Times New Roman"/>
                <w:color w:val="000000"/>
                <w:kern w:val="2"/>
                <w:sz w:val="24"/>
                <w:szCs w:val="24"/>
                <w:lang w:eastAsia="ar-SA"/>
              </w:rPr>
              <w:t xml:space="preserve">Utilizza abilità funzionali allo studio: individua nei testi scritti informazioni utili per l'apprendimento di un argomento dato e le mette in relazione, le sintetizza, in funzione anche all'esposizione orale. </w:t>
            </w:r>
          </w:p>
          <w:p w:rsidR="003F2B0B" w:rsidRPr="00320804" w:rsidRDefault="003F2B0B" w:rsidP="00141F6C">
            <w:pPr>
              <w:pStyle w:val="Paragrafoelenco"/>
              <w:rPr>
                <w:rFonts w:ascii="Calibri" w:eastAsia="SimSun" w:hAnsi="Calibri" w:cs="Times New Roman"/>
                <w:color w:val="000000"/>
                <w:kern w:val="2"/>
                <w:sz w:val="24"/>
                <w:szCs w:val="24"/>
                <w:lang w:eastAsia="ar-SA"/>
              </w:rPr>
            </w:pPr>
          </w:p>
          <w:p w:rsidR="003F2B0B" w:rsidRPr="00320804" w:rsidRDefault="003F2B0B" w:rsidP="00141F6C">
            <w:pPr>
              <w:pStyle w:val="Paragrafoelenco"/>
              <w:suppressAutoHyphens/>
              <w:spacing w:after="0" w:line="100" w:lineRule="atLeast"/>
              <w:rPr>
                <w:rFonts w:ascii="Calibri" w:eastAsia="SimSun" w:hAnsi="Calibri" w:cs="Times New Roman"/>
                <w:color w:val="000000"/>
                <w:kern w:val="2"/>
                <w:sz w:val="24"/>
                <w:szCs w:val="24"/>
                <w:lang w:eastAsia="ar-SA"/>
              </w:rPr>
            </w:pPr>
          </w:p>
          <w:p w:rsidR="003F2B0B" w:rsidRPr="00320804" w:rsidRDefault="003F2B0B" w:rsidP="00141F6C">
            <w:pPr>
              <w:pStyle w:val="Paragrafoelenco"/>
              <w:numPr>
                <w:ilvl w:val="0"/>
                <w:numId w:val="59"/>
              </w:numPr>
              <w:suppressAutoHyphens/>
              <w:spacing w:after="0" w:line="100" w:lineRule="atLeast"/>
              <w:rPr>
                <w:rFonts w:ascii="Calibri" w:eastAsia="SimSun" w:hAnsi="Calibri" w:cs="Times New Roman"/>
                <w:color w:val="000000"/>
                <w:kern w:val="2"/>
                <w:sz w:val="24"/>
                <w:szCs w:val="24"/>
                <w:lang w:eastAsia="ar-SA"/>
              </w:rPr>
            </w:pPr>
            <w:r w:rsidRPr="00320804">
              <w:rPr>
                <w:rFonts w:ascii="Calibri" w:eastAsia="SimSun" w:hAnsi="Calibri" w:cs="Times New Roman"/>
                <w:color w:val="000000"/>
                <w:kern w:val="2"/>
                <w:sz w:val="24"/>
                <w:szCs w:val="24"/>
                <w:lang w:eastAsia="ar-SA"/>
              </w:rPr>
              <w:t>Acquisisce un primo nucleo di terminologia specifica. Legge testi di vario genere della letteratura per l'infanzia, sia a voce alta sia in lettura silenziosa e autonoma e formula su di essi giudizi personali.</w:t>
            </w:r>
          </w:p>
          <w:p w:rsidR="003F2B0B" w:rsidRPr="00320804" w:rsidRDefault="003F2B0B" w:rsidP="00141F6C">
            <w:pPr>
              <w:suppressAutoHyphens/>
              <w:spacing w:after="0" w:line="100" w:lineRule="atLeast"/>
              <w:ind w:firstLine="708"/>
              <w:rPr>
                <w:rFonts w:ascii="Calibri" w:eastAsia="SimSun" w:hAnsi="Calibri" w:cs="Times New Roman"/>
                <w:color w:val="000000"/>
                <w:kern w:val="2"/>
                <w:sz w:val="24"/>
                <w:szCs w:val="24"/>
                <w:lang w:eastAsia="ar-SA"/>
              </w:rPr>
            </w:pPr>
          </w:p>
          <w:p w:rsidR="003F2B0B" w:rsidRPr="002E33DA" w:rsidRDefault="003F2B0B" w:rsidP="00141F6C">
            <w:pPr>
              <w:suppressAutoHyphens/>
              <w:spacing w:after="0" w:line="100" w:lineRule="atLeast"/>
              <w:ind w:firstLine="708"/>
              <w:rPr>
                <w:rFonts w:ascii="Calibri" w:eastAsia="SimSun" w:hAnsi="Calibri" w:cs="Times New Roman"/>
                <w:color w:val="000000"/>
                <w:kern w:val="2"/>
                <w:sz w:val="24"/>
                <w:szCs w:val="24"/>
                <w:lang w:eastAsia="ar-SA"/>
              </w:rPr>
            </w:pP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320804" w:rsidRDefault="003F2B0B" w:rsidP="00141F6C">
            <w:pPr>
              <w:widowControl w:val="0"/>
              <w:suppressAutoHyphens/>
              <w:spacing w:after="200" w:line="276" w:lineRule="auto"/>
              <w:jc w:val="both"/>
              <w:rPr>
                <w:rFonts w:ascii="Calibri" w:eastAsia="SimSun" w:hAnsi="Calibri" w:cs="Lucida Sans"/>
                <w:kern w:val="2"/>
                <w:sz w:val="24"/>
                <w:szCs w:val="24"/>
                <w:lang w:eastAsia="hi-IN" w:bidi="hi-IN"/>
              </w:rPr>
            </w:pP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In un testo narrativo individuare gli elementi principali, distinguendo fatti reali da quelli fantastici.</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Comprendere la struttura, lo stile e la funzione dei testi regolativi e autobiografici.</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Comprendere l'argomento del testo poetico, il particolare uso delle parole e la struttura.</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Ricavare informazioni in testi di diversa natura (moduli, orari, grafici, mappe) per scopi pratici.</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 xml:space="preserve">Leggere e confrontare informazioni da testi diversi per comprendere informazioni esplicite e implicite </w:t>
            </w:r>
            <w:r w:rsidRPr="00320804">
              <w:rPr>
                <w:rFonts w:ascii="Calibri" w:eastAsia="SimSun" w:hAnsi="Calibri" w:cs="Lucida Sans"/>
                <w:kern w:val="2"/>
                <w:sz w:val="24"/>
                <w:szCs w:val="24"/>
                <w:lang w:eastAsia="hi-IN" w:bidi="hi-IN"/>
              </w:rPr>
              <w:lastRenderedPageBreak/>
              <w:t>all'interno farsi un'idea sull'argomento di testi tratti da diari personali e di bordo.</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Impiegare strategie di lettura e tecniche di supporto per l'analisi e la comprensione del testo espositivo.</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Cogliere le informazioni principali di un articolo di cronaca.</w:t>
            </w:r>
          </w:p>
        </w:tc>
        <w:tc>
          <w:tcPr>
            <w:tcW w:w="4810" w:type="dxa"/>
            <w:tcBorders>
              <w:top w:val="single" w:sz="4" w:space="0" w:color="000000"/>
              <w:left w:val="single" w:sz="4" w:space="0" w:color="000000"/>
              <w:bottom w:val="single" w:sz="4" w:space="0" w:color="000000"/>
              <w:right w:val="single" w:sz="4" w:space="0" w:color="000000"/>
            </w:tcBorders>
          </w:tcPr>
          <w:p w:rsidR="003F2B0B" w:rsidRPr="00320804" w:rsidRDefault="003F2B0B" w:rsidP="00141F6C">
            <w:pPr>
              <w:widowControl w:val="0"/>
              <w:suppressAutoHyphens/>
              <w:spacing w:after="200" w:line="276" w:lineRule="auto"/>
              <w:jc w:val="both"/>
              <w:rPr>
                <w:rFonts w:ascii="Calibri" w:eastAsia="SimSun" w:hAnsi="Calibri" w:cs="Lucida Sans"/>
                <w:kern w:val="2"/>
                <w:sz w:val="24"/>
                <w:szCs w:val="24"/>
                <w:lang w:eastAsia="hi-IN" w:bidi="hi-IN"/>
              </w:rPr>
            </w:pP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I testi narrativi realistici e fantastici.</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 xml:space="preserve">I testi autobiografici regolativi e descrittivi. </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Il significato figurato e letterale.</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Le sequenze descrittive.</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Il testo informativo.</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Il testo argomentativo.</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Il diario.</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Il racconto storico.</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Il testo espositivo.</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Il testo di cronaca.</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lastRenderedPageBreak/>
              <w:t>Lo svolgimento di una ricerca.</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 xml:space="preserve">Il testo poetico. </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La metafora e la similitudine.</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La variabilità della lingua.</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I testi informativi e i testi misti.</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Testi a confronto.</w:t>
            </w:r>
          </w:p>
          <w:p w:rsidR="003F2B0B" w:rsidRPr="00320804" w:rsidRDefault="003F2B0B" w:rsidP="00141F6C">
            <w:pPr>
              <w:widowControl w:val="0"/>
              <w:numPr>
                <w:ilvl w:val="0"/>
                <w:numId w:val="5"/>
              </w:numPr>
              <w:suppressAutoHyphens/>
              <w:spacing w:after="200" w:line="276" w:lineRule="auto"/>
              <w:jc w:val="both"/>
              <w:rPr>
                <w:rFonts w:ascii="Calibri" w:eastAsia="SimSun" w:hAnsi="Calibri" w:cs="Lucida Sans"/>
                <w:kern w:val="2"/>
                <w:sz w:val="24"/>
                <w:szCs w:val="24"/>
                <w:lang w:eastAsia="hi-IN" w:bidi="hi-IN"/>
              </w:rPr>
            </w:pPr>
            <w:r w:rsidRPr="00320804">
              <w:rPr>
                <w:rFonts w:ascii="Calibri" w:eastAsia="SimSun" w:hAnsi="Calibri" w:cs="Lucida Sans"/>
                <w:kern w:val="2"/>
                <w:sz w:val="24"/>
                <w:szCs w:val="24"/>
                <w:lang w:eastAsia="hi-IN" w:bidi="hi-IN"/>
              </w:rPr>
              <w:t>La conversazione e il confronto.</w:t>
            </w:r>
          </w:p>
        </w:tc>
      </w:tr>
      <w:tr w:rsidR="003F2B0B" w:rsidRPr="002E33DA" w:rsidTr="00141F6C">
        <w:tc>
          <w:tcPr>
            <w:tcW w:w="4809" w:type="dxa"/>
            <w:tcBorders>
              <w:top w:val="single" w:sz="4" w:space="0" w:color="000000"/>
              <w:left w:val="single" w:sz="4" w:space="0" w:color="000000"/>
              <w:bottom w:val="single" w:sz="4" w:space="0" w:color="000000"/>
            </w:tcBorders>
            <w:shd w:val="clear" w:color="auto" w:fill="auto"/>
          </w:tcPr>
          <w:p w:rsidR="003F2B0B" w:rsidRDefault="003F2B0B" w:rsidP="00141F6C">
            <w:pPr>
              <w:pStyle w:val="Paragrafoelenco2"/>
              <w:spacing w:after="0" w:line="100" w:lineRule="atLeast"/>
              <w:ind w:left="0"/>
              <w:rPr>
                <w:b/>
                <w:sz w:val="24"/>
                <w:szCs w:val="24"/>
              </w:rPr>
            </w:pPr>
            <w:r>
              <w:rPr>
                <w:b/>
                <w:sz w:val="24"/>
                <w:szCs w:val="24"/>
              </w:rPr>
              <w:lastRenderedPageBreak/>
              <w:t>SCRITTURA</w:t>
            </w:r>
          </w:p>
          <w:p w:rsidR="003F2B0B" w:rsidRDefault="003F2B0B" w:rsidP="00141F6C">
            <w:pPr>
              <w:pStyle w:val="Paragrafoelenco2"/>
              <w:spacing w:after="0" w:line="100" w:lineRule="atLeast"/>
              <w:rPr>
                <w:b/>
                <w:sz w:val="24"/>
                <w:szCs w:val="24"/>
              </w:rPr>
            </w:pPr>
          </w:p>
          <w:p w:rsidR="003F2B0B" w:rsidRDefault="003F2B0B" w:rsidP="00141F6C">
            <w:pPr>
              <w:pStyle w:val="Paragrafoelenco2"/>
              <w:numPr>
                <w:ilvl w:val="0"/>
                <w:numId w:val="60"/>
              </w:numPr>
              <w:spacing w:after="0" w:line="100" w:lineRule="atLeast"/>
              <w:rPr>
                <w:sz w:val="24"/>
                <w:szCs w:val="24"/>
              </w:rPr>
            </w:pPr>
            <w:r>
              <w:rPr>
                <w:rFonts w:eastAsia="Times New Roman" w:cs="Arial"/>
                <w:sz w:val="24"/>
                <w:szCs w:val="24"/>
              </w:rPr>
              <w:t>Scrive testi corretti nell'ortografia, chiari e coerenti legati all'esperienza e alle diverse occasioni di scrittura che la scuola offre; rielabora testi parafrasandoli, completandoli, trasformandoli.</w:t>
            </w:r>
          </w:p>
          <w:p w:rsidR="003F2B0B" w:rsidRDefault="003F2B0B" w:rsidP="00141F6C">
            <w:pPr>
              <w:spacing w:after="0" w:line="100" w:lineRule="atLeast"/>
              <w:rPr>
                <w:sz w:val="24"/>
                <w:szCs w:val="24"/>
              </w:rPr>
            </w:pPr>
          </w:p>
          <w:p w:rsidR="003F2B0B" w:rsidRDefault="003F2B0B" w:rsidP="00141F6C">
            <w:pPr>
              <w:spacing w:after="0" w:line="100" w:lineRule="atLeast"/>
              <w:rPr>
                <w:sz w:val="24"/>
                <w:szCs w:val="24"/>
              </w:rPr>
            </w:pPr>
          </w:p>
          <w:p w:rsidR="003F2B0B" w:rsidRDefault="003F2B0B" w:rsidP="00141F6C">
            <w:pPr>
              <w:spacing w:after="0" w:line="100" w:lineRule="atLeast"/>
              <w:rPr>
                <w:sz w:val="24"/>
                <w:szCs w:val="24"/>
              </w:rPr>
            </w:pPr>
          </w:p>
          <w:p w:rsidR="003F2B0B" w:rsidRDefault="003F2B0B" w:rsidP="00141F6C">
            <w:pPr>
              <w:spacing w:after="0" w:line="100" w:lineRule="atLeast"/>
              <w:rPr>
                <w:sz w:val="24"/>
                <w:szCs w:val="24"/>
              </w:rPr>
            </w:pP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tcBorders>
            <w:shd w:val="clear" w:color="auto" w:fill="auto"/>
            <w:hideMark/>
          </w:tcPr>
          <w:p w:rsidR="003F2B0B" w:rsidRDefault="003F2B0B" w:rsidP="00141F6C">
            <w:pPr>
              <w:snapToGrid w:val="0"/>
              <w:spacing w:after="0" w:line="100" w:lineRule="atLeast"/>
              <w:rPr>
                <w:rFonts w:ascii="Arial" w:eastAsia="Times New Roman" w:hAnsi="Arial" w:cs="Arial"/>
                <w:sz w:val="18"/>
                <w:szCs w:val="18"/>
              </w:rPr>
            </w:pPr>
          </w:p>
          <w:p w:rsidR="003F2B0B" w:rsidRPr="00320804" w:rsidRDefault="003F2B0B" w:rsidP="00141F6C">
            <w:pPr>
              <w:pStyle w:val="Paragrafoelenco"/>
              <w:numPr>
                <w:ilvl w:val="0"/>
                <w:numId w:val="61"/>
              </w:numPr>
              <w:spacing w:after="0" w:line="100" w:lineRule="atLeast"/>
              <w:rPr>
                <w:rFonts w:eastAsia="Times New Roman" w:cs="Arial"/>
                <w:sz w:val="24"/>
                <w:szCs w:val="24"/>
              </w:rPr>
            </w:pPr>
            <w:r w:rsidRPr="00320804">
              <w:rPr>
                <w:rFonts w:eastAsia="Times New Roman" w:cs="Arial"/>
                <w:sz w:val="24"/>
                <w:szCs w:val="24"/>
              </w:rPr>
              <w:t>Raccogliere idee e pianificare una traccia di un testo di fantasia.</w:t>
            </w:r>
          </w:p>
          <w:p w:rsidR="003F2B0B" w:rsidRPr="00320804" w:rsidRDefault="003F2B0B" w:rsidP="00141F6C">
            <w:pPr>
              <w:pStyle w:val="Paragrafoelenco"/>
              <w:numPr>
                <w:ilvl w:val="0"/>
                <w:numId w:val="61"/>
              </w:numPr>
              <w:spacing w:after="0" w:line="100" w:lineRule="atLeast"/>
              <w:rPr>
                <w:rFonts w:eastAsia="Times New Roman" w:cs="Arial"/>
                <w:sz w:val="24"/>
                <w:szCs w:val="24"/>
              </w:rPr>
            </w:pPr>
            <w:r w:rsidRPr="00320804">
              <w:rPr>
                <w:rFonts w:eastAsia="Times New Roman" w:cs="Arial"/>
                <w:sz w:val="24"/>
                <w:szCs w:val="24"/>
              </w:rPr>
              <w:t>Scrivere un testo autobiografico pianificando le fasi di stesura.</w:t>
            </w:r>
          </w:p>
          <w:p w:rsidR="003F2B0B" w:rsidRPr="00320804" w:rsidRDefault="003F2B0B" w:rsidP="00141F6C">
            <w:pPr>
              <w:pStyle w:val="Paragrafoelenco"/>
              <w:numPr>
                <w:ilvl w:val="0"/>
                <w:numId w:val="61"/>
              </w:numPr>
              <w:spacing w:after="0" w:line="100" w:lineRule="atLeast"/>
              <w:rPr>
                <w:rFonts w:eastAsia="Times New Roman" w:cs="Arial"/>
                <w:sz w:val="24"/>
                <w:szCs w:val="24"/>
              </w:rPr>
            </w:pPr>
            <w:r w:rsidRPr="00320804">
              <w:rPr>
                <w:rFonts w:eastAsia="Times New Roman" w:cs="Arial"/>
                <w:sz w:val="24"/>
                <w:szCs w:val="24"/>
              </w:rPr>
              <w:t>Usare correttamente la punteggiatura.</w:t>
            </w:r>
          </w:p>
          <w:p w:rsidR="003F2B0B" w:rsidRPr="00320804" w:rsidRDefault="003F2B0B" w:rsidP="00141F6C">
            <w:pPr>
              <w:pStyle w:val="Paragrafoelenco"/>
              <w:numPr>
                <w:ilvl w:val="0"/>
                <w:numId w:val="61"/>
              </w:numPr>
              <w:spacing w:after="0" w:line="100" w:lineRule="atLeast"/>
              <w:rPr>
                <w:rFonts w:eastAsia="Times New Roman" w:cs="Arial"/>
                <w:sz w:val="24"/>
                <w:szCs w:val="24"/>
              </w:rPr>
            </w:pPr>
            <w:r w:rsidRPr="00320804">
              <w:rPr>
                <w:rFonts w:eastAsia="Times New Roman" w:cs="Arial"/>
                <w:sz w:val="24"/>
                <w:szCs w:val="24"/>
              </w:rPr>
              <w:t>Scrivere un testo descrittivo utilizzando termini attinenti al lessico sensoriale.</w:t>
            </w:r>
          </w:p>
          <w:p w:rsidR="003F2B0B" w:rsidRPr="00320804" w:rsidRDefault="003F2B0B" w:rsidP="00141F6C">
            <w:pPr>
              <w:pStyle w:val="Paragrafoelenco"/>
              <w:numPr>
                <w:ilvl w:val="0"/>
                <w:numId w:val="61"/>
              </w:numPr>
              <w:spacing w:after="0" w:line="100" w:lineRule="atLeast"/>
              <w:rPr>
                <w:rFonts w:eastAsia="Times New Roman" w:cs="Arial"/>
                <w:sz w:val="24"/>
                <w:szCs w:val="24"/>
              </w:rPr>
            </w:pPr>
            <w:r w:rsidRPr="00320804">
              <w:rPr>
                <w:rFonts w:eastAsia="Times New Roman" w:cs="Arial"/>
                <w:sz w:val="24"/>
                <w:szCs w:val="24"/>
              </w:rPr>
              <w:t>Raccogliere e pianificare la stesura di un testo</w:t>
            </w:r>
          </w:p>
          <w:p w:rsidR="003F2B0B" w:rsidRPr="00320804" w:rsidRDefault="003F2B0B" w:rsidP="00141F6C">
            <w:pPr>
              <w:pStyle w:val="Paragrafoelenco"/>
              <w:numPr>
                <w:ilvl w:val="0"/>
                <w:numId w:val="61"/>
              </w:numPr>
              <w:spacing w:after="0" w:line="100" w:lineRule="atLeast"/>
              <w:rPr>
                <w:rFonts w:eastAsia="Times New Roman" w:cs="Arial"/>
                <w:sz w:val="24"/>
                <w:szCs w:val="24"/>
              </w:rPr>
            </w:pPr>
            <w:r w:rsidRPr="00320804">
              <w:rPr>
                <w:rFonts w:eastAsia="Times New Roman" w:cs="Arial"/>
                <w:sz w:val="24"/>
                <w:szCs w:val="24"/>
              </w:rPr>
              <w:t>informativo.</w:t>
            </w:r>
          </w:p>
          <w:p w:rsidR="003F2B0B" w:rsidRPr="00320804" w:rsidRDefault="003F2B0B" w:rsidP="00141F6C">
            <w:pPr>
              <w:pStyle w:val="Paragrafoelenco"/>
              <w:numPr>
                <w:ilvl w:val="0"/>
                <w:numId w:val="61"/>
              </w:numPr>
              <w:spacing w:after="0" w:line="100" w:lineRule="atLeast"/>
              <w:rPr>
                <w:sz w:val="24"/>
                <w:szCs w:val="24"/>
              </w:rPr>
            </w:pPr>
            <w:r w:rsidRPr="00320804">
              <w:rPr>
                <w:rFonts w:eastAsia="Times New Roman" w:cs="Arial"/>
                <w:sz w:val="24"/>
                <w:szCs w:val="24"/>
              </w:rPr>
              <w:t>Registrare le opinioni e pareri personali su un argomento dato</w:t>
            </w:r>
          </w:p>
          <w:p w:rsidR="003F2B0B" w:rsidRPr="002E33DA" w:rsidRDefault="003F2B0B" w:rsidP="00141F6C">
            <w:pPr>
              <w:widowControl w:val="0"/>
              <w:suppressAutoHyphens/>
              <w:spacing w:after="0" w:line="100" w:lineRule="atLeast"/>
              <w:ind w:left="360"/>
              <w:jc w:val="both"/>
              <w:rPr>
                <w:rFonts w:ascii="Calibri" w:eastAsia="Cambria" w:hAnsi="Calibri" w:cs="Cambria"/>
                <w:b/>
                <w:bCs/>
                <w:i/>
                <w:iCs/>
                <w:color w:val="000000"/>
                <w:kern w:val="2"/>
                <w:sz w:val="23"/>
                <w:szCs w:val="23"/>
                <w:lang w:eastAsia="ar-SA"/>
              </w:rPr>
            </w:pPr>
          </w:p>
        </w:tc>
        <w:tc>
          <w:tcPr>
            <w:tcW w:w="4810" w:type="dxa"/>
            <w:tcBorders>
              <w:top w:val="single" w:sz="4" w:space="0" w:color="000000"/>
              <w:left w:val="single" w:sz="4" w:space="0" w:color="000000"/>
              <w:bottom w:val="single" w:sz="4" w:space="0" w:color="000000"/>
              <w:right w:val="single" w:sz="4" w:space="0" w:color="000000"/>
            </w:tcBorders>
            <w:shd w:val="clear" w:color="auto" w:fill="auto"/>
            <w:hideMark/>
          </w:tcPr>
          <w:p w:rsidR="003F2B0B" w:rsidRDefault="003F2B0B" w:rsidP="00141F6C">
            <w:pPr>
              <w:pStyle w:val="Default"/>
              <w:snapToGrid w:val="0"/>
              <w:rPr>
                <w:rFonts w:ascii="Times New Roman" w:hAnsi="Times New Roman" w:cs="Times New Roman"/>
              </w:rPr>
            </w:pPr>
          </w:p>
          <w:p w:rsidR="003F2B0B" w:rsidRPr="00320804" w:rsidRDefault="003F2B0B" w:rsidP="00141F6C">
            <w:pPr>
              <w:pStyle w:val="Paragrafoelenco"/>
              <w:numPr>
                <w:ilvl w:val="0"/>
                <w:numId w:val="6"/>
              </w:numPr>
              <w:rPr>
                <w:rFonts w:eastAsia="Times New Roman" w:cs="Arial"/>
                <w:sz w:val="24"/>
                <w:szCs w:val="24"/>
              </w:rPr>
            </w:pPr>
            <w:r w:rsidRPr="00320804">
              <w:rPr>
                <w:rFonts w:eastAsia="Times New Roman" w:cs="Arial"/>
                <w:sz w:val="24"/>
                <w:szCs w:val="24"/>
              </w:rPr>
              <w:t>Rielaborazione individuale e/o di gruppo di libri letti collettivamente.</w:t>
            </w:r>
          </w:p>
          <w:p w:rsidR="003F2B0B" w:rsidRPr="00320804" w:rsidRDefault="003F2B0B" w:rsidP="00141F6C">
            <w:pPr>
              <w:pStyle w:val="Paragrafoelenco"/>
              <w:numPr>
                <w:ilvl w:val="0"/>
                <w:numId w:val="6"/>
              </w:numPr>
              <w:rPr>
                <w:sz w:val="24"/>
                <w:szCs w:val="24"/>
              </w:rPr>
            </w:pPr>
            <w:r w:rsidRPr="00320804">
              <w:rPr>
                <w:rFonts w:eastAsia="Times New Roman" w:cs="Arial"/>
                <w:sz w:val="24"/>
                <w:szCs w:val="24"/>
              </w:rPr>
              <w:t>Stesura di testi di vario genere individuale.</w:t>
            </w:r>
          </w:p>
          <w:p w:rsidR="003F2B0B" w:rsidRPr="002E33DA" w:rsidRDefault="003F2B0B" w:rsidP="00141F6C">
            <w:pPr>
              <w:widowControl w:val="0"/>
              <w:suppressAutoHyphens/>
              <w:spacing w:after="0" w:line="100" w:lineRule="atLeast"/>
              <w:ind w:left="720"/>
              <w:jc w:val="both"/>
              <w:rPr>
                <w:rFonts w:ascii="Calibri" w:eastAsia="SimSun" w:hAnsi="Calibri" w:cs="Arial"/>
                <w:color w:val="000000"/>
                <w:kern w:val="2"/>
                <w:sz w:val="24"/>
                <w:szCs w:val="24"/>
                <w:lang w:eastAsia="ar-SA"/>
              </w:rPr>
            </w:pPr>
          </w:p>
        </w:tc>
      </w:tr>
      <w:tr w:rsidR="003F2B0B" w:rsidRPr="002E33DA" w:rsidTr="00141F6C">
        <w:trPr>
          <w:trHeight w:val="70"/>
        </w:trPr>
        <w:tc>
          <w:tcPr>
            <w:tcW w:w="4809" w:type="dxa"/>
            <w:tcBorders>
              <w:top w:val="single" w:sz="4" w:space="0" w:color="000000"/>
              <w:left w:val="single" w:sz="4" w:space="0" w:color="000000"/>
              <w:bottom w:val="single" w:sz="4" w:space="0" w:color="000000"/>
              <w:right w:val="single" w:sz="4" w:space="0" w:color="000000"/>
            </w:tcBorders>
            <w:hideMark/>
          </w:tcPr>
          <w:p w:rsidR="003F2B0B" w:rsidRPr="00C05E71" w:rsidRDefault="003F2B0B" w:rsidP="00141F6C">
            <w:pPr>
              <w:suppressAutoHyphens/>
              <w:spacing w:after="0" w:line="100" w:lineRule="atLeast"/>
              <w:jc w:val="both"/>
              <w:rPr>
                <w:rFonts w:ascii="Calibri" w:eastAsia="Calibri" w:hAnsi="Calibri" w:cs="Calibri"/>
                <w:color w:val="000000"/>
                <w:kern w:val="2"/>
                <w:sz w:val="23"/>
                <w:szCs w:val="23"/>
                <w:lang w:eastAsia="ar-SA"/>
              </w:rPr>
            </w:pPr>
          </w:p>
          <w:p w:rsidR="003F2B0B" w:rsidRPr="00C05E71" w:rsidRDefault="003F2B0B" w:rsidP="00141F6C">
            <w:pPr>
              <w:suppressAutoHyphens/>
              <w:spacing w:after="0" w:line="100" w:lineRule="atLeast"/>
              <w:jc w:val="both"/>
              <w:rPr>
                <w:rFonts w:ascii="Calibri" w:eastAsia="Calibri" w:hAnsi="Calibri" w:cs="Calibri"/>
                <w:b/>
                <w:bCs/>
                <w:color w:val="000000"/>
                <w:kern w:val="2"/>
                <w:sz w:val="24"/>
                <w:szCs w:val="24"/>
                <w:lang w:eastAsia="ar-SA"/>
              </w:rPr>
            </w:pPr>
            <w:r w:rsidRPr="00C05E71">
              <w:rPr>
                <w:rFonts w:ascii="Calibri" w:eastAsia="Calibri" w:hAnsi="Calibri" w:cs="Calibri"/>
                <w:b/>
                <w:bCs/>
                <w:color w:val="000000"/>
                <w:kern w:val="2"/>
                <w:sz w:val="24"/>
                <w:szCs w:val="24"/>
                <w:lang w:eastAsia="ar-SA"/>
              </w:rPr>
              <w:t>LESSICO, GRAMMATICA, RIFLESSIONE LINGUISTICA</w:t>
            </w:r>
          </w:p>
          <w:p w:rsidR="003F2B0B" w:rsidRPr="00C05E71" w:rsidRDefault="003F2B0B" w:rsidP="00141F6C">
            <w:pPr>
              <w:suppressAutoHyphens/>
              <w:spacing w:after="0" w:line="100" w:lineRule="atLeast"/>
              <w:jc w:val="both"/>
              <w:rPr>
                <w:rFonts w:ascii="Calibri" w:eastAsia="Calibri" w:hAnsi="Calibri" w:cs="Calibri"/>
                <w:color w:val="000000"/>
                <w:kern w:val="2"/>
                <w:sz w:val="23"/>
                <w:szCs w:val="23"/>
                <w:lang w:eastAsia="ar-SA"/>
              </w:rPr>
            </w:pPr>
          </w:p>
          <w:p w:rsidR="003F2B0B" w:rsidRPr="00C05E71" w:rsidRDefault="003F2B0B" w:rsidP="00141F6C">
            <w:p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w:t>
            </w:r>
            <w:r w:rsidRPr="00C05E71">
              <w:rPr>
                <w:rFonts w:ascii="Calibri" w:eastAsia="Calibri" w:hAnsi="Calibri" w:cs="Calibri"/>
                <w:color w:val="000000"/>
                <w:kern w:val="2"/>
                <w:sz w:val="23"/>
                <w:szCs w:val="23"/>
                <w:lang w:eastAsia="ar-SA"/>
              </w:rPr>
              <w:tab/>
              <w:t xml:space="preserve">Capisce e utilizza nell'uso orale e scritto i </w:t>
            </w:r>
            <w:r w:rsidRPr="00C05E71">
              <w:rPr>
                <w:rFonts w:ascii="Calibri" w:eastAsia="Calibri" w:hAnsi="Calibri" w:cs="Calibri"/>
                <w:color w:val="000000"/>
                <w:kern w:val="2"/>
                <w:sz w:val="23"/>
                <w:szCs w:val="23"/>
                <w:lang w:eastAsia="ar-SA"/>
              </w:rPr>
              <w:lastRenderedPageBreak/>
              <w:t>vocaboli fondamentali e quelli di altro uso; capisce e utilizza i più frequenti termini specifici legati alle discipline di studio.</w:t>
            </w:r>
          </w:p>
          <w:p w:rsidR="003F2B0B" w:rsidRPr="00C05E71" w:rsidRDefault="003F2B0B" w:rsidP="00141F6C">
            <w:p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w:t>
            </w:r>
            <w:r w:rsidRPr="00C05E71">
              <w:rPr>
                <w:rFonts w:ascii="Calibri" w:eastAsia="Calibri" w:hAnsi="Calibri" w:cs="Calibri"/>
                <w:color w:val="000000"/>
                <w:kern w:val="2"/>
                <w:sz w:val="23"/>
                <w:szCs w:val="23"/>
                <w:lang w:eastAsia="ar-SA"/>
              </w:rPr>
              <w:tab/>
              <w:t xml:space="preserve">Riflette sui testi propri e altrui per cogliere regolarità morfosintattiche e caratteristiche del lessico. </w:t>
            </w:r>
          </w:p>
          <w:p w:rsidR="003F2B0B" w:rsidRPr="00C05E71" w:rsidRDefault="003F2B0B" w:rsidP="00141F6C">
            <w:p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w:t>
            </w:r>
            <w:r w:rsidRPr="00C05E71">
              <w:rPr>
                <w:rFonts w:ascii="Calibri" w:eastAsia="Calibri" w:hAnsi="Calibri" w:cs="Calibri"/>
                <w:color w:val="000000"/>
                <w:kern w:val="2"/>
                <w:sz w:val="23"/>
                <w:szCs w:val="23"/>
                <w:lang w:eastAsia="ar-SA"/>
              </w:rPr>
              <w:tab/>
              <w:t>Riconosce che le diverse scelte linguistiche sono correlate alla varietà di situazioni comunicative.</w:t>
            </w:r>
          </w:p>
          <w:p w:rsidR="003F2B0B" w:rsidRPr="00C05E71" w:rsidRDefault="003F2B0B" w:rsidP="00141F6C">
            <w:p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w:t>
            </w:r>
            <w:r w:rsidRPr="00C05E71">
              <w:rPr>
                <w:rFonts w:ascii="Calibri" w:eastAsia="Calibri" w:hAnsi="Calibri" w:cs="Calibri"/>
                <w:color w:val="000000"/>
                <w:kern w:val="2"/>
                <w:sz w:val="23"/>
                <w:szCs w:val="23"/>
                <w:lang w:eastAsia="ar-SA"/>
              </w:rPr>
              <w:tab/>
              <w:t xml:space="preserve">Padroneggia e applica in situazioni diverse le conoscenze fondamentali relative all'organizzazione </w:t>
            </w:r>
          </w:p>
          <w:p w:rsidR="003F2B0B" w:rsidRPr="00C05E71" w:rsidRDefault="003F2B0B" w:rsidP="00141F6C">
            <w:p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w:t>
            </w:r>
            <w:r w:rsidRPr="00C05E71">
              <w:rPr>
                <w:rFonts w:ascii="Calibri" w:eastAsia="Calibri" w:hAnsi="Calibri" w:cs="Calibri"/>
                <w:color w:val="000000"/>
                <w:kern w:val="2"/>
                <w:sz w:val="23"/>
                <w:szCs w:val="23"/>
                <w:lang w:eastAsia="ar-SA"/>
              </w:rPr>
              <w:tab/>
              <w:t>logico-sintattica della frase semplice, alle parti del discorso (o categorie lessicali) e ai principali connettivi.</w:t>
            </w:r>
          </w:p>
          <w:p w:rsidR="003F2B0B" w:rsidRPr="00C05E71" w:rsidRDefault="003F2B0B" w:rsidP="00141F6C">
            <w:pPr>
              <w:suppressAutoHyphens/>
              <w:spacing w:after="0" w:line="100" w:lineRule="atLeast"/>
              <w:jc w:val="both"/>
              <w:rPr>
                <w:rFonts w:ascii="Calibri" w:eastAsia="Calibri" w:hAnsi="Calibri" w:cs="Calibri"/>
                <w:color w:val="000000"/>
                <w:kern w:val="2"/>
                <w:sz w:val="23"/>
                <w:szCs w:val="23"/>
                <w:lang w:eastAsia="ar-SA"/>
              </w:rPr>
            </w:pPr>
          </w:p>
          <w:p w:rsidR="003F2B0B" w:rsidRPr="002E33DA" w:rsidRDefault="003F2B0B" w:rsidP="00141F6C">
            <w:pPr>
              <w:suppressAutoHyphens/>
              <w:spacing w:after="0" w:line="100" w:lineRule="atLeast"/>
              <w:jc w:val="both"/>
              <w:rPr>
                <w:rFonts w:ascii="Calibri" w:eastAsia="Cambria" w:hAnsi="Calibri" w:cs="Cambria"/>
                <w:b/>
                <w:bCs/>
                <w:i/>
                <w:iCs/>
                <w:color w:val="000000"/>
                <w:kern w:val="2"/>
                <w:sz w:val="23"/>
                <w:szCs w:val="23"/>
                <w:lang w:eastAsia="ar-SA"/>
              </w:rPr>
            </w:pP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C05E71" w:rsidRDefault="003F2B0B" w:rsidP="00141F6C">
            <w:pPr>
              <w:numPr>
                <w:ilvl w:val="0"/>
                <w:numId w:val="60"/>
              </w:numPr>
              <w:suppressAutoHyphens/>
              <w:spacing w:after="200" w:line="276" w:lineRule="auto"/>
              <w:rPr>
                <w:rFonts w:ascii="Calibri" w:eastAsia="Times New Roman" w:hAnsi="Calibri" w:cs="Arial"/>
                <w:kern w:val="1"/>
                <w:sz w:val="24"/>
                <w:szCs w:val="24"/>
                <w:lang w:eastAsia="ar-SA"/>
              </w:rPr>
            </w:pPr>
            <w:r w:rsidRPr="00C05E71">
              <w:rPr>
                <w:rFonts w:ascii="Calibri" w:eastAsia="Times New Roman" w:hAnsi="Calibri" w:cs="Arial"/>
                <w:kern w:val="1"/>
                <w:sz w:val="24"/>
                <w:szCs w:val="24"/>
                <w:lang w:eastAsia="ar-SA"/>
              </w:rPr>
              <w:lastRenderedPageBreak/>
              <w:t>Arricchire il patrimonio lessicale attraverso riflessioni sui campi semantici.</w:t>
            </w:r>
          </w:p>
          <w:p w:rsidR="003F2B0B" w:rsidRPr="00C05E71" w:rsidRDefault="003F2B0B" w:rsidP="00141F6C">
            <w:pPr>
              <w:numPr>
                <w:ilvl w:val="0"/>
                <w:numId w:val="62"/>
              </w:numPr>
              <w:suppressAutoHyphens/>
              <w:spacing w:after="200" w:line="276" w:lineRule="auto"/>
              <w:rPr>
                <w:rFonts w:ascii="Calibri" w:eastAsia="Times New Roman" w:hAnsi="Calibri" w:cs="Arial"/>
                <w:kern w:val="1"/>
                <w:sz w:val="24"/>
                <w:szCs w:val="24"/>
                <w:lang w:eastAsia="ar-SA"/>
              </w:rPr>
            </w:pPr>
            <w:r w:rsidRPr="00C05E71">
              <w:rPr>
                <w:rFonts w:ascii="Calibri" w:eastAsia="Times New Roman" w:hAnsi="Calibri" w:cs="Arial"/>
                <w:kern w:val="1"/>
                <w:sz w:val="24"/>
                <w:szCs w:val="24"/>
                <w:lang w:eastAsia="ar-SA"/>
              </w:rPr>
              <w:t xml:space="preserve">Comprendere l'uso e il significato </w:t>
            </w:r>
            <w:r w:rsidRPr="00C05E71">
              <w:rPr>
                <w:rFonts w:ascii="Calibri" w:eastAsia="Times New Roman" w:hAnsi="Calibri" w:cs="Arial"/>
                <w:kern w:val="1"/>
                <w:sz w:val="24"/>
                <w:szCs w:val="24"/>
                <w:lang w:eastAsia="ar-SA"/>
              </w:rPr>
              <w:lastRenderedPageBreak/>
              <w:t>figurato delle parole.</w:t>
            </w:r>
          </w:p>
          <w:p w:rsidR="003F2B0B" w:rsidRPr="00C05E71" w:rsidRDefault="003F2B0B" w:rsidP="00141F6C">
            <w:pPr>
              <w:numPr>
                <w:ilvl w:val="0"/>
                <w:numId w:val="62"/>
              </w:numPr>
              <w:suppressAutoHyphens/>
              <w:spacing w:after="200" w:line="276" w:lineRule="auto"/>
              <w:rPr>
                <w:rFonts w:ascii="Calibri" w:eastAsia="Times New Roman" w:hAnsi="Calibri" w:cs="Arial"/>
                <w:kern w:val="1"/>
                <w:sz w:val="24"/>
                <w:szCs w:val="24"/>
                <w:lang w:eastAsia="ar-SA"/>
              </w:rPr>
            </w:pPr>
            <w:r w:rsidRPr="00C05E71">
              <w:rPr>
                <w:rFonts w:ascii="Calibri" w:eastAsia="Times New Roman" w:hAnsi="Calibri" w:cs="Arial"/>
                <w:kern w:val="1"/>
                <w:sz w:val="24"/>
                <w:szCs w:val="24"/>
                <w:lang w:eastAsia="ar-SA"/>
              </w:rPr>
              <w:t>Riconoscere le variabilità della lingua (sinonimi e modi di dire).</w:t>
            </w:r>
          </w:p>
          <w:p w:rsidR="003F2B0B" w:rsidRPr="00C05E71" w:rsidRDefault="003F2B0B" w:rsidP="00141F6C">
            <w:pPr>
              <w:numPr>
                <w:ilvl w:val="0"/>
                <w:numId w:val="62"/>
              </w:numPr>
              <w:suppressAutoHyphens/>
              <w:spacing w:after="200" w:line="276" w:lineRule="auto"/>
              <w:rPr>
                <w:rFonts w:ascii="Calibri" w:eastAsia="Times New Roman" w:hAnsi="Calibri" w:cs="Arial"/>
                <w:kern w:val="1"/>
                <w:sz w:val="24"/>
                <w:szCs w:val="24"/>
                <w:lang w:eastAsia="ar-SA"/>
              </w:rPr>
            </w:pPr>
            <w:r w:rsidRPr="00C05E71">
              <w:rPr>
                <w:rFonts w:ascii="Calibri" w:eastAsia="Times New Roman" w:hAnsi="Calibri" w:cs="Arial"/>
                <w:kern w:val="1"/>
                <w:sz w:val="24"/>
                <w:szCs w:val="24"/>
                <w:lang w:eastAsia="ar-SA"/>
              </w:rPr>
              <w:t>Comprendere il lessico specifico delle diverse discipline.</w:t>
            </w:r>
          </w:p>
          <w:p w:rsidR="003F2B0B" w:rsidRPr="00C05E71" w:rsidRDefault="003F2B0B" w:rsidP="00141F6C">
            <w:pPr>
              <w:numPr>
                <w:ilvl w:val="0"/>
                <w:numId w:val="62"/>
              </w:numPr>
              <w:suppressAutoHyphens/>
              <w:spacing w:after="200" w:line="276" w:lineRule="auto"/>
              <w:rPr>
                <w:rFonts w:ascii="Calibri" w:eastAsia="Times New Roman" w:hAnsi="Calibri" w:cs="Arial"/>
                <w:kern w:val="1"/>
                <w:sz w:val="24"/>
                <w:szCs w:val="24"/>
                <w:lang w:eastAsia="ar-SA"/>
              </w:rPr>
            </w:pPr>
            <w:r w:rsidRPr="00C05E71">
              <w:rPr>
                <w:rFonts w:ascii="Calibri" w:eastAsia="Times New Roman" w:hAnsi="Calibri" w:cs="Arial"/>
                <w:kern w:val="1"/>
                <w:sz w:val="24"/>
                <w:szCs w:val="24"/>
                <w:lang w:eastAsia="ar-SA"/>
              </w:rPr>
              <w:t>Osservare e riconoscere i meccanismi di formazione delle parole.</w:t>
            </w:r>
          </w:p>
          <w:p w:rsidR="003F2B0B" w:rsidRPr="00C05E71" w:rsidRDefault="003F2B0B" w:rsidP="00141F6C">
            <w:pPr>
              <w:numPr>
                <w:ilvl w:val="0"/>
                <w:numId w:val="62"/>
              </w:numPr>
              <w:suppressAutoHyphens/>
              <w:spacing w:after="200" w:line="276" w:lineRule="auto"/>
              <w:rPr>
                <w:rFonts w:ascii="Calibri" w:eastAsia="Times New Roman" w:hAnsi="Calibri" w:cs="Arial"/>
                <w:kern w:val="1"/>
                <w:sz w:val="24"/>
                <w:szCs w:val="24"/>
                <w:lang w:eastAsia="ar-SA"/>
              </w:rPr>
            </w:pPr>
            <w:r w:rsidRPr="00C05E71">
              <w:rPr>
                <w:rFonts w:ascii="Calibri" w:eastAsia="Times New Roman" w:hAnsi="Calibri" w:cs="Arial"/>
                <w:kern w:val="1"/>
                <w:sz w:val="24"/>
                <w:szCs w:val="24"/>
                <w:lang w:eastAsia="ar-SA"/>
              </w:rPr>
              <w:t xml:space="preserve">Riconoscere le categorie lessicali e principali tratti grammaticali. </w:t>
            </w:r>
          </w:p>
          <w:p w:rsidR="003F2B0B" w:rsidRPr="00C05E71" w:rsidRDefault="003F2B0B" w:rsidP="00141F6C">
            <w:pPr>
              <w:numPr>
                <w:ilvl w:val="0"/>
                <w:numId w:val="62"/>
              </w:numPr>
              <w:suppressAutoHyphens/>
              <w:spacing w:after="200" w:line="276" w:lineRule="auto"/>
              <w:rPr>
                <w:rFonts w:ascii="Calibri" w:eastAsia="Times New Roman" w:hAnsi="Calibri" w:cs="Arial"/>
                <w:kern w:val="1"/>
                <w:sz w:val="24"/>
                <w:szCs w:val="24"/>
                <w:lang w:eastAsia="ar-SA"/>
              </w:rPr>
            </w:pPr>
            <w:r w:rsidRPr="00C05E71">
              <w:rPr>
                <w:rFonts w:ascii="Calibri" w:eastAsia="Times New Roman" w:hAnsi="Calibri" w:cs="Arial"/>
                <w:kern w:val="1"/>
                <w:sz w:val="24"/>
                <w:szCs w:val="24"/>
                <w:lang w:eastAsia="ar-SA"/>
              </w:rPr>
              <w:t>Distinguere le parti variabili del discorso da quelle invariabili.</w:t>
            </w:r>
          </w:p>
          <w:p w:rsidR="003F2B0B" w:rsidRPr="00C05E71" w:rsidRDefault="003F2B0B" w:rsidP="00141F6C">
            <w:pPr>
              <w:numPr>
                <w:ilvl w:val="0"/>
                <w:numId w:val="62"/>
              </w:numPr>
              <w:suppressAutoHyphens/>
              <w:spacing w:after="200" w:line="276" w:lineRule="auto"/>
              <w:rPr>
                <w:rFonts w:ascii="Calibri" w:eastAsia="Times New Roman" w:hAnsi="Calibri" w:cs="Arial"/>
                <w:kern w:val="1"/>
                <w:sz w:val="24"/>
                <w:szCs w:val="24"/>
                <w:lang w:eastAsia="ar-SA"/>
              </w:rPr>
            </w:pPr>
            <w:r w:rsidRPr="00C05E71">
              <w:rPr>
                <w:rFonts w:ascii="Calibri" w:eastAsia="Times New Roman" w:hAnsi="Calibri" w:cs="Arial"/>
                <w:kern w:val="1"/>
                <w:sz w:val="24"/>
                <w:szCs w:val="24"/>
                <w:lang w:eastAsia="ar-SA"/>
              </w:rPr>
              <w:t>Riconoscere ed individuare le varie funzioni di: aggettivi, nomi, pronomi, avverbi.</w:t>
            </w:r>
          </w:p>
          <w:p w:rsidR="003F2B0B" w:rsidRPr="00C05E71" w:rsidRDefault="003F2B0B" w:rsidP="00141F6C">
            <w:pPr>
              <w:numPr>
                <w:ilvl w:val="0"/>
                <w:numId w:val="62"/>
              </w:numPr>
              <w:suppressAutoHyphens/>
              <w:spacing w:after="200" w:line="276" w:lineRule="auto"/>
              <w:rPr>
                <w:rFonts w:ascii="Calibri" w:eastAsia="Times New Roman" w:hAnsi="Calibri" w:cs="Arial"/>
                <w:kern w:val="1"/>
                <w:sz w:val="24"/>
                <w:szCs w:val="24"/>
                <w:lang w:eastAsia="ar-SA"/>
              </w:rPr>
            </w:pPr>
            <w:r w:rsidRPr="00C05E71">
              <w:rPr>
                <w:rFonts w:ascii="Calibri" w:eastAsia="Times New Roman" w:hAnsi="Calibri" w:cs="Arial"/>
                <w:kern w:val="1"/>
                <w:sz w:val="24"/>
                <w:szCs w:val="24"/>
                <w:lang w:eastAsia="ar-SA"/>
              </w:rPr>
              <w:t>Comprendere e riconoscere la funzione dei connettivi.</w:t>
            </w:r>
          </w:p>
          <w:p w:rsidR="003F2B0B" w:rsidRPr="00C05E71" w:rsidRDefault="003F2B0B" w:rsidP="00141F6C">
            <w:pPr>
              <w:numPr>
                <w:ilvl w:val="0"/>
                <w:numId w:val="62"/>
              </w:numPr>
              <w:suppressAutoHyphens/>
              <w:spacing w:after="200" w:line="276" w:lineRule="auto"/>
              <w:rPr>
                <w:rFonts w:ascii="Calibri" w:eastAsia="Times New Roman" w:hAnsi="Calibri" w:cs="Arial"/>
                <w:kern w:val="1"/>
                <w:sz w:val="24"/>
                <w:szCs w:val="24"/>
                <w:lang w:eastAsia="ar-SA"/>
              </w:rPr>
            </w:pPr>
            <w:r w:rsidRPr="00C05E71">
              <w:rPr>
                <w:rFonts w:ascii="Calibri" w:eastAsia="Times New Roman" w:hAnsi="Calibri" w:cs="Arial"/>
                <w:kern w:val="1"/>
                <w:sz w:val="24"/>
                <w:szCs w:val="24"/>
                <w:lang w:eastAsia="ar-SA"/>
              </w:rPr>
              <w:t>Riconoscere le congiunzioni di uso più frequente.</w:t>
            </w:r>
          </w:p>
          <w:p w:rsidR="003F2B0B" w:rsidRPr="00C05E71" w:rsidRDefault="003F2B0B" w:rsidP="00141F6C">
            <w:pPr>
              <w:numPr>
                <w:ilvl w:val="0"/>
                <w:numId w:val="62"/>
              </w:numPr>
              <w:suppressAutoHyphens/>
              <w:spacing w:after="200" w:line="276" w:lineRule="auto"/>
              <w:rPr>
                <w:rFonts w:ascii="Calibri" w:eastAsia="Times New Roman" w:hAnsi="Calibri" w:cs="Arial"/>
                <w:kern w:val="1"/>
                <w:sz w:val="24"/>
                <w:szCs w:val="24"/>
                <w:lang w:eastAsia="ar-SA"/>
              </w:rPr>
            </w:pPr>
            <w:r w:rsidRPr="00C05E71">
              <w:rPr>
                <w:rFonts w:ascii="Calibri" w:eastAsia="Times New Roman" w:hAnsi="Calibri" w:cs="Arial"/>
                <w:kern w:val="1"/>
                <w:sz w:val="24"/>
                <w:szCs w:val="24"/>
                <w:lang w:eastAsia="ar-SA"/>
              </w:rPr>
              <w:t>Riconosce i tempi dei modi: indicativo, congiuntivo, condizionale, imperativo, infinito, participio, gerundio.</w:t>
            </w:r>
          </w:p>
          <w:p w:rsidR="003F2B0B" w:rsidRPr="00C05E71" w:rsidRDefault="003F2B0B" w:rsidP="00141F6C">
            <w:pPr>
              <w:numPr>
                <w:ilvl w:val="0"/>
                <w:numId w:val="62"/>
              </w:numPr>
              <w:suppressAutoHyphens/>
              <w:spacing w:after="200" w:line="276" w:lineRule="auto"/>
              <w:rPr>
                <w:rFonts w:ascii="Calibri" w:eastAsia="Times New Roman" w:hAnsi="Calibri" w:cs="Arial"/>
                <w:kern w:val="1"/>
                <w:sz w:val="24"/>
                <w:szCs w:val="24"/>
                <w:lang w:eastAsia="ar-SA"/>
              </w:rPr>
            </w:pPr>
            <w:r w:rsidRPr="00C05E71">
              <w:rPr>
                <w:rFonts w:ascii="Calibri" w:eastAsia="Times New Roman" w:hAnsi="Calibri" w:cs="Arial"/>
                <w:kern w:val="1"/>
                <w:sz w:val="24"/>
                <w:szCs w:val="24"/>
                <w:lang w:eastAsia="ar-SA"/>
              </w:rPr>
              <w:t xml:space="preserve">Riconosce i verbi servili, riflessivi, </w:t>
            </w:r>
            <w:r w:rsidRPr="00C05E71">
              <w:rPr>
                <w:rFonts w:ascii="Calibri" w:eastAsia="Times New Roman" w:hAnsi="Calibri" w:cs="Arial"/>
                <w:kern w:val="1"/>
                <w:sz w:val="24"/>
                <w:szCs w:val="24"/>
                <w:lang w:eastAsia="ar-SA"/>
              </w:rPr>
              <w:lastRenderedPageBreak/>
              <w:t>transitivi, intransitivi.</w:t>
            </w:r>
          </w:p>
          <w:p w:rsidR="003F2B0B" w:rsidRPr="00C05E71" w:rsidRDefault="003F2B0B" w:rsidP="00141F6C">
            <w:pPr>
              <w:numPr>
                <w:ilvl w:val="0"/>
                <w:numId w:val="62"/>
              </w:numPr>
              <w:suppressAutoHyphens/>
              <w:spacing w:after="200" w:line="276" w:lineRule="auto"/>
              <w:rPr>
                <w:rFonts w:ascii="Calibri" w:eastAsia="Times New Roman" w:hAnsi="Calibri" w:cs="Arial"/>
                <w:kern w:val="1"/>
                <w:sz w:val="24"/>
                <w:szCs w:val="24"/>
                <w:lang w:eastAsia="ar-SA"/>
              </w:rPr>
            </w:pPr>
            <w:r w:rsidRPr="00C05E71">
              <w:rPr>
                <w:rFonts w:ascii="Calibri" w:eastAsia="Times New Roman" w:hAnsi="Calibri" w:cs="Arial"/>
                <w:kern w:val="1"/>
                <w:sz w:val="24"/>
                <w:szCs w:val="24"/>
                <w:lang w:eastAsia="ar-SA"/>
              </w:rPr>
              <w:t>Riconosce la frase nominale.</w:t>
            </w:r>
          </w:p>
          <w:p w:rsidR="003F2B0B" w:rsidRPr="00C05E71" w:rsidRDefault="003F2B0B" w:rsidP="00141F6C">
            <w:pPr>
              <w:numPr>
                <w:ilvl w:val="0"/>
                <w:numId w:val="62"/>
              </w:numPr>
              <w:suppressAutoHyphens/>
              <w:spacing w:after="200" w:line="276" w:lineRule="auto"/>
              <w:rPr>
                <w:rFonts w:ascii="Calibri" w:eastAsia="SimSun" w:hAnsi="Calibri" w:cs="Calibri"/>
                <w:kern w:val="1"/>
                <w:lang w:eastAsia="ar-SA"/>
              </w:rPr>
            </w:pPr>
            <w:r w:rsidRPr="00C05E71">
              <w:rPr>
                <w:rFonts w:ascii="Calibri" w:eastAsia="Times New Roman" w:hAnsi="Calibri" w:cs="Arial"/>
                <w:kern w:val="1"/>
                <w:sz w:val="24"/>
                <w:szCs w:val="24"/>
                <w:lang w:eastAsia="ar-SA"/>
              </w:rPr>
              <w:t>Riconosce le diverse possibilità di arricchire una frase nucleare (o minima).</w:t>
            </w: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C05E71" w:rsidRDefault="003F2B0B" w:rsidP="00141F6C">
            <w:pPr>
              <w:widowControl w:val="0"/>
              <w:numPr>
                <w:ilvl w:val="0"/>
                <w:numId w:val="7"/>
              </w:num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lastRenderedPageBreak/>
              <w:t>Il lessico specifico delle diverse discipline.</w:t>
            </w:r>
          </w:p>
          <w:p w:rsidR="003F2B0B" w:rsidRPr="00C05E71" w:rsidRDefault="003F2B0B" w:rsidP="00141F6C">
            <w:pPr>
              <w:widowControl w:val="0"/>
              <w:numPr>
                <w:ilvl w:val="0"/>
                <w:numId w:val="7"/>
              </w:num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Uso del dizionario.</w:t>
            </w:r>
          </w:p>
          <w:p w:rsidR="003F2B0B" w:rsidRPr="00C05E71" w:rsidRDefault="003F2B0B" w:rsidP="00141F6C">
            <w:pPr>
              <w:widowControl w:val="0"/>
              <w:numPr>
                <w:ilvl w:val="0"/>
                <w:numId w:val="7"/>
              </w:num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La derivazione delle parole: radice desinenza, prefisso, suffisso.</w:t>
            </w:r>
          </w:p>
          <w:p w:rsidR="003F2B0B" w:rsidRPr="00C05E71" w:rsidRDefault="003F2B0B" w:rsidP="00141F6C">
            <w:pPr>
              <w:widowControl w:val="0"/>
              <w:numPr>
                <w:ilvl w:val="0"/>
                <w:numId w:val="7"/>
              </w:num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 xml:space="preserve">Le parti del discorso (nomi, aggettivi, </w:t>
            </w:r>
            <w:r w:rsidRPr="00C05E71">
              <w:rPr>
                <w:rFonts w:ascii="Calibri" w:eastAsia="Calibri" w:hAnsi="Calibri" w:cs="Calibri"/>
                <w:color w:val="000000"/>
                <w:kern w:val="2"/>
                <w:sz w:val="23"/>
                <w:szCs w:val="23"/>
                <w:lang w:eastAsia="ar-SA"/>
              </w:rPr>
              <w:lastRenderedPageBreak/>
              <w:t xml:space="preserve">pronomi, </w:t>
            </w:r>
            <w:proofErr w:type="spellStart"/>
            <w:r w:rsidRPr="00C05E71">
              <w:rPr>
                <w:rFonts w:ascii="Calibri" w:eastAsia="Calibri" w:hAnsi="Calibri" w:cs="Calibri"/>
                <w:color w:val="000000"/>
                <w:kern w:val="2"/>
                <w:sz w:val="23"/>
                <w:szCs w:val="23"/>
                <w:lang w:eastAsia="ar-SA"/>
              </w:rPr>
              <w:t>ecc</w:t>
            </w:r>
            <w:r>
              <w:rPr>
                <w:rFonts w:ascii="Calibri" w:eastAsia="Calibri" w:hAnsi="Calibri" w:cs="Calibri"/>
                <w:color w:val="000000"/>
                <w:kern w:val="2"/>
                <w:sz w:val="23"/>
                <w:szCs w:val="23"/>
                <w:lang w:eastAsia="ar-SA"/>
              </w:rPr>
              <w:t>…</w:t>
            </w:r>
            <w:proofErr w:type="spellEnd"/>
            <w:r w:rsidRPr="00C05E71">
              <w:rPr>
                <w:rFonts w:ascii="Calibri" w:eastAsia="Calibri" w:hAnsi="Calibri" w:cs="Calibri"/>
                <w:color w:val="000000"/>
                <w:kern w:val="2"/>
                <w:sz w:val="23"/>
                <w:szCs w:val="23"/>
                <w:lang w:eastAsia="ar-SA"/>
              </w:rPr>
              <w:t>).</w:t>
            </w:r>
          </w:p>
          <w:p w:rsidR="003F2B0B" w:rsidRPr="00C05E71" w:rsidRDefault="003F2B0B" w:rsidP="00141F6C">
            <w:pPr>
              <w:widowControl w:val="0"/>
              <w:numPr>
                <w:ilvl w:val="0"/>
                <w:numId w:val="7"/>
              </w:num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L'analisi grammaticale e analisi logica della frase.</w:t>
            </w:r>
          </w:p>
          <w:p w:rsidR="003F2B0B" w:rsidRPr="00C05E71" w:rsidRDefault="003F2B0B" w:rsidP="00141F6C">
            <w:pPr>
              <w:widowControl w:val="0"/>
              <w:numPr>
                <w:ilvl w:val="0"/>
                <w:numId w:val="7"/>
              </w:num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La variabilità della lingua nel tempo.</w:t>
            </w:r>
          </w:p>
          <w:p w:rsidR="003F2B0B" w:rsidRPr="00C05E71" w:rsidRDefault="003F2B0B" w:rsidP="00141F6C">
            <w:pPr>
              <w:widowControl w:val="0"/>
              <w:numPr>
                <w:ilvl w:val="0"/>
                <w:numId w:val="7"/>
              </w:num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Il complemento diretto e i complementi indiretto.</w:t>
            </w:r>
          </w:p>
          <w:p w:rsidR="003F2B0B" w:rsidRPr="00C05E71" w:rsidRDefault="003F2B0B" w:rsidP="00141F6C">
            <w:pPr>
              <w:widowControl w:val="0"/>
              <w:numPr>
                <w:ilvl w:val="0"/>
                <w:numId w:val="7"/>
              </w:num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Le congiunzioni di uso più frequente: e, ma, infatti, perché, quando, ecc.</w:t>
            </w:r>
          </w:p>
          <w:p w:rsidR="003F2B0B" w:rsidRPr="00C05E71" w:rsidRDefault="003F2B0B" w:rsidP="00141F6C">
            <w:pPr>
              <w:widowControl w:val="0"/>
              <w:numPr>
                <w:ilvl w:val="0"/>
                <w:numId w:val="7"/>
              </w:num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L'arricchimento di una frase nucleare (o minima).</w:t>
            </w:r>
          </w:p>
          <w:p w:rsidR="003F2B0B" w:rsidRPr="00C05E71" w:rsidRDefault="003F2B0B" w:rsidP="00141F6C">
            <w:pPr>
              <w:widowControl w:val="0"/>
              <w:numPr>
                <w:ilvl w:val="0"/>
                <w:numId w:val="7"/>
              </w:num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Le parole polisemiche e le parole straniere.</w:t>
            </w:r>
          </w:p>
          <w:p w:rsidR="003F2B0B" w:rsidRPr="00C05E71" w:rsidRDefault="003F2B0B" w:rsidP="00141F6C">
            <w:pPr>
              <w:widowControl w:val="0"/>
              <w:numPr>
                <w:ilvl w:val="0"/>
                <w:numId w:val="7"/>
              </w:num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Le parti del discorso.</w:t>
            </w:r>
          </w:p>
          <w:p w:rsidR="003F2B0B" w:rsidRPr="00C05E71" w:rsidRDefault="003F2B0B" w:rsidP="00141F6C">
            <w:pPr>
              <w:widowControl w:val="0"/>
              <w:numPr>
                <w:ilvl w:val="0"/>
                <w:numId w:val="7"/>
              </w:num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I modi finiti e indefiniti dei verbi.</w:t>
            </w:r>
          </w:p>
          <w:p w:rsidR="003F2B0B" w:rsidRPr="00C05E71" w:rsidRDefault="003F2B0B" w:rsidP="00141F6C">
            <w:pPr>
              <w:widowControl w:val="0"/>
              <w:numPr>
                <w:ilvl w:val="0"/>
                <w:numId w:val="7"/>
              </w:num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I verbi irregolari.</w:t>
            </w:r>
          </w:p>
          <w:p w:rsidR="003F2B0B" w:rsidRPr="00C05E71" w:rsidRDefault="003F2B0B" w:rsidP="00141F6C">
            <w:pPr>
              <w:widowControl w:val="0"/>
              <w:numPr>
                <w:ilvl w:val="0"/>
                <w:numId w:val="7"/>
              </w:num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La forma passiva e attiva.</w:t>
            </w:r>
          </w:p>
          <w:p w:rsidR="003F2B0B" w:rsidRPr="00C05E71" w:rsidRDefault="003F2B0B" w:rsidP="00141F6C">
            <w:pPr>
              <w:widowControl w:val="0"/>
              <w:numPr>
                <w:ilvl w:val="0"/>
                <w:numId w:val="7"/>
              </w:num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I verbi riflessivi.</w:t>
            </w:r>
          </w:p>
          <w:p w:rsidR="003F2B0B" w:rsidRPr="00C05E71" w:rsidRDefault="003F2B0B" w:rsidP="00141F6C">
            <w:pPr>
              <w:widowControl w:val="0"/>
              <w:numPr>
                <w:ilvl w:val="0"/>
                <w:numId w:val="7"/>
              </w:num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I verbi servili.</w:t>
            </w:r>
          </w:p>
          <w:p w:rsidR="003F2B0B" w:rsidRPr="00C05E71" w:rsidRDefault="003F2B0B" w:rsidP="00141F6C">
            <w:pPr>
              <w:widowControl w:val="0"/>
              <w:numPr>
                <w:ilvl w:val="0"/>
                <w:numId w:val="7"/>
              </w:numPr>
              <w:suppressAutoHyphens/>
              <w:spacing w:after="0" w:line="100" w:lineRule="atLeast"/>
              <w:jc w:val="both"/>
              <w:rPr>
                <w:rFonts w:ascii="Calibri" w:eastAsia="Calibri" w:hAnsi="Calibri" w:cs="Calibri"/>
                <w:color w:val="000000"/>
                <w:kern w:val="2"/>
                <w:sz w:val="23"/>
                <w:szCs w:val="23"/>
                <w:lang w:eastAsia="ar-SA"/>
              </w:rPr>
            </w:pPr>
            <w:r w:rsidRPr="00C05E71">
              <w:rPr>
                <w:rFonts w:ascii="Calibri" w:eastAsia="Calibri" w:hAnsi="Calibri" w:cs="Calibri"/>
                <w:color w:val="000000"/>
                <w:kern w:val="2"/>
                <w:sz w:val="23"/>
                <w:szCs w:val="23"/>
                <w:lang w:eastAsia="ar-SA"/>
              </w:rPr>
              <w:t>La punteggiatura</w:t>
            </w:r>
          </w:p>
          <w:p w:rsidR="003F2B0B" w:rsidRPr="00C05E71" w:rsidRDefault="003F2B0B" w:rsidP="00141F6C">
            <w:pPr>
              <w:widowControl w:val="0"/>
              <w:suppressAutoHyphens/>
              <w:spacing w:after="0" w:line="100" w:lineRule="atLeast"/>
              <w:ind w:left="720"/>
              <w:jc w:val="both"/>
              <w:rPr>
                <w:rFonts w:ascii="Calibri" w:eastAsia="Calibri" w:hAnsi="Calibri" w:cs="Calibri"/>
                <w:color w:val="000000"/>
                <w:kern w:val="2"/>
                <w:sz w:val="23"/>
                <w:szCs w:val="23"/>
                <w:lang w:eastAsia="ar-SA"/>
              </w:rPr>
            </w:pPr>
          </w:p>
          <w:p w:rsidR="003F2B0B" w:rsidRPr="002E33DA" w:rsidRDefault="003F2B0B" w:rsidP="00141F6C">
            <w:pPr>
              <w:widowControl w:val="0"/>
              <w:suppressAutoHyphens/>
              <w:spacing w:after="0" w:line="100" w:lineRule="atLeast"/>
              <w:ind w:left="720"/>
              <w:jc w:val="both"/>
              <w:rPr>
                <w:rFonts w:ascii="Calibri" w:eastAsia="SimSun" w:hAnsi="Calibri" w:cs="Arial"/>
                <w:color w:val="000000"/>
                <w:kern w:val="2"/>
                <w:sz w:val="24"/>
                <w:szCs w:val="24"/>
                <w:lang w:eastAsia="ar-SA"/>
              </w:rPr>
            </w:pPr>
          </w:p>
        </w:tc>
      </w:tr>
      <w:tr w:rsidR="003F2B0B" w:rsidRPr="002E33DA" w:rsidTr="00141F6C">
        <w:trPr>
          <w:trHeight w:val="70"/>
        </w:trPr>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suppressAutoHyphens/>
              <w:spacing w:after="0" w:line="276" w:lineRule="auto"/>
              <w:ind w:right="288"/>
              <w:jc w:val="both"/>
              <w:rPr>
                <w:rFonts w:ascii="Calibri" w:eastAsia="Cambria" w:hAnsi="Calibri" w:cs="Cambria"/>
                <w:b/>
                <w:bCs/>
                <w:color w:val="000000"/>
                <w:kern w:val="2"/>
                <w:sz w:val="24"/>
                <w:szCs w:val="24"/>
                <w:lang w:eastAsia="ar-SA"/>
              </w:rPr>
            </w:pPr>
            <w:r w:rsidRPr="002E33DA">
              <w:rPr>
                <w:rFonts w:ascii="Calibri" w:eastAsia="Cambria" w:hAnsi="Calibri" w:cs="Cambria"/>
                <w:b/>
                <w:bCs/>
                <w:color w:val="000000"/>
                <w:kern w:val="2"/>
                <w:sz w:val="24"/>
                <w:szCs w:val="24"/>
                <w:lang w:eastAsia="ar-SA"/>
              </w:rPr>
              <w:lastRenderedPageBreak/>
              <w:t>EDUCAZIONE CIVICA</w:t>
            </w:r>
            <w:r>
              <w:rPr>
                <w:rFonts w:ascii="Calibri" w:eastAsia="Cambria" w:hAnsi="Calibri" w:cs="Cambria"/>
                <w:b/>
                <w:bCs/>
                <w:color w:val="000000"/>
                <w:kern w:val="2"/>
                <w:sz w:val="24"/>
                <w:szCs w:val="24"/>
                <w:lang w:eastAsia="ar-SA"/>
              </w:rPr>
              <w:t xml:space="preserve">  (4h)</w:t>
            </w: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C05E71" w:rsidRDefault="003F2B0B" w:rsidP="00141F6C">
            <w:pPr>
              <w:widowControl w:val="0"/>
              <w:numPr>
                <w:ilvl w:val="0"/>
                <w:numId w:val="8"/>
              </w:numPr>
              <w:suppressAutoHyphens/>
              <w:spacing w:after="0" w:line="100" w:lineRule="atLeast"/>
              <w:jc w:val="both"/>
              <w:rPr>
                <w:rFonts w:ascii="Calibri" w:eastAsia="Calibri" w:hAnsi="Calibri" w:cs="Calibri"/>
                <w:color w:val="000000"/>
                <w:kern w:val="2"/>
                <w:lang w:eastAsia="ar-SA"/>
              </w:rPr>
            </w:pPr>
            <w:r>
              <w:t xml:space="preserve">Manifestare il proprio punto di vista e le esigenze personali in forme corrette ed argomentate nelle varie forme (scritta e orale). Indagare le ragioni sottese a punti di vista diversi dal proprio, per un confronto critico.  </w:t>
            </w:r>
          </w:p>
          <w:p w:rsidR="003F2B0B" w:rsidRPr="00C05E71" w:rsidRDefault="003F2B0B" w:rsidP="00141F6C">
            <w:pPr>
              <w:widowControl w:val="0"/>
              <w:numPr>
                <w:ilvl w:val="0"/>
                <w:numId w:val="8"/>
              </w:numPr>
              <w:suppressAutoHyphens/>
              <w:spacing w:after="0" w:line="100" w:lineRule="atLeast"/>
              <w:jc w:val="both"/>
              <w:rPr>
                <w:rFonts w:ascii="Calibri" w:eastAsia="Calibri" w:hAnsi="Calibri" w:cs="Calibri"/>
                <w:color w:val="000000"/>
                <w:kern w:val="2"/>
                <w:lang w:eastAsia="ar-SA"/>
              </w:rPr>
            </w:pPr>
            <w:r>
              <w:t>Suddividere incarichi e svolgere compiti per lavorare insieme con un obiettivo comune.</w:t>
            </w:r>
          </w:p>
          <w:p w:rsidR="003F2B0B" w:rsidRPr="00C05E71" w:rsidRDefault="003F2B0B" w:rsidP="00141F6C">
            <w:pPr>
              <w:widowControl w:val="0"/>
              <w:numPr>
                <w:ilvl w:val="0"/>
                <w:numId w:val="8"/>
              </w:numPr>
              <w:suppressAutoHyphens/>
              <w:spacing w:after="0" w:line="100" w:lineRule="atLeast"/>
              <w:jc w:val="both"/>
              <w:rPr>
                <w:rFonts w:ascii="Calibri" w:eastAsia="Calibri" w:hAnsi="Calibri" w:cs="Calibri"/>
                <w:color w:val="000000"/>
                <w:kern w:val="2"/>
                <w:lang w:eastAsia="ar-SA"/>
              </w:rPr>
            </w:pPr>
            <w:r>
              <w:t xml:space="preserve">Attivare atteggiamenti di ascolto / conoscenza di sé e di relazione positiva nei confronti degli altri.  </w:t>
            </w:r>
          </w:p>
          <w:p w:rsidR="003F2B0B" w:rsidRPr="00C05E71" w:rsidRDefault="003F2B0B" w:rsidP="00141F6C">
            <w:pPr>
              <w:widowControl w:val="0"/>
              <w:numPr>
                <w:ilvl w:val="0"/>
                <w:numId w:val="8"/>
              </w:numPr>
              <w:suppressAutoHyphens/>
              <w:spacing w:after="0" w:line="100" w:lineRule="atLeast"/>
              <w:jc w:val="both"/>
              <w:rPr>
                <w:rFonts w:ascii="Calibri" w:eastAsia="Calibri" w:hAnsi="Calibri" w:cs="Calibri"/>
                <w:color w:val="000000"/>
                <w:kern w:val="2"/>
                <w:lang w:eastAsia="ar-SA"/>
              </w:rPr>
            </w:pPr>
            <w:r>
              <w:t>Esprimere verbalmente e fisicamente, nella forma più adeguata anche dal punto di vista morale, la propria emotività ed affettività.</w:t>
            </w:r>
          </w:p>
          <w:p w:rsidR="003F2B0B" w:rsidRPr="00C05E71" w:rsidRDefault="003F2B0B" w:rsidP="00141F6C">
            <w:pPr>
              <w:widowControl w:val="0"/>
              <w:numPr>
                <w:ilvl w:val="0"/>
                <w:numId w:val="8"/>
              </w:numPr>
              <w:suppressAutoHyphens/>
              <w:spacing w:after="0" w:line="100" w:lineRule="atLeast"/>
              <w:jc w:val="both"/>
              <w:rPr>
                <w:rFonts w:ascii="Calibri" w:eastAsia="Calibri" w:hAnsi="Calibri" w:cs="Calibri"/>
                <w:color w:val="000000"/>
                <w:kern w:val="2"/>
                <w:lang w:eastAsia="ar-SA"/>
              </w:rPr>
            </w:pPr>
            <w:r>
              <w:t>Identificare fatti e situazioni in cui viene offesa la dignità della persona e dei popoli.</w:t>
            </w:r>
          </w:p>
          <w:p w:rsidR="003F2B0B" w:rsidRPr="00C05E71" w:rsidRDefault="003F2B0B" w:rsidP="00141F6C">
            <w:pPr>
              <w:widowControl w:val="0"/>
              <w:numPr>
                <w:ilvl w:val="0"/>
                <w:numId w:val="8"/>
              </w:numPr>
              <w:suppressAutoHyphens/>
              <w:spacing w:after="0" w:line="100" w:lineRule="atLeast"/>
              <w:jc w:val="both"/>
              <w:rPr>
                <w:rFonts w:ascii="Calibri" w:eastAsia="Calibri" w:hAnsi="Calibri" w:cs="Calibri"/>
                <w:color w:val="000000"/>
                <w:kern w:val="2"/>
                <w:lang w:eastAsia="ar-SA"/>
              </w:rPr>
            </w:pPr>
            <w:r>
              <w:t xml:space="preserve">Avvalersi in modo corretto e costruttivo dei servizi del territorio (biblioteca, spazi pubblici...). </w:t>
            </w:r>
          </w:p>
          <w:p w:rsidR="003F2B0B" w:rsidRPr="00C05E71" w:rsidRDefault="003F2B0B" w:rsidP="00141F6C">
            <w:pPr>
              <w:widowControl w:val="0"/>
              <w:numPr>
                <w:ilvl w:val="0"/>
                <w:numId w:val="8"/>
              </w:numPr>
              <w:suppressAutoHyphens/>
              <w:spacing w:after="0" w:line="100" w:lineRule="atLeast"/>
              <w:jc w:val="both"/>
              <w:rPr>
                <w:rFonts w:ascii="Calibri" w:eastAsia="Calibri" w:hAnsi="Calibri" w:cs="Calibri"/>
                <w:color w:val="000000"/>
                <w:kern w:val="2"/>
                <w:lang w:eastAsia="ar-SA"/>
              </w:rPr>
            </w:pPr>
            <w:r>
              <w:t xml:space="preserve">Analizzare regolamenti (di un gioco, d’Istituto...), valutandone i principi ed attivare, eventualmente, le procedure necessarie per modificarli.  </w:t>
            </w:r>
          </w:p>
          <w:p w:rsidR="003F2B0B" w:rsidRPr="00C05E71" w:rsidRDefault="003F2B0B" w:rsidP="00141F6C">
            <w:pPr>
              <w:widowControl w:val="0"/>
              <w:numPr>
                <w:ilvl w:val="0"/>
                <w:numId w:val="8"/>
              </w:numPr>
              <w:suppressAutoHyphens/>
              <w:spacing w:after="0" w:line="100" w:lineRule="atLeast"/>
              <w:jc w:val="both"/>
              <w:rPr>
                <w:rFonts w:ascii="Calibri" w:eastAsia="Calibri" w:hAnsi="Calibri" w:cs="Calibri"/>
                <w:color w:val="000000"/>
                <w:kern w:val="2"/>
                <w:lang w:eastAsia="ar-SA"/>
              </w:rPr>
            </w:pPr>
            <w:r>
              <w:t xml:space="preserve">Essere in grado di discernere l’attendibilità </w:t>
            </w:r>
            <w:r>
              <w:lastRenderedPageBreak/>
              <w:t xml:space="preserve">delle fonti documentali e di utilizzarle opportunamente, (soprattutto quelle digitali), in un’ottica di supporto rispetto alla propria tesi/punto di vista in dibattiti/argomentazioni. </w:t>
            </w:r>
          </w:p>
          <w:p w:rsidR="003F2B0B" w:rsidRPr="002E33DA" w:rsidRDefault="003F2B0B" w:rsidP="00141F6C">
            <w:pPr>
              <w:widowControl w:val="0"/>
              <w:numPr>
                <w:ilvl w:val="0"/>
                <w:numId w:val="8"/>
              </w:numPr>
              <w:suppressAutoHyphens/>
              <w:spacing w:after="0" w:line="100" w:lineRule="atLeast"/>
              <w:jc w:val="both"/>
              <w:rPr>
                <w:rFonts w:ascii="Calibri" w:eastAsia="Calibri" w:hAnsi="Calibri" w:cs="Calibri"/>
                <w:color w:val="000000"/>
                <w:kern w:val="2"/>
                <w:lang w:eastAsia="ar-SA"/>
              </w:rPr>
            </w:pPr>
            <w:r>
              <w:t>Conosce l’importanza, il ruolo e le funzioni delle varie associazioni culturali impegnate nel territorio.</w:t>
            </w: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C05E71" w:rsidRDefault="003F2B0B" w:rsidP="00141F6C">
            <w:pPr>
              <w:widowControl w:val="0"/>
              <w:numPr>
                <w:ilvl w:val="0"/>
                <w:numId w:val="7"/>
              </w:numPr>
              <w:tabs>
                <w:tab w:val="left" w:pos="900"/>
                <w:tab w:val="left" w:pos="1333"/>
                <w:tab w:val="left" w:pos="2778"/>
                <w:tab w:val="left" w:pos="3932"/>
                <w:tab w:val="left" w:pos="4443"/>
              </w:tabs>
              <w:suppressAutoHyphens/>
              <w:spacing w:after="0" w:line="264" w:lineRule="auto"/>
              <w:ind w:right="101"/>
              <w:jc w:val="both"/>
              <w:rPr>
                <w:rFonts w:ascii="Calibri" w:eastAsia="Calibri" w:hAnsi="Calibri" w:cs="Calibri"/>
                <w:color w:val="000000"/>
                <w:kern w:val="2"/>
                <w:lang w:eastAsia="ar-SA"/>
              </w:rPr>
            </w:pPr>
            <w:r>
              <w:lastRenderedPageBreak/>
              <w:t xml:space="preserve">Comportamenti di autonomia, autocontrollo, fiducia in sé.  Situazioni di violazione dei diritti umani.  </w:t>
            </w:r>
          </w:p>
          <w:p w:rsidR="003F2B0B" w:rsidRPr="00C05E71" w:rsidRDefault="003F2B0B" w:rsidP="00141F6C">
            <w:pPr>
              <w:widowControl w:val="0"/>
              <w:numPr>
                <w:ilvl w:val="0"/>
                <w:numId w:val="7"/>
              </w:numPr>
              <w:tabs>
                <w:tab w:val="left" w:pos="900"/>
                <w:tab w:val="left" w:pos="1333"/>
                <w:tab w:val="left" w:pos="2778"/>
                <w:tab w:val="left" w:pos="3932"/>
                <w:tab w:val="left" w:pos="4443"/>
              </w:tabs>
              <w:suppressAutoHyphens/>
              <w:spacing w:after="0" w:line="264" w:lineRule="auto"/>
              <w:ind w:right="101"/>
              <w:jc w:val="both"/>
              <w:rPr>
                <w:rFonts w:ascii="Calibri" w:eastAsia="Calibri" w:hAnsi="Calibri" w:cs="Calibri"/>
                <w:color w:val="000000"/>
                <w:kern w:val="2"/>
                <w:lang w:eastAsia="ar-SA"/>
              </w:rPr>
            </w:pPr>
            <w:r>
              <w:t xml:space="preserve">Le relazioni tra coetanei e adulti con i loro problemi. </w:t>
            </w:r>
          </w:p>
          <w:p w:rsidR="003F2B0B" w:rsidRPr="00C05E71" w:rsidRDefault="003F2B0B" w:rsidP="00141F6C">
            <w:pPr>
              <w:widowControl w:val="0"/>
              <w:numPr>
                <w:ilvl w:val="0"/>
                <w:numId w:val="7"/>
              </w:numPr>
              <w:tabs>
                <w:tab w:val="left" w:pos="900"/>
                <w:tab w:val="left" w:pos="1333"/>
                <w:tab w:val="left" w:pos="2778"/>
                <w:tab w:val="left" w:pos="3932"/>
                <w:tab w:val="left" w:pos="4443"/>
              </w:tabs>
              <w:suppressAutoHyphens/>
              <w:spacing w:after="0" w:line="264" w:lineRule="auto"/>
              <w:ind w:right="101"/>
              <w:jc w:val="both"/>
              <w:rPr>
                <w:rFonts w:ascii="Calibri" w:eastAsia="Calibri" w:hAnsi="Calibri" w:cs="Calibri"/>
                <w:color w:val="000000"/>
                <w:kern w:val="2"/>
                <w:lang w:eastAsia="ar-SA"/>
              </w:rPr>
            </w:pPr>
            <w:r>
              <w:t xml:space="preserve">Le principali differenze fisiche, psicologiche, comportamentali e di ruolo sociale tra maschi e femmine.  </w:t>
            </w:r>
          </w:p>
          <w:p w:rsidR="003F2B0B" w:rsidRPr="00C05E71" w:rsidRDefault="003F2B0B" w:rsidP="00141F6C">
            <w:pPr>
              <w:widowControl w:val="0"/>
              <w:numPr>
                <w:ilvl w:val="0"/>
                <w:numId w:val="7"/>
              </w:numPr>
              <w:tabs>
                <w:tab w:val="left" w:pos="900"/>
                <w:tab w:val="left" w:pos="1333"/>
                <w:tab w:val="left" w:pos="2778"/>
                <w:tab w:val="left" w:pos="3932"/>
                <w:tab w:val="left" w:pos="4443"/>
              </w:tabs>
              <w:suppressAutoHyphens/>
              <w:spacing w:after="0" w:line="264" w:lineRule="auto"/>
              <w:ind w:right="101"/>
              <w:jc w:val="both"/>
              <w:rPr>
                <w:rFonts w:ascii="Calibri" w:eastAsia="Calibri" w:hAnsi="Calibri" w:cs="Calibri"/>
                <w:color w:val="000000"/>
                <w:kern w:val="2"/>
                <w:lang w:eastAsia="ar-SA"/>
              </w:rPr>
            </w:pPr>
            <w:r>
              <w:t xml:space="preserve">Forme di espressione personale, di stati d’animo, di sentimenti, di emozioni, in situazioni differenti. </w:t>
            </w:r>
          </w:p>
          <w:p w:rsidR="003F2B0B" w:rsidRPr="00C05E71" w:rsidRDefault="003F2B0B" w:rsidP="00141F6C">
            <w:pPr>
              <w:widowControl w:val="0"/>
              <w:numPr>
                <w:ilvl w:val="0"/>
                <w:numId w:val="7"/>
              </w:numPr>
              <w:tabs>
                <w:tab w:val="left" w:pos="900"/>
                <w:tab w:val="left" w:pos="1333"/>
                <w:tab w:val="left" w:pos="2778"/>
                <w:tab w:val="left" w:pos="3932"/>
                <w:tab w:val="left" w:pos="4443"/>
              </w:tabs>
              <w:suppressAutoHyphens/>
              <w:spacing w:after="0" w:line="264" w:lineRule="auto"/>
              <w:ind w:right="101"/>
              <w:jc w:val="both"/>
              <w:rPr>
                <w:rFonts w:ascii="Calibri" w:eastAsia="Calibri" w:hAnsi="Calibri" w:cs="Calibri"/>
                <w:color w:val="000000"/>
                <w:kern w:val="2"/>
                <w:lang w:eastAsia="ar-SA"/>
              </w:rPr>
            </w:pPr>
            <w:r>
              <w:t xml:space="preserve"> Strategie per reperire fonti d’informazione ed essere in grado di accedervi.  </w:t>
            </w:r>
          </w:p>
          <w:p w:rsidR="003F2B0B" w:rsidRPr="00C05E71" w:rsidRDefault="003F2B0B" w:rsidP="00141F6C">
            <w:pPr>
              <w:widowControl w:val="0"/>
              <w:numPr>
                <w:ilvl w:val="0"/>
                <w:numId w:val="7"/>
              </w:numPr>
              <w:tabs>
                <w:tab w:val="left" w:pos="900"/>
                <w:tab w:val="left" w:pos="1333"/>
                <w:tab w:val="left" w:pos="2778"/>
                <w:tab w:val="left" w:pos="3932"/>
                <w:tab w:val="left" w:pos="4443"/>
              </w:tabs>
              <w:suppressAutoHyphens/>
              <w:spacing w:after="0" w:line="264" w:lineRule="auto"/>
              <w:ind w:right="101"/>
              <w:jc w:val="both"/>
              <w:rPr>
                <w:rFonts w:ascii="Calibri" w:eastAsia="Calibri" w:hAnsi="Calibri" w:cs="Calibri"/>
                <w:color w:val="000000"/>
                <w:kern w:val="2"/>
                <w:lang w:eastAsia="ar-SA"/>
              </w:rPr>
            </w:pPr>
            <w:r>
              <w:t xml:space="preserve">Uso corretto dei </w:t>
            </w:r>
            <w:proofErr w:type="spellStart"/>
            <w:r>
              <w:t>device</w:t>
            </w:r>
            <w:proofErr w:type="spellEnd"/>
            <w:r>
              <w:t xml:space="preserve">. Diverse tipologie testuali.  </w:t>
            </w:r>
          </w:p>
          <w:p w:rsidR="003F2B0B" w:rsidRPr="002E33DA" w:rsidRDefault="003F2B0B" w:rsidP="00141F6C">
            <w:pPr>
              <w:widowControl w:val="0"/>
              <w:numPr>
                <w:ilvl w:val="0"/>
                <w:numId w:val="7"/>
              </w:numPr>
              <w:tabs>
                <w:tab w:val="left" w:pos="900"/>
                <w:tab w:val="left" w:pos="1333"/>
                <w:tab w:val="left" w:pos="2778"/>
                <w:tab w:val="left" w:pos="3932"/>
                <w:tab w:val="left" w:pos="4443"/>
              </w:tabs>
              <w:suppressAutoHyphens/>
              <w:spacing w:after="0" w:line="264" w:lineRule="auto"/>
              <w:ind w:right="101"/>
              <w:jc w:val="both"/>
              <w:rPr>
                <w:rFonts w:ascii="Calibri" w:eastAsia="Calibri" w:hAnsi="Calibri" w:cs="Calibri"/>
                <w:color w:val="000000"/>
                <w:kern w:val="2"/>
                <w:lang w:eastAsia="ar-SA"/>
              </w:rPr>
            </w:pPr>
            <w:r>
              <w:t>Associazioni culturali del territorio e loro ruolo sociale.</w:t>
            </w: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3F2B0B" w:rsidRPr="002E33DA" w:rsidTr="00141F6C">
        <w:tc>
          <w:tcPr>
            <w:tcW w:w="14427"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r w:rsidRPr="002E33DA">
              <w:rPr>
                <w:rFonts w:ascii="Calibri" w:eastAsia="SimSun" w:hAnsi="Calibri" w:cs="Calibri"/>
                <w:b/>
                <w:bCs/>
                <w:spacing w:val="-1"/>
                <w:kern w:val="2"/>
                <w:sz w:val="26"/>
                <w:szCs w:val="26"/>
                <w:lang w:eastAsia="hi-IN" w:bidi="hi-IN"/>
              </w:rPr>
              <w:t>LEP:</w:t>
            </w:r>
            <w:proofErr w:type="spellStart"/>
            <w:r w:rsidRPr="002E33DA">
              <w:rPr>
                <w:rFonts w:ascii="Calibri" w:eastAsia="SimSun" w:hAnsi="Calibri" w:cs="Calibri"/>
                <w:b/>
                <w:bCs/>
                <w:spacing w:val="-1"/>
                <w:kern w:val="2"/>
                <w:sz w:val="26"/>
                <w:szCs w:val="26"/>
                <w:lang w:eastAsia="hi-IN" w:bidi="hi-IN"/>
              </w:rPr>
              <w:t>livelliessenzialidelle</w:t>
            </w:r>
            <w:r w:rsidRPr="002E33DA">
              <w:rPr>
                <w:rFonts w:ascii="Calibri" w:eastAsia="SimSun" w:hAnsi="Calibri" w:cs="Calibri"/>
                <w:b/>
                <w:bCs/>
                <w:spacing w:val="-3"/>
                <w:kern w:val="2"/>
                <w:sz w:val="26"/>
                <w:szCs w:val="26"/>
                <w:lang w:eastAsia="hi-IN" w:bidi="hi-IN"/>
              </w:rPr>
              <w:t>prestazioni</w:t>
            </w:r>
            <w:proofErr w:type="spellEnd"/>
          </w:p>
          <w:p w:rsidR="003F2B0B" w:rsidRPr="002E33DA" w:rsidRDefault="003F2B0B" w:rsidP="00141F6C">
            <w:pPr>
              <w:tabs>
                <w:tab w:val="left" w:pos="1647"/>
              </w:tabs>
              <w:suppressAutoHyphens/>
              <w:spacing w:after="0" w:line="100" w:lineRule="atLeast"/>
              <w:ind w:left="823"/>
              <w:rPr>
                <w:rFonts w:ascii="Calibri" w:eastAsia="SimSun" w:hAnsi="Calibri" w:cs="Times New Roman"/>
                <w:kern w:val="2"/>
                <w:szCs w:val="24"/>
                <w:lang w:eastAsia="ar-SA"/>
              </w:rPr>
            </w:pPr>
          </w:p>
          <w:p w:rsidR="003F2B0B" w:rsidRPr="00C05E71" w:rsidRDefault="003F2B0B" w:rsidP="00141F6C">
            <w:pPr>
              <w:suppressAutoHyphens/>
              <w:spacing w:after="0" w:line="100" w:lineRule="atLeast"/>
              <w:rPr>
                <w:rFonts w:eastAsia="Times New Roman" w:cstheme="minorHAnsi"/>
                <w:kern w:val="1"/>
                <w:sz w:val="24"/>
                <w:szCs w:val="24"/>
                <w:lang w:eastAsia="ar-SA"/>
              </w:rPr>
            </w:pPr>
            <w:r w:rsidRPr="00C05E71">
              <w:rPr>
                <w:rFonts w:ascii="Arial" w:eastAsia="Times New Roman" w:hAnsi="Arial" w:cs="Arial"/>
                <w:b/>
                <w:kern w:val="1"/>
                <w:sz w:val="20"/>
                <w:szCs w:val="20"/>
                <w:lang w:eastAsia="ar-SA"/>
              </w:rPr>
              <w:t xml:space="preserve">A </w:t>
            </w:r>
            <w:r w:rsidRPr="00C05E71">
              <w:rPr>
                <w:rFonts w:eastAsia="Times New Roman" w:cstheme="minorHAnsi"/>
                <w:b/>
                <w:kern w:val="1"/>
                <w:sz w:val="24"/>
                <w:szCs w:val="24"/>
                <w:u w:val="single"/>
                <w:lang w:eastAsia="ar-SA"/>
              </w:rPr>
              <w:t>ASCOLTO E PARLATO</w:t>
            </w:r>
          </w:p>
          <w:p w:rsidR="003F2B0B" w:rsidRPr="00C05E71" w:rsidRDefault="003F2B0B" w:rsidP="00141F6C">
            <w:pPr>
              <w:suppressAutoHyphens/>
              <w:spacing w:after="0" w:line="100" w:lineRule="atLeast"/>
              <w:rPr>
                <w:rFonts w:eastAsia="Times New Roman" w:cstheme="minorHAnsi"/>
                <w:b/>
                <w:kern w:val="1"/>
                <w:sz w:val="24"/>
                <w:szCs w:val="24"/>
                <w:lang w:eastAsia="ar-SA"/>
              </w:rPr>
            </w:pPr>
            <w:r w:rsidRPr="00C05E71">
              <w:rPr>
                <w:rFonts w:eastAsia="Times New Roman" w:cstheme="minorHAnsi"/>
                <w:b/>
                <w:kern w:val="1"/>
                <w:sz w:val="24"/>
                <w:szCs w:val="24"/>
                <w:lang w:eastAsia="ar-SA"/>
              </w:rPr>
              <w:t>A1</w:t>
            </w:r>
            <w:r>
              <w:rPr>
                <w:rFonts w:eastAsia="Times New Roman" w:cstheme="minorHAnsi"/>
                <w:kern w:val="1"/>
                <w:sz w:val="24"/>
                <w:szCs w:val="24"/>
                <w:lang w:eastAsia="ar-SA"/>
              </w:rPr>
              <w:t xml:space="preserve">. </w:t>
            </w:r>
            <w:r w:rsidRPr="00C05E71">
              <w:rPr>
                <w:rFonts w:eastAsia="Times New Roman" w:cstheme="minorHAnsi"/>
                <w:kern w:val="1"/>
                <w:sz w:val="24"/>
                <w:szCs w:val="24"/>
                <w:lang w:eastAsia="ar-SA"/>
              </w:rPr>
              <w:t xml:space="preserve">Prestare attenzione a messaggi di vario genere </w:t>
            </w:r>
          </w:p>
          <w:p w:rsidR="003F2B0B" w:rsidRPr="00C05E71" w:rsidRDefault="003F2B0B" w:rsidP="00141F6C">
            <w:pPr>
              <w:suppressAutoHyphens/>
              <w:spacing w:after="0" w:line="100" w:lineRule="atLeast"/>
              <w:rPr>
                <w:rFonts w:eastAsia="Times New Roman" w:cstheme="minorHAnsi"/>
                <w:b/>
                <w:kern w:val="1"/>
                <w:sz w:val="24"/>
                <w:szCs w:val="24"/>
                <w:lang w:eastAsia="ar-SA"/>
              </w:rPr>
            </w:pPr>
            <w:r w:rsidRPr="00C05E71">
              <w:rPr>
                <w:rFonts w:eastAsia="Times New Roman" w:cstheme="minorHAnsi"/>
                <w:b/>
                <w:kern w:val="1"/>
                <w:sz w:val="24"/>
                <w:szCs w:val="24"/>
                <w:lang w:eastAsia="ar-SA"/>
              </w:rPr>
              <w:t>A2</w:t>
            </w:r>
            <w:r>
              <w:rPr>
                <w:rFonts w:eastAsia="Times New Roman" w:cstheme="minorHAnsi"/>
                <w:kern w:val="1"/>
                <w:sz w:val="24"/>
                <w:szCs w:val="24"/>
                <w:lang w:eastAsia="ar-SA"/>
              </w:rPr>
              <w:t xml:space="preserve">. </w:t>
            </w:r>
            <w:r w:rsidRPr="00C05E71">
              <w:rPr>
                <w:rFonts w:eastAsia="Times New Roman" w:cstheme="minorHAnsi"/>
                <w:kern w:val="1"/>
                <w:sz w:val="24"/>
                <w:szCs w:val="24"/>
                <w:lang w:eastAsia="ar-SA"/>
              </w:rPr>
              <w:t xml:space="preserve"> Ascoltare, comprendere, e partecipare a semplici conversazioni. </w:t>
            </w:r>
          </w:p>
          <w:p w:rsidR="003F2B0B" w:rsidRPr="00C05E71" w:rsidRDefault="003F2B0B" w:rsidP="00141F6C">
            <w:pPr>
              <w:suppressAutoHyphens/>
              <w:spacing w:after="0" w:line="100" w:lineRule="atLeast"/>
              <w:rPr>
                <w:rFonts w:eastAsia="Times New Roman" w:cstheme="minorHAnsi"/>
                <w:b/>
                <w:kern w:val="1"/>
                <w:sz w:val="24"/>
                <w:szCs w:val="24"/>
                <w:lang w:eastAsia="ar-SA"/>
              </w:rPr>
            </w:pPr>
            <w:r w:rsidRPr="00C05E71">
              <w:rPr>
                <w:rFonts w:eastAsia="Times New Roman" w:cstheme="minorHAnsi"/>
                <w:b/>
                <w:kern w:val="1"/>
                <w:sz w:val="24"/>
                <w:szCs w:val="24"/>
                <w:lang w:eastAsia="ar-SA"/>
              </w:rPr>
              <w:t>A3</w:t>
            </w:r>
            <w:r>
              <w:rPr>
                <w:rFonts w:eastAsia="Times New Roman" w:cstheme="minorHAnsi"/>
                <w:kern w:val="1"/>
                <w:sz w:val="24"/>
                <w:szCs w:val="24"/>
                <w:lang w:eastAsia="ar-SA"/>
              </w:rPr>
              <w:t>.</w:t>
            </w:r>
            <w:r w:rsidRPr="00C05E71">
              <w:rPr>
                <w:rFonts w:eastAsia="Times New Roman" w:cstheme="minorHAnsi"/>
                <w:kern w:val="1"/>
                <w:sz w:val="24"/>
                <w:szCs w:val="24"/>
                <w:lang w:eastAsia="ar-SA"/>
              </w:rPr>
              <w:t xml:space="preserve"> Ascoltare e comprendere un semplice racconto, rispondendo alle domande guidate in modo pertinente.</w:t>
            </w:r>
          </w:p>
          <w:p w:rsidR="003F2B0B" w:rsidRPr="00C05E71" w:rsidRDefault="003F2B0B" w:rsidP="00141F6C">
            <w:pPr>
              <w:suppressAutoHyphens/>
              <w:spacing w:after="0" w:line="100" w:lineRule="atLeast"/>
              <w:rPr>
                <w:rFonts w:eastAsia="Times New Roman" w:cstheme="minorHAnsi"/>
                <w:kern w:val="1"/>
                <w:sz w:val="24"/>
                <w:szCs w:val="24"/>
                <w:lang w:eastAsia="ar-SA"/>
              </w:rPr>
            </w:pPr>
            <w:r w:rsidRPr="00C05E71">
              <w:rPr>
                <w:rFonts w:eastAsia="Times New Roman" w:cstheme="minorHAnsi"/>
                <w:b/>
                <w:kern w:val="1"/>
                <w:sz w:val="24"/>
                <w:szCs w:val="24"/>
                <w:lang w:eastAsia="ar-SA"/>
              </w:rPr>
              <w:t>A4</w:t>
            </w:r>
            <w:r>
              <w:rPr>
                <w:rFonts w:eastAsia="Times New Roman" w:cstheme="minorHAnsi"/>
                <w:kern w:val="1"/>
                <w:sz w:val="24"/>
                <w:szCs w:val="24"/>
                <w:lang w:eastAsia="ar-SA"/>
              </w:rPr>
              <w:t xml:space="preserve">. </w:t>
            </w:r>
            <w:r w:rsidRPr="00C05E71">
              <w:rPr>
                <w:rFonts w:eastAsia="Times New Roman" w:cstheme="minorHAnsi"/>
                <w:kern w:val="1"/>
                <w:sz w:val="24"/>
                <w:szCs w:val="24"/>
                <w:lang w:eastAsia="ar-SA"/>
              </w:rPr>
              <w:t>Rispondere a domande guidate su di un argomento di studio.</w:t>
            </w:r>
          </w:p>
          <w:p w:rsidR="003F2B0B" w:rsidRPr="00C05E71" w:rsidRDefault="003F2B0B" w:rsidP="00141F6C">
            <w:pPr>
              <w:suppressAutoHyphens/>
              <w:spacing w:after="0" w:line="100" w:lineRule="atLeast"/>
              <w:rPr>
                <w:rFonts w:eastAsia="Times New Roman" w:cstheme="minorHAnsi"/>
                <w:kern w:val="1"/>
                <w:sz w:val="24"/>
                <w:szCs w:val="24"/>
                <w:lang w:eastAsia="ar-SA"/>
              </w:rPr>
            </w:pPr>
            <w:r w:rsidRPr="00C05E71">
              <w:rPr>
                <w:rFonts w:eastAsia="Times New Roman" w:cstheme="minorHAnsi"/>
                <w:b/>
                <w:kern w:val="1"/>
                <w:sz w:val="24"/>
                <w:szCs w:val="24"/>
                <w:lang w:eastAsia="ar-SA"/>
              </w:rPr>
              <w:t xml:space="preserve">B  </w:t>
            </w:r>
            <w:r w:rsidRPr="00C05E71">
              <w:rPr>
                <w:rFonts w:eastAsia="Times New Roman" w:cstheme="minorHAnsi"/>
                <w:b/>
                <w:kern w:val="1"/>
                <w:sz w:val="24"/>
                <w:szCs w:val="24"/>
                <w:u w:val="single"/>
                <w:lang w:eastAsia="ar-SA"/>
              </w:rPr>
              <w:t xml:space="preserve">LETTURA </w:t>
            </w:r>
          </w:p>
          <w:p w:rsidR="003F2B0B" w:rsidRPr="00C05E71" w:rsidRDefault="003F2B0B" w:rsidP="00141F6C">
            <w:pPr>
              <w:suppressAutoHyphens/>
              <w:spacing w:after="0" w:line="100" w:lineRule="atLeast"/>
              <w:rPr>
                <w:rFonts w:eastAsia="Times New Roman" w:cstheme="minorHAnsi"/>
                <w:b/>
                <w:kern w:val="1"/>
                <w:sz w:val="24"/>
                <w:szCs w:val="24"/>
                <w:lang w:eastAsia="ar-SA"/>
              </w:rPr>
            </w:pPr>
            <w:r w:rsidRPr="00C05E71">
              <w:rPr>
                <w:rFonts w:eastAsia="Times New Roman" w:cstheme="minorHAnsi"/>
                <w:b/>
                <w:kern w:val="1"/>
                <w:sz w:val="24"/>
                <w:szCs w:val="24"/>
                <w:lang w:eastAsia="ar-SA"/>
              </w:rPr>
              <w:t>B1</w:t>
            </w:r>
            <w:r>
              <w:rPr>
                <w:rFonts w:eastAsia="Times New Roman" w:cstheme="minorHAnsi"/>
                <w:kern w:val="1"/>
                <w:sz w:val="24"/>
                <w:szCs w:val="24"/>
                <w:lang w:eastAsia="ar-SA"/>
              </w:rPr>
              <w:t xml:space="preserve">. </w:t>
            </w:r>
            <w:r w:rsidRPr="00C05E71">
              <w:rPr>
                <w:rFonts w:eastAsia="Times New Roman" w:cstheme="minorHAnsi"/>
                <w:kern w:val="1"/>
                <w:sz w:val="24"/>
                <w:szCs w:val="24"/>
                <w:lang w:eastAsia="ar-SA"/>
              </w:rPr>
              <w:t>Leggere ad alta voce testi di vario tipo cogliendone l’argomento centrale.</w:t>
            </w:r>
          </w:p>
          <w:p w:rsidR="003F2B0B" w:rsidRPr="00C05E71" w:rsidRDefault="003F2B0B" w:rsidP="00141F6C">
            <w:pPr>
              <w:suppressAutoHyphens/>
              <w:spacing w:after="0" w:line="100" w:lineRule="atLeast"/>
              <w:rPr>
                <w:rFonts w:eastAsia="Times New Roman" w:cstheme="minorHAnsi"/>
                <w:kern w:val="1"/>
                <w:sz w:val="24"/>
                <w:szCs w:val="24"/>
                <w:lang w:eastAsia="ar-SA"/>
              </w:rPr>
            </w:pPr>
            <w:r w:rsidRPr="00C05E71">
              <w:rPr>
                <w:rFonts w:eastAsia="Times New Roman" w:cstheme="minorHAnsi"/>
                <w:b/>
                <w:kern w:val="1"/>
                <w:sz w:val="24"/>
                <w:szCs w:val="24"/>
                <w:lang w:eastAsia="ar-SA"/>
              </w:rPr>
              <w:t>B2</w:t>
            </w:r>
            <w:r>
              <w:rPr>
                <w:rFonts w:eastAsia="Times New Roman" w:cstheme="minorHAnsi"/>
                <w:kern w:val="1"/>
                <w:sz w:val="24"/>
                <w:szCs w:val="24"/>
                <w:lang w:eastAsia="ar-SA"/>
              </w:rPr>
              <w:t xml:space="preserve">. </w:t>
            </w:r>
            <w:r w:rsidRPr="00C05E71">
              <w:rPr>
                <w:rFonts w:eastAsia="Times New Roman" w:cstheme="minorHAnsi"/>
                <w:kern w:val="1"/>
                <w:sz w:val="24"/>
                <w:szCs w:val="24"/>
                <w:lang w:eastAsia="ar-SA"/>
              </w:rPr>
              <w:t>Ricavare informazioni essenziali son il supporto e la guida dell’insegnante</w:t>
            </w:r>
          </w:p>
          <w:p w:rsidR="003F2B0B" w:rsidRPr="00C05E71" w:rsidRDefault="003F2B0B" w:rsidP="00141F6C">
            <w:pPr>
              <w:suppressAutoHyphens/>
              <w:spacing w:after="0" w:line="100" w:lineRule="atLeast"/>
              <w:rPr>
                <w:rFonts w:eastAsia="Times New Roman" w:cstheme="minorHAnsi"/>
                <w:kern w:val="1"/>
                <w:sz w:val="24"/>
                <w:szCs w:val="24"/>
                <w:lang w:eastAsia="ar-SA"/>
              </w:rPr>
            </w:pPr>
            <w:r w:rsidRPr="00C05E71">
              <w:rPr>
                <w:rFonts w:eastAsia="Times New Roman" w:cstheme="minorHAnsi"/>
                <w:b/>
                <w:kern w:val="1"/>
                <w:sz w:val="24"/>
                <w:szCs w:val="24"/>
                <w:lang w:eastAsia="ar-SA"/>
              </w:rPr>
              <w:t>C -</w:t>
            </w:r>
            <w:r w:rsidRPr="00C05E71">
              <w:rPr>
                <w:rFonts w:eastAsia="Times New Roman" w:cstheme="minorHAnsi"/>
                <w:b/>
                <w:kern w:val="1"/>
                <w:sz w:val="24"/>
                <w:szCs w:val="24"/>
                <w:u w:val="single"/>
                <w:lang w:eastAsia="ar-SA"/>
              </w:rPr>
              <w:t>SCRITTURA</w:t>
            </w:r>
          </w:p>
          <w:p w:rsidR="003F2B0B" w:rsidRPr="00C05E71" w:rsidRDefault="003F2B0B" w:rsidP="00141F6C">
            <w:pPr>
              <w:suppressAutoHyphens/>
              <w:spacing w:after="0" w:line="100" w:lineRule="atLeast"/>
              <w:rPr>
                <w:rFonts w:eastAsia="Times New Roman" w:cstheme="minorHAnsi"/>
                <w:b/>
                <w:kern w:val="1"/>
                <w:sz w:val="24"/>
                <w:szCs w:val="24"/>
                <w:lang w:eastAsia="ar-SA"/>
              </w:rPr>
            </w:pPr>
            <w:r w:rsidRPr="00C05E71">
              <w:rPr>
                <w:rFonts w:eastAsia="Times New Roman" w:cstheme="minorHAnsi"/>
                <w:b/>
                <w:kern w:val="1"/>
                <w:sz w:val="24"/>
                <w:szCs w:val="24"/>
                <w:lang w:eastAsia="ar-SA"/>
              </w:rPr>
              <w:t>C1</w:t>
            </w:r>
            <w:r>
              <w:rPr>
                <w:rFonts w:eastAsia="Times New Roman" w:cstheme="minorHAnsi"/>
                <w:b/>
                <w:kern w:val="1"/>
                <w:sz w:val="24"/>
                <w:szCs w:val="24"/>
                <w:lang w:eastAsia="ar-SA"/>
              </w:rPr>
              <w:t xml:space="preserve">. </w:t>
            </w:r>
            <w:r w:rsidRPr="00C05E71">
              <w:rPr>
                <w:rFonts w:eastAsia="Times New Roman" w:cstheme="minorHAnsi"/>
                <w:kern w:val="1"/>
                <w:sz w:val="24"/>
                <w:szCs w:val="24"/>
                <w:lang w:eastAsia="ar-SA"/>
              </w:rPr>
              <w:t>Produrre semplici e brevi testi, seguendo uno schema dato, rispettando le principali convenzioni ortografiche.</w:t>
            </w:r>
          </w:p>
          <w:p w:rsidR="003F2B0B" w:rsidRPr="00C05E71" w:rsidRDefault="003F2B0B" w:rsidP="00141F6C">
            <w:pPr>
              <w:suppressAutoHyphens/>
              <w:spacing w:after="0" w:line="100" w:lineRule="atLeast"/>
              <w:rPr>
                <w:rFonts w:eastAsia="Times New Roman" w:cstheme="minorHAnsi"/>
                <w:kern w:val="1"/>
                <w:sz w:val="24"/>
                <w:szCs w:val="24"/>
                <w:lang w:eastAsia="ar-SA"/>
              </w:rPr>
            </w:pPr>
            <w:r w:rsidRPr="00C05E71">
              <w:rPr>
                <w:rFonts w:eastAsia="Times New Roman" w:cstheme="minorHAnsi"/>
                <w:b/>
                <w:kern w:val="1"/>
                <w:sz w:val="24"/>
                <w:szCs w:val="24"/>
                <w:lang w:eastAsia="ar-SA"/>
              </w:rPr>
              <w:t>C2</w:t>
            </w:r>
            <w:r>
              <w:rPr>
                <w:rFonts w:eastAsia="Times New Roman" w:cstheme="minorHAnsi"/>
                <w:kern w:val="1"/>
                <w:sz w:val="24"/>
                <w:szCs w:val="24"/>
                <w:lang w:eastAsia="ar-SA"/>
              </w:rPr>
              <w:t>.</w:t>
            </w:r>
            <w:r w:rsidRPr="00C05E71">
              <w:rPr>
                <w:rFonts w:eastAsia="Times New Roman" w:cstheme="minorHAnsi"/>
                <w:kern w:val="1"/>
                <w:sz w:val="24"/>
                <w:szCs w:val="24"/>
                <w:lang w:eastAsia="ar-SA"/>
              </w:rPr>
              <w:t xml:space="preserve"> Riordinare le sequenze di un testo.</w:t>
            </w:r>
          </w:p>
          <w:p w:rsidR="003F2B0B" w:rsidRPr="00C05E71" w:rsidRDefault="003F2B0B" w:rsidP="00141F6C">
            <w:pPr>
              <w:suppressAutoHyphens/>
              <w:spacing w:after="0" w:line="100" w:lineRule="atLeast"/>
              <w:rPr>
                <w:rFonts w:ascii="Arial" w:eastAsia="Times New Roman" w:hAnsi="Arial" w:cs="Arial"/>
                <w:kern w:val="1"/>
                <w:sz w:val="20"/>
                <w:szCs w:val="20"/>
                <w:lang w:eastAsia="ar-SA"/>
              </w:rPr>
            </w:pPr>
          </w:p>
          <w:p w:rsidR="003F2B0B" w:rsidRPr="00C05E71" w:rsidRDefault="003F2B0B" w:rsidP="00141F6C">
            <w:pPr>
              <w:suppressAutoHyphens/>
              <w:spacing w:after="0" w:line="100" w:lineRule="atLeast"/>
              <w:rPr>
                <w:rFonts w:ascii="Arial" w:eastAsia="Times New Roman" w:hAnsi="Arial" w:cs="Arial"/>
                <w:kern w:val="1"/>
                <w:sz w:val="20"/>
                <w:szCs w:val="20"/>
                <w:lang w:eastAsia="ar-SA"/>
              </w:rPr>
            </w:pPr>
            <w:r w:rsidRPr="00C05E71">
              <w:rPr>
                <w:rFonts w:ascii="Arial" w:eastAsia="Times New Roman" w:hAnsi="Arial" w:cs="Arial"/>
                <w:b/>
                <w:kern w:val="1"/>
                <w:sz w:val="20"/>
                <w:szCs w:val="20"/>
                <w:u w:val="single"/>
                <w:lang w:eastAsia="ar-SA"/>
              </w:rPr>
              <w:t xml:space="preserve">D  LESSICO, GRAMMATICA, RIFLESSIONE LINGUISTICA </w:t>
            </w:r>
          </w:p>
          <w:p w:rsidR="003F2B0B" w:rsidRPr="00C05E71" w:rsidRDefault="003F2B0B" w:rsidP="00141F6C">
            <w:pPr>
              <w:suppressAutoHyphens/>
              <w:spacing w:after="0" w:line="100" w:lineRule="atLeast"/>
              <w:rPr>
                <w:rFonts w:ascii="Arial" w:eastAsia="Times New Roman" w:hAnsi="Arial" w:cs="Arial"/>
                <w:kern w:val="1"/>
                <w:sz w:val="20"/>
                <w:szCs w:val="20"/>
                <w:lang w:eastAsia="ar-SA"/>
              </w:rPr>
            </w:pPr>
          </w:p>
          <w:p w:rsidR="003F2B0B" w:rsidRPr="00C05E71" w:rsidRDefault="003F2B0B" w:rsidP="00141F6C">
            <w:pPr>
              <w:suppressAutoHyphens/>
              <w:spacing w:after="0" w:line="100" w:lineRule="atLeast"/>
              <w:rPr>
                <w:rFonts w:eastAsia="Times New Roman" w:cstheme="minorHAnsi"/>
                <w:b/>
                <w:kern w:val="1"/>
                <w:lang w:eastAsia="ar-SA"/>
              </w:rPr>
            </w:pPr>
            <w:r w:rsidRPr="00C05E71">
              <w:rPr>
                <w:rFonts w:ascii="Arial" w:eastAsia="Times New Roman" w:hAnsi="Arial" w:cs="Arial"/>
                <w:b/>
                <w:kern w:val="1"/>
                <w:sz w:val="20"/>
                <w:szCs w:val="20"/>
                <w:lang w:eastAsia="ar-SA"/>
              </w:rPr>
              <w:t>D1</w:t>
            </w:r>
            <w:r>
              <w:rPr>
                <w:rFonts w:ascii="Arial" w:eastAsia="Times New Roman" w:hAnsi="Arial" w:cs="Arial"/>
                <w:kern w:val="1"/>
                <w:sz w:val="20"/>
                <w:szCs w:val="20"/>
                <w:lang w:eastAsia="ar-SA"/>
              </w:rPr>
              <w:t xml:space="preserve">. </w:t>
            </w:r>
            <w:r w:rsidRPr="00C05E71">
              <w:rPr>
                <w:rFonts w:eastAsia="Times New Roman" w:cstheme="minorHAnsi"/>
                <w:kern w:val="1"/>
                <w:lang w:eastAsia="ar-SA"/>
              </w:rPr>
              <w:t>Migliorare il patrimonio linguistico attraverso nuove parole</w:t>
            </w:r>
          </w:p>
          <w:p w:rsidR="003F2B0B" w:rsidRPr="00C05E71" w:rsidRDefault="003F2B0B" w:rsidP="00141F6C">
            <w:pPr>
              <w:suppressAutoHyphens/>
              <w:spacing w:after="0" w:line="100" w:lineRule="atLeast"/>
              <w:rPr>
                <w:rFonts w:eastAsia="Times New Roman" w:cstheme="minorHAnsi"/>
                <w:b/>
                <w:kern w:val="1"/>
                <w:lang w:eastAsia="ar-SA"/>
              </w:rPr>
            </w:pPr>
            <w:r w:rsidRPr="00C05E71">
              <w:rPr>
                <w:rFonts w:eastAsia="Times New Roman" w:cstheme="minorHAnsi"/>
                <w:b/>
                <w:kern w:val="1"/>
                <w:lang w:eastAsia="ar-SA"/>
              </w:rPr>
              <w:t>D2</w:t>
            </w:r>
            <w:r w:rsidRPr="00435E05">
              <w:rPr>
                <w:rFonts w:eastAsia="Times New Roman" w:cstheme="minorHAnsi"/>
                <w:b/>
                <w:kern w:val="1"/>
                <w:lang w:eastAsia="ar-SA"/>
              </w:rPr>
              <w:t>.</w:t>
            </w:r>
            <w:r w:rsidRPr="00C05E71">
              <w:rPr>
                <w:rFonts w:eastAsia="Times New Roman" w:cstheme="minorHAnsi"/>
                <w:kern w:val="1"/>
                <w:lang w:eastAsia="ar-SA"/>
              </w:rPr>
              <w:t xml:space="preserve">  Riconoscere e rispettare alcune regole ortografiche.</w:t>
            </w:r>
          </w:p>
          <w:p w:rsidR="003F2B0B" w:rsidRPr="00C05E71" w:rsidRDefault="003F2B0B" w:rsidP="00141F6C">
            <w:pPr>
              <w:suppressAutoHyphens/>
              <w:spacing w:after="0" w:line="100" w:lineRule="atLeast"/>
              <w:rPr>
                <w:rFonts w:eastAsia="Times New Roman" w:cstheme="minorHAnsi"/>
                <w:b/>
                <w:kern w:val="1"/>
                <w:lang w:eastAsia="ar-SA"/>
              </w:rPr>
            </w:pPr>
            <w:r w:rsidRPr="00C05E71">
              <w:rPr>
                <w:rFonts w:eastAsia="Times New Roman" w:cstheme="minorHAnsi"/>
                <w:b/>
                <w:kern w:val="1"/>
                <w:lang w:eastAsia="ar-SA"/>
              </w:rPr>
              <w:t>D3</w:t>
            </w:r>
            <w:r w:rsidRPr="00435E05">
              <w:rPr>
                <w:rFonts w:eastAsia="Times New Roman" w:cstheme="minorHAnsi"/>
                <w:b/>
                <w:kern w:val="1"/>
                <w:lang w:eastAsia="ar-SA"/>
              </w:rPr>
              <w:t>.</w:t>
            </w:r>
            <w:r w:rsidRPr="00C05E71">
              <w:rPr>
                <w:rFonts w:eastAsia="Times New Roman" w:cstheme="minorHAnsi"/>
                <w:kern w:val="1"/>
                <w:lang w:eastAsia="ar-SA"/>
              </w:rPr>
              <w:t xml:space="preserve">  Conoscere alcune delle parte variabili del discorso (articolo - nome - verbo – aggettivo)</w:t>
            </w:r>
          </w:p>
          <w:p w:rsidR="003F2B0B" w:rsidRPr="00C05E71" w:rsidRDefault="003F2B0B" w:rsidP="00141F6C">
            <w:pPr>
              <w:suppressAutoHyphens/>
              <w:spacing w:after="0" w:line="100" w:lineRule="atLeast"/>
              <w:rPr>
                <w:rFonts w:eastAsia="SimSun" w:cstheme="minorHAnsi"/>
                <w:kern w:val="1"/>
                <w:lang w:eastAsia="ar-SA"/>
              </w:rPr>
            </w:pPr>
            <w:r w:rsidRPr="00C05E71">
              <w:rPr>
                <w:rFonts w:eastAsia="Times New Roman" w:cstheme="minorHAnsi"/>
                <w:b/>
                <w:kern w:val="1"/>
                <w:lang w:eastAsia="ar-SA"/>
              </w:rPr>
              <w:t>D4</w:t>
            </w:r>
            <w:r w:rsidRPr="00435E05">
              <w:rPr>
                <w:rFonts w:eastAsia="Times New Roman" w:cstheme="minorHAnsi"/>
                <w:b/>
                <w:kern w:val="1"/>
                <w:lang w:eastAsia="ar-SA"/>
              </w:rPr>
              <w:t>.</w:t>
            </w:r>
            <w:r w:rsidRPr="00C05E71">
              <w:rPr>
                <w:rFonts w:eastAsia="Times New Roman" w:cstheme="minorHAnsi"/>
                <w:kern w:val="1"/>
                <w:lang w:eastAsia="ar-SA"/>
              </w:rPr>
              <w:t xml:space="preserve">  Individuare soggetto e predicato.</w:t>
            </w:r>
          </w:p>
          <w:p w:rsidR="003F2B0B" w:rsidRPr="002E33DA" w:rsidRDefault="003F2B0B" w:rsidP="00141F6C">
            <w:pPr>
              <w:tabs>
                <w:tab w:val="left" w:pos="1647"/>
              </w:tabs>
              <w:suppressAutoHyphens/>
              <w:spacing w:after="0" w:line="100" w:lineRule="atLeast"/>
              <w:ind w:left="463"/>
              <w:rPr>
                <w:rFonts w:ascii="Calibri" w:eastAsia="SimSun" w:hAnsi="Calibri" w:cs="Times New Roman"/>
                <w:kern w:val="2"/>
                <w:szCs w:val="24"/>
                <w:lang w:eastAsia="ar-SA"/>
              </w:rPr>
            </w:pP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4809"/>
        <w:gridCol w:w="4809"/>
        <w:gridCol w:w="4810"/>
      </w:tblGrid>
      <w:tr w:rsidR="003F2B0B" w:rsidRPr="002E33DA" w:rsidTr="00141F6C">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rPr>
                <w:rFonts w:ascii="Calibri" w:eastAsia="SimSun" w:hAnsi="Calibri" w:cs="Lucida Sans"/>
                <w:b/>
                <w:spacing w:val="-1"/>
                <w:kern w:val="2"/>
                <w:sz w:val="24"/>
                <w:szCs w:val="24"/>
                <w:lang w:eastAsia="hi-IN" w:bidi="hi-IN"/>
              </w:rPr>
            </w:pPr>
            <w:r w:rsidRPr="002E33DA">
              <w:rPr>
                <w:rFonts w:ascii="Calibri" w:eastAsia="SimSun" w:hAnsi="Calibri" w:cs="Lucida Sans"/>
                <w:b/>
                <w:bCs/>
                <w:kern w:val="2"/>
                <w:sz w:val="24"/>
                <w:szCs w:val="24"/>
                <w:lang w:eastAsia="hi-IN" w:bidi="hi-IN"/>
              </w:rPr>
              <w:t>DISCIPLINA</w:t>
            </w:r>
            <w:r w:rsidRPr="002E33DA">
              <w:rPr>
                <w:rFonts w:ascii="Calibri" w:eastAsia="SimSun" w:hAnsi="Calibri" w:cs="Lucida Sans"/>
                <w:kern w:val="2"/>
                <w:sz w:val="24"/>
                <w:szCs w:val="24"/>
                <w:lang w:eastAsia="hi-IN" w:bidi="hi-IN"/>
              </w:rPr>
              <w:t>:</w:t>
            </w:r>
            <w:r w:rsidRPr="002E33DA">
              <w:rPr>
                <w:rFonts w:ascii="Calibri" w:eastAsia="SimSun" w:hAnsi="Calibri" w:cs="Lucida Sans"/>
                <w:b/>
                <w:spacing w:val="23"/>
                <w:w w:val="99"/>
                <w:kern w:val="2"/>
                <w:sz w:val="24"/>
                <w:szCs w:val="24"/>
                <w:lang w:eastAsia="hi-IN" w:bidi="hi-IN"/>
              </w:rPr>
              <w:t>MATEMATICA-EDUCAZIONE CIVICA</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Lucida Sans"/>
                <w:b/>
                <w:spacing w:val="-1"/>
                <w:kern w:val="2"/>
                <w:sz w:val="24"/>
                <w:szCs w:val="24"/>
                <w:lang w:eastAsia="hi-IN" w:bidi="hi-IN"/>
              </w:rPr>
              <w:t>CLASSE:</w:t>
            </w:r>
            <w:r>
              <w:rPr>
                <w:rFonts w:ascii="Calibri" w:eastAsia="SimSun" w:hAnsi="Calibri" w:cs="Lucida Sans"/>
                <w:b/>
                <w:kern w:val="2"/>
                <w:sz w:val="24"/>
                <w:szCs w:val="24"/>
                <w:lang w:eastAsia="hi-IN" w:bidi="hi-IN"/>
              </w:rPr>
              <w:t>5</w:t>
            </w:r>
            <w:r w:rsidRPr="002E33DA">
              <w:rPr>
                <w:rFonts w:ascii="Calibri" w:eastAsia="SimSun" w:hAnsi="Calibri" w:cs="Lucida Sans"/>
                <w:b/>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r>
      <w:tr w:rsidR="003F2B0B" w:rsidRPr="002E33DA" w:rsidTr="00141F6C">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82" w:lineRule="auto"/>
              <w:ind w:right="898"/>
              <w:rPr>
                <w:rFonts w:ascii="Calibri" w:eastAsia="SimSun" w:hAnsi="Calibri" w:cs="Calibri"/>
                <w:b/>
                <w:bCs/>
                <w:color w:val="ADCF00"/>
                <w:spacing w:val="-1"/>
                <w:kern w:val="2"/>
                <w:sz w:val="28"/>
                <w:szCs w:val="28"/>
                <w:lang w:eastAsia="ar-SA"/>
              </w:rPr>
            </w:pPr>
          </w:p>
          <w:p w:rsidR="003F2B0B" w:rsidRPr="002E33DA" w:rsidRDefault="003F2B0B" w:rsidP="00141F6C">
            <w:pPr>
              <w:widowControl w:val="0"/>
              <w:suppressAutoHyphens/>
              <w:spacing w:after="0" w:line="182" w:lineRule="auto"/>
              <w:ind w:right="898"/>
              <w:rPr>
                <w:rFonts w:ascii="Calibri" w:eastAsia="SimSun" w:hAnsi="Calibri" w:cs="Calibri"/>
                <w:color w:val="000000"/>
                <w:kern w:val="2"/>
                <w:lang w:eastAsia="ar-SA"/>
              </w:rPr>
            </w:pPr>
            <w:proofErr w:type="spellStart"/>
            <w:r w:rsidRPr="002E33DA">
              <w:rPr>
                <w:rFonts w:ascii="Calibri" w:eastAsia="SimSun" w:hAnsi="Calibri" w:cs="Calibri"/>
                <w:b/>
                <w:bCs/>
                <w:color w:val="ADCF00"/>
                <w:spacing w:val="-1"/>
                <w:kern w:val="2"/>
                <w:lang w:eastAsia="ar-SA"/>
              </w:rPr>
              <w:t>Dai</w:t>
            </w:r>
            <w:r w:rsidRPr="002E33DA">
              <w:rPr>
                <w:rFonts w:ascii="Calibri" w:eastAsia="SimSun" w:hAnsi="Calibri" w:cs="Calibri"/>
                <w:b/>
                <w:bCs/>
                <w:color w:val="ADCF00"/>
                <w:spacing w:val="-3"/>
                <w:kern w:val="2"/>
                <w:lang w:eastAsia="ar-SA"/>
              </w:rPr>
              <w:t>NUCLEITEMATICI</w:t>
            </w:r>
            <w:r w:rsidRPr="002E33DA">
              <w:rPr>
                <w:rFonts w:ascii="Calibri" w:eastAsia="SimSun" w:hAnsi="Calibri" w:cs="Calibri"/>
                <w:b/>
                <w:bCs/>
                <w:color w:val="ADCF00"/>
                <w:spacing w:val="-2"/>
                <w:kern w:val="2"/>
                <w:lang w:eastAsia="ar-SA"/>
              </w:rPr>
              <w:t>aitraguardi</w:t>
            </w:r>
            <w:r w:rsidRPr="002E33DA">
              <w:rPr>
                <w:rFonts w:ascii="Calibri" w:eastAsia="SimSun" w:hAnsi="Calibri" w:cs="Calibri"/>
                <w:b/>
                <w:bCs/>
                <w:color w:val="ADCF00"/>
                <w:spacing w:val="-1"/>
                <w:kern w:val="2"/>
                <w:lang w:eastAsia="ar-SA"/>
              </w:rPr>
              <w:t>delle</w:t>
            </w:r>
            <w:r w:rsidRPr="002E33DA">
              <w:rPr>
                <w:rFonts w:ascii="Calibri" w:eastAsia="SimSun" w:hAnsi="Calibri" w:cs="Calibri"/>
                <w:b/>
                <w:bCs/>
                <w:color w:val="ADCF00"/>
                <w:spacing w:val="-2"/>
                <w:kern w:val="2"/>
                <w:lang w:eastAsia="ar-SA"/>
              </w:rPr>
              <w:t>Competenze</w:t>
            </w:r>
            <w:proofErr w:type="spellEnd"/>
          </w:p>
          <w:p w:rsidR="003F2B0B" w:rsidRPr="002E33DA" w:rsidRDefault="003F2B0B" w:rsidP="00141F6C">
            <w:pPr>
              <w:widowControl w:val="0"/>
              <w:suppressAutoHyphens/>
              <w:spacing w:after="0" w:line="182" w:lineRule="auto"/>
              <w:ind w:right="898"/>
              <w:rPr>
                <w:rFonts w:ascii="Calibri" w:eastAsia="SimSun" w:hAnsi="Calibri" w:cs="Calibri"/>
                <w:color w:val="000000"/>
                <w:kern w:val="2"/>
                <w:lang w:eastAsia="ar-SA"/>
              </w:rPr>
            </w:pPr>
          </w:p>
          <w:p w:rsidR="003F2B0B" w:rsidRPr="002E33DA" w:rsidRDefault="003F2B0B" w:rsidP="00141F6C">
            <w:pPr>
              <w:widowControl w:val="0"/>
              <w:suppressAutoHyphens/>
              <w:spacing w:after="0" w:line="182" w:lineRule="auto"/>
              <w:ind w:right="898"/>
              <w:rPr>
                <w:rFonts w:ascii="Calibri" w:eastAsia="SimSun" w:hAnsi="Calibri" w:cs="Calibri"/>
                <w:color w:val="000000"/>
                <w:kern w:val="2"/>
                <w:lang w:eastAsia="ar-SA"/>
              </w:rPr>
            </w:pPr>
          </w:p>
          <w:p w:rsidR="003F2B0B" w:rsidRPr="002E33DA" w:rsidRDefault="003F2B0B" w:rsidP="00141F6C">
            <w:pPr>
              <w:widowControl w:val="0"/>
              <w:suppressAutoHyphens/>
              <w:spacing w:after="0" w:line="240" w:lineRule="auto"/>
              <w:rPr>
                <w:rFonts w:ascii="Calibri" w:eastAsia="SimSun" w:hAnsi="Calibri" w:cs="Lucida Sans"/>
                <w:color w:val="99CC00"/>
                <w:kern w:val="2"/>
                <w:sz w:val="20"/>
                <w:szCs w:val="20"/>
                <w:lang w:eastAsia="hi-IN" w:bidi="hi-IN"/>
              </w:rPr>
            </w:pPr>
            <w:r w:rsidRPr="002E33DA">
              <w:rPr>
                <w:rFonts w:ascii="Calibri" w:eastAsia="SimSun" w:hAnsi="Calibri" w:cs="Lucida Sans"/>
                <w:color w:val="99CC00"/>
                <w:kern w:val="2"/>
                <w:sz w:val="20"/>
                <w:szCs w:val="20"/>
                <w:lang w:eastAsia="hi-IN" w:bidi="hi-IN"/>
              </w:rPr>
              <w:t>COMPETENZE</w:t>
            </w:r>
            <w:r w:rsidRPr="002E33DA">
              <w:rPr>
                <w:rFonts w:ascii="Calibri" w:eastAsia="SimSun" w:hAnsi="Calibri" w:cs="Lucida Sans"/>
                <w:color w:val="99CC00"/>
                <w:spacing w:val="-2"/>
                <w:kern w:val="2"/>
                <w:sz w:val="20"/>
                <w:szCs w:val="20"/>
                <w:lang w:eastAsia="hi-IN" w:bidi="hi-IN"/>
              </w:rPr>
              <w:t>EUROPEE</w:t>
            </w:r>
            <w:r w:rsidRPr="002E33DA">
              <w:rPr>
                <w:rFonts w:ascii="Calibri" w:eastAsia="SimSun" w:hAnsi="Calibri" w:cs="Lucida Sans"/>
                <w:color w:val="99CC00"/>
                <w:kern w:val="2"/>
                <w:sz w:val="20"/>
                <w:szCs w:val="20"/>
                <w:lang w:eastAsia="hi-IN" w:bidi="hi-IN"/>
              </w:rPr>
              <w:t>:</w:t>
            </w:r>
          </w:p>
          <w:p w:rsidR="003F2B0B" w:rsidRPr="002E33DA" w:rsidRDefault="003F2B0B" w:rsidP="00141F6C">
            <w:pPr>
              <w:widowControl w:val="0"/>
              <w:numPr>
                <w:ilvl w:val="0"/>
                <w:numId w:val="9"/>
              </w:numPr>
              <w:suppressAutoHyphens/>
              <w:spacing w:after="200" w:line="276" w:lineRule="auto"/>
              <w:rPr>
                <w:rFonts w:ascii="Calibri" w:eastAsia="SimSun" w:hAnsi="Calibri" w:cs="Calibri"/>
                <w:b/>
                <w:bCs/>
                <w:color w:val="99CC00"/>
                <w:kern w:val="2"/>
                <w:sz w:val="20"/>
                <w:szCs w:val="20"/>
                <w:lang w:eastAsia="hi-IN" w:bidi="hi-IN"/>
              </w:rPr>
            </w:pPr>
            <w:r w:rsidRPr="002E33DA">
              <w:rPr>
                <w:rFonts w:ascii="Calibri" w:eastAsia="SimSun" w:hAnsi="Calibri" w:cs="Lucida Sans"/>
                <w:color w:val="99CC00"/>
                <w:kern w:val="2"/>
                <w:sz w:val="20"/>
                <w:szCs w:val="20"/>
                <w:lang w:eastAsia="hi-IN" w:bidi="hi-IN"/>
              </w:rPr>
              <w:t>COMPETENZA ALFABETICA FUNZIONALE</w:t>
            </w:r>
          </w:p>
          <w:p w:rsidR="003F2B0B" w:rsidRPr="002E33DA" w:rsidRDefault="003F2B0B" w:rsidP="00141F6C">
            <w:pPr>
              <w:widowControl w:val="0"/>
              <w:numPr>
                <w:ilvl w:val="0"/>
                <w:numId w:val="9"/>
              </w:numPr>
              <w:suppressAutoHyphens/>
              <w:spacing w:after="200" w:line="276" w:lineRule="auto"/>
              <w:rPr>
                <w:rFonts w:ascii="Calibri" w:eastAsia="SimSun" w:hAnsi="Calibri" w:cs="Calibri"/>
                <w:b/>
                <w:bCs/>
                <w:color w:val="99CC00"/>
                <w:kern w:val="2"/>
                <w:sz w:val="20"/>
                <w:szCs w:val="20"/>
                <w:lang w:eastAsia="hi-IN" w:bidi="hi-IN"/>
              </w:rPr>
            </w:pPr>
            <w:r w:rsidRPr="002E33DA">
              <w:rPr>
                <w:rFonts w:ascii="Calibri" w:eastAsia="SimSun" w:hAnsi="Calibri" w:cs="Lucida Sans"/>
                <w:color w:val="99CC00"/>
                <w:kern w:val="2"/>
                <w:sz w:val="20"/>
                <w:szCs w:val="20"/>
                <w:lang w:eastAsia="hi-IN" w:bidi="hi-IN"/>
              </w:rPr>
              <w:t>COMPETENZA MATEMATICA E COMPETENZA IN SCIENZE, TECNOLOGIE E INGEGNERIA</w:t>
            </w:r>
          </w:p>
          <w:p w:rsidR="003F2B0B" w:rsidRPr="002E33DA" w:rsidRDefault="003F2B0B" w:rsidP="00141F6C">
            <w:pPr>
              <w:widowControl w:val="0"/>
              <w:numPr>
                <w:ilvl w:val="0"/>
                <w:numId w:val="9"/>
              </w:numPr>
              <w:suppressAutoHyphens/>
              <w:spacing w:after="200" w:line="276" w:lineRule="auto"/>
              <w:rPr>
                <w:rFonts w:ascii="Calibri" w:eastAsia="SimSun" w:hAnsi="Calibri" w:cs="Calibri"/>
                <w:b/>
                <w:bCs/>
                <w:color w:val="99CC00"/>
                <w:kern w:val="2"/>
                <w:sz w:val="20"/>
                <w:szCs w:val="20"/>
                <w:lang w:eastAsia="hi-IN" w:bidi="hi-IN"/>
              </w:rPr>
            </w:pPr>
            <w:r w:rsidRPr="002E33DA">
              <w:rPr>
                <w:rFonts w:ascii="Calibri" w:eastAsia="SimSun" w:hAnsi="Calibri" w:cs="Lucida Sans"/>
                <w:color w:val="99CC00"/>
                <w:kern w:val="2"/>
                <w:sz w:val="20"/>
                <w:szCs w:val="20"/>
                <w:lang w:eastAsia="hi-IN" w:bidi="hi-IN"/>
              </w:rPr>
              <w:t>COMPETENZA DIGITALE</w:t>
            </w:r>
          </w:p>
          <w:p w:rsidR="003F2B0B" w:rsidRPr="002E33DA" w:rsidRDefault="003F2B0B" w:rsidP="00141F6C">
            <w:pPr>
              <w:widowControl w:val="0"/>
              <w:numPr>
                <w:ilvl w:val="0"/>
                <w:numId w:val="9"/>
              </w:numPr>
              <w:suppressAutoHyphens/>
              <w:spacing w:after="200" w:line="276" w:lineRule="auto"/>
              <w:rPr>
                <w:rFonts w:ascii="Calibri" w:eastAsia="SimSun" w:hAnsi="Calibri" w:cs="Calibri"/>
                <w:b/>
                <w:bCs/>
                <w:color w:val="99CC00"/>
                <w:kern w:val="2"/>
                <w:sz w:val="20"/>
                <w:szCs w:val="20"/>
                <w:lang w:eastAsia="hi-IN" w:bidi="hi-IN"/>
              </w:rPr>
            </w:pPr>
            <w:r w:rsidRPr="002E33DA">
              <w:rPr>
                <w:rFonts w:ascii="Calibri" w:eastAsia="SimSun" w:hAnsi="Calibri" w:cs="Lucida Sans"/>
                <w:color w:val="99CC00"/>
                <w:kern w:val="2"/>
                <w:sz w:val="20"/>
                <w:szCs w:val="20"/>
                <w:lang w:eastAsia="hi-IN" w:bidi="hi-IN"/>
              </w:rPr>
              <w:t xml:space="preserve">COMPETENZA PERSONALE, SOCIALE E CAPACITÀ </w:t>
            </w:r>
            <w:proofErr w:type="spellStart"/>
            <w:r w:rsidRPr="002E33DA">
              <w:rPr>
                <w:rFonts w:ascii="Calibri" w:eastAsia="SimSun" w:hAnsi="Calibri" w:cs="Lucida Sans"/>
                <w:color w:val="99CC00"/>
                <w:kern w:val="2"/>
                <w:sz w:val="20"/>
                <w:szCs w:val="20"/>
                <w:lang w:eastAsia="hi-IN" w:bidi="hi-IN"/>
              </w:rPr>
              <w:t>DI</w:t>
            </w:r>
            <w:proofErr w:type="spellEnd"/>
            <w:r w:rsidRPr="002E33DA">
              <w:rPr>
                <w:rFonts w:ascii="Calibri" w:eastAsia="SimSun" w:hAnsi="Calibri" w:cs="Lucida Sans"/>
                <w:color w:val="99CC00"/>
                <w:kern w:val="2"/>
                <w:sz w:val="20"/>
                <w:szCs w:val="20"/>
                <w:lang w:eastAsia="hi-IN" w:bidi="hi-IN"/>
              </w:rPr>
              <w:t xml:space="preserve"> IMPARARE AD IMPARARE</w:t>
            </w:r>
          </w:p>
          <w:p w:rsidR="003F2B0B" w:rsidRPr="002E33DA" w:rsidRDefault="003F2B0B" w:rsidP="00141F6C">
            <w:pPr>
              <w:widowControl w:val="0"/>
              <w:numPr>
                <w:ilvl w:val="0"/>
                <w:numId w:val="9"/>
              </w:numPr>
              <w:suppressAutoHyphens/>
              <w:spacing w:after="200" w:line="276" w:lineRule="auto"/>
              <w:rPr>
                <w:rFonts w:ascii="Calibri" w:eastAsia="SimSun" w:hAnsi="Calibri" w:cs="Calibri"/>
                <w:bCs/>
                <w:color w:val="99CC00"/>
                <w:kern w:val="2"/>
                <w:sz w:val="20"/>
                <w:szCs w:val="20"/>
                <w:lang w:eastAsia="hi-IN" w:bidi="hi-IN"/>
              </w:rPr>
            </w:pPr>
            <w:r w:rsidRPr="002E33DA">
              <w:rPr>
                <w:rFonts w:ascii="Calibri" w:eastAsia="SimSun" w:hAnsi="Calibri" w:cs="Calibri"/>
                <w:bCs/>
                <w:color w:val="99CC00"/>
                <w:kern w:val="2"/>
                <w:sz w:val="20"/>
                <w:szCs w:val="20"/>
                <w:lang w:eastAsia="hi-IN" w:bidi="hi-IN"/>
              </w:rPr>
              <w:t xml:space="preserve">COMPETENZA IN MATERIA </w:t>
            </w:r>
            <w:proofErr w:type="spellStart"/>
            <w:r w:rsidRPr="002E33DA">
              <w:rPr>
                <w:rFonts w:ascii="Calibri" w:eastAsia="SimSun" w:hAnsi="Calibri" w:cs="Calibri"/>
                <w:bCs/>
                <w:color w:val="99CC00"/>
                <w:kern w:val="2"/>
                <w:sz w:val="20"/>
                <w:szCs w:val="20"/>
                <w:lang w:eastAsia="hi-IN" w:bidi="hi-IN"/>
              </w:rPr>
              <w:t>DI</w:t>
            </w:r>
            <w:proofErr w:type="spellEnd"/>
            <w:r w:rsidRPr="002E33DA">
              <w:rPr>
                <w:rFonts w:ascii="Calibri" w:eastAsia="SimSun" w:hAnsi="Calibri" w:cs="Calibri"/>
                <w:bCs/>
                <w:color w:val="99CC00"/>
                <w:kern w:val="2"/>
                <w:sz w:val="20"/>
                <w:szCs w:val="20"/>
                <w:lang w:eastAsia="hi-IN" w:bidi="hi-IN"/>
              </w:rPr>
              <w:t xml:space="preserve"> CITTADINANZA</w:t>
            </w:r>
          </w:p>
          <w:p w:rsidR="003F2B0B" w:rsidRPr="002E33DA" w:rsidRDefault="003F2B0B" w:rsidP="00141F6C">
            <w:pPr>
              <w:widowControl w:val="0"/>
              <w:suppressAutoHyphens/>
              <w:spacing w:after="0" w:line="265" w:lineRule="exact"/>
              <w:ind w:right="901"/>
              <w:rPr>
                <w:rFonts w:ascii="Calibri" w:eastAsia="SimSun" w:hAnsi="Calibri" w:cs="Calibri"/>
                <w:b/>
                <w:bCs/>
                <w:color w:val="ADCF00"/>
                <w:kern w:val="2"/>
                <w:sz w:val="28"/>
                <w:szCs w:val="28"/>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3F2B0B" w:rsidRPr="002E33DA" w:rsidRDefault="003F2B0B" w:rsidP="00141F6C">
            <w:pPr>
              <w:widowControl w:val="0"/>
              <w:suppressAutoHyphens/>
              <w:spacing w:after="0" w:line="100" w:lineRule="atLeast"/>
              <w:rPr>
                <w:rFonts w:ascii="Calibri" w:eastAsia="SimSun" w:hAnsi="Calibri" w:cs="Calibri"/>
                <w:b/>
                <w:bCs/>
                <w:color w:val="ADCF00"/>
                <w:spacing w:val="-2"/>
                <w:kern w:val="2"/>
                <w:sz w:val="28"/>
                <w:szCs w:val="28"/>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r>
      <w:tr w:rsidR="003F2B0B" w:rsidRPr="002E33DA" w:rsidTr="00141F6C">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3F2B0B" w:rsidRPr="002E33DA" w:rsidRDefault="003F2B0B" w:rsidP="00141F6C">
            <w:pPr>
              <w:spacing w:after="0" w:line="240" w:lineRule="auto"/>
              <w:rPr>
                <w:rFonts w:ascii="Calibri" w:eastAsia="SimSun" w:hAnsi="Calibri" w:cs="Calibri"/>
                <w:b/>
                <w:bCs/>
                <w:color w:val="ADCF00"/>
                <w:kern w:val="2"/>
                <w:sz w:val="28"/>
                <w:szCs w:val="28"/>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00" w:lineRule="atLeast"/>
              <w:jc w:val="center"/>
              <w:rPr>
                <w:rFonts w:ascii="Calibri" w:eastAsia="SimSun" w:hAnsi="Calibri" w:cs="Calibri"/>
                <w:b/>
                <w:bCs/>
                <w:spacing w:val="-1"/>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435E05" w:rsidRDefault="003F2B0B" w:rsidP="00141F6C">
            <w:pPr>
              <w:suppressAutoHyphens/>
              <w:spacing w:before="9" w:after="200" w:line="100" w:lineRule="atLeast"/>
              <w:rPr>
                <w:rFonts w:ascii="Calibri" w:eastAsia="SimSun" w:hAnsi="Calibri" w:cs="font461"/>
                <w:b/>
                <w:iCs/>
                <w:kern w:val="1"/>
                <w:sz w:val="24"/>
                <w:szCs w:val="24"/>
                <w:lang w:eastAsia="ar-SA"/>
              </w:rPr>
            </w:pPr>
            <w:r w:rsidRPr="00435E05">
              <w:rPr>
                <w:rFonts w:ascii="Calibri" w:eastAsia="SimSun" w:hAnsi="Calibri" w:cs="font461"/>
                <w:b/>
                <w:iCs/>
                <w:kern w:val="1"/>
                <w:sz w:val="24"/>
                <w:szCs w:val="24"/>
                <w:lang w:eastAsia="ar-SA"/>
              </w:rPr>
              <w:t>NUMERO</w:t>
            </w:r>
          </w:p>
          <w:p w:rsidR="003F2B0B" w:rsidRPr="00435E05" w:rsidRDefault="003F2B0B" w:rsidP="00141F6C">
            <w:pPr>
              <w:numPr>
                <w:ilvl w:val="0"/>
                <w:numId w:val="63"/>
              </w:numPr>
              <w:suppressAutoHyphens/>
              <w:spacing w:after="200" w:line="100" w:lineRule="atLeast"/>
              <w:jc w:val="both"/>
              <w:rPr>
                <w:rFonts w:ascii="Calibri" w:eastAsia="Times New Roman" w:hAnsi="Calibri" w:cs="Arial"/>
                <w:kern w:val="1"/>
                <w:sz w:val="24"/>
                <w:szCs w:val="24"/>
                <w:lang w:eastAsia="ar-SA"/>
              </w:rPr>
            </w:pPr>
            <w:r w:rsidRPr="00435E05">
              <w:rPr>
                <w:rFonts w:ascii="Calibri" w:eastAsia="Times New Roman" w:hAnsi="Calibri" w:cs="Arial"/>
                <w:kern w:val="1"/>
                <w:sz w:val="24"/>
                <w:szCs w:val="24"/>
                <w:lang w:eastAsia="ar-SA"/>
              </w:rPr>
              <w:t>Sviluppa un atteggiamento positivo rispetto alla matematica, attraverso esperienze scientifiche che gli hanno fatto intuire come gli strumenti matematici che ha imparato a utilizzare e siano utili per operare nella realtà;</w:t>
            </w:r>
          </w:p>
          <w:p w:rsidR="003F2B0B" w:rsidRPr="00435E05" w:rsidRDefault="003F2B0B" w:rsidP="00141F6C">
            <w:pPr>
              <w:numPr>
                <w:ilvl w:val="0"/>
                <w:numId w:val="63"/>
              </w:numPr>
              <w:suppressAutoHyphens/>
              <w:spacing w:after="200" w:line="100" w:lineRule="atLeast"/>
              <w:jc w:val="both"/>
              <w:rPr>
                <w:rFonts w:ascii="Calibri" w:eastAsia="Times New Roman" w:hAnsi="Calibri" w:cs="Arial"/>
                <w:kern w:val="1"/>
                <w:sz w:val="24"/>
                <w:szCs w:val="24"/>
                <w:lang w:eastAsia="ar-SA"/>
              </w:rPr>
            </w:pPr>
            <w:r w:rsidRPr="00435E05">
              <w:rPr>
                <w:rFonts w:ascii="Calibri" w:eastAsia="Times New Roman" w:hAnsi="Calibri" w:cs="Arial"/>
                <w:kern w:val="1"/>
                <w:sz w:val="24"/>
                <w:szCs w:val="24"/>
                <w:lang w:eastAsia="ar-SA"/>
              </w:rPr>
              <w:t xml:space="preserve">Si muove con sicurezza nel calcolo scritto e mentale con i numeri naturali </w:t>
            </w:r>
            <w:r w:rsidRPr="00435E05">
              <w:rPr>
                <w:rFonts w:ascii="Calibri" w:eastAsia="Times New Roman" w:hAnsi="Calibri" w:cs="Arial"/>
                <w:kern w:val="1"/>
                <w:sz w:val="24"/>
                <w:szCs w:val="24"/>
                <w:lang w:eastAsia="ar-SA"/>
              </w:rPr>
              <w:lastRenderedPageBreak/>
              <w:t>entro il periodo dei miliardi;</w:t>
            </w:r>
          </w:p>
          <w:p w:rsidR="003F2B0B" w:rsidRPr="00435E05" w:rsidRDefault="003F2B0B" w:rsidP="00141F6C">
            <w:pPr>
              <w:numPr>
                <w:ilvl w:val="0"/>
                <w:numId w:val="63"/>
              </w:numPr>
              <w:suppressAutoHyphens/>
              <w:spacing w:after="200" w:line="100" w:lineRule="atLeast"/>
              <w:jc w:val="both"/>
              <w:rPr>
                <w:rFonts w:ascii="Calibri" w:eastAsia="SimSun" w:hAnsi="Calibri" w:cs="font461"/>
                <w:kern w:val="1"/>
                <w:sz w:val="24"/>
                <w:szCs w:val="24"/>
                <w:lang w:eastAsia="ar-SA"/>
              </w:rPr>
            </w:pPr>
            <w:r w:rsidRPr="00435E05">
              <w:rPr>
                <w:rFonts w:ascii="Calibri" w:eastAsia="Times New Roman" w:hAnsi="Calibri" w:cs="Arial"/>
                <w:kern w:val="1"/>
                <w:sz w:val="24"/>
                <w:szCs w:val="24"/>
                <w:lang w:eastAsia="ar-SA"/>
              </w:rPr>
              <w:t>Riconosce ed utilizza rappresentazioni diverse di oggetti matematici (frazioni, numeri decimali, percentuali).</w:t>
            </w:r>
          </w:p>
          <w:p w:rsidR="003F2B0B" w:rsidRPr="002E33DA" w:rsidRDefault="003F2B0B" w:rsidP="00141F6C">
            <w:pPr>
              <w:widowControl w:val="0"/>
              <w:suppressAutoHyphens/>
              <w:kinsoku w:val="0"/>
              <w:overflowPunct w:val="0"/>
              <w:spacing w:after="120" w:line="240" w:lineRule="auto"/>
              <w:jc w:val="both"/>
              <w:rPr>
                <w:rFonts w:ascii="Calibri" w:eastAsia="SimSun" w:hAnsi="Calibri" w:cs="Lucida Sans"/>
                <w:b/>
                <w:color w:val="FFC000"/>
                <w:kern w:val="2"/>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lastRenderedPageBreak/>
              <w:t>Leggere e scrivere numeri naturali consolidando la consapevolezza del valore posizionale delle cifre;</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Confrontare e ordinare numeri naturali;</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Comprendere il valore e la funzione dello zero in relazione alla posizione che occupa all’interno del numero naturale;</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Eseguire le quattro operazioni con i grandi numeri;</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Eseguire le prove delle quattro operazioni;</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 xml:space="preserve">Utilizzare le procedure di calcolo mentale applicando le proprietà delle quattro </w:t>
            </w:r>
            <w:r w:rsidRPr="00435E05">
              <w:rPr>
                <w:rFonts w:ascii="Calibri" w:eastAsia="SimSun" w:hAnsi="Calibri" w:cs="Lucida Sans"/>
                <w:kern w:val="2"/>
                <w:szCs w:val="24"/>
                <w:lang w:eastAsia="hi-IN" w:bidi="hi-IN"/>
              </w:rPr>
              <w:lastRenderedPageBreak/>
              <w:t>operazioni;</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Riconoscere e costruire relazioni tra numeri naturali (multipli, divisori, numeri primi);</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Utilizzare logicamente le quattro operazioni nella risoluzione dei problemi;</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Utilizzare i numeri relativi nella realtà,</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Rappresentare i numeri relativi sulla retta numerica.</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Operare con i numeri relativi, le espressioni aritmetiche.</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Risolvere semplici espressioni aritmetiche.</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Saper individuare i multipli e i divisori di un numero.</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 xml:space="preserve">Conoscere i criteri di divisibilità e saperli applicare. </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Comprendere il concetto di numero primo.</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Individuare frazioni e unità frazionarie;</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Determinare la frazione di una grandezza e, inversamente, la grandezza data una parte frazionaria di essa;</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Comprendere il significato di “frazione” di una grandezza;</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Riconoscere le frazioni proprie, improprie, apparenti e complementari;</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Confrontare frazioni;</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Riconoscere e calcolare frazioni equivalenti ad una frazione data;</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Trasformare le frazioni in numeri decimali e viceversa;</w:t>
            </w:r>
          </w:p>
          <w:p w:rsidR="003F2B0B" w:rsidRPr="00435E05" w:rsidRDefault="003F2B0B" w:rsidP="00141F6C">
            <w:pPr>
              <w:pStyle w:val="Paragrafoelenco"/>
              <w:widowControl w:val="0"/>
              <w:numPr>
                <w:ilvl w:val="0"/>
                <w:numId w:val="64"/>
              </w:numPr>
              <w:suppressAutoHyphens/>
              <w:kinsoku w:val="0"/>
              <w:overflowPunct w:val="0"/>
              <w:spacing w:after="120" w:line="100" w:lineRule="atLeast"/>
              <w:jc w:val="both"/>
              <w:rPr>
                <w:rFonts w:ascii="Calibri" w:eastAsia="SimSun" w:hAnsi="Calibri" w:cs="Lucida Sans"/>
                <w:kern w:val="2"/>
                <w:szCs w:val="24"/>
                <w:lang w:eastAsia="hi-IN" w:bidi="hi-IN"/>
              </w:rPr>
            </w:pPr>
            <w:r w:rsidRPr="00435E05">
              <w:rPr>
                <w:rFonts w:ascii="Calibri" w:eastAsia="SimSun" w:hAnsi="Calibri" w:cs="Lucida Sans"/>
                <w:kern w:val="2"/>
                <w:szCs w:val="24"/>
                <w:lang w:eastAsia="hi-IN" w:bidi="hi-IN"/>
              </w:rPr>
              <w:t>Calcolare la percentuale.</w:t>
            </w:r>
          </w:p>
        </w:tc>
        <w:tc>
          <w:tcPr>
            <w:tcW w:w="4810" w:type="dxa"/>
            <w:tcBorders>
              <w:top w:val="single" w:sz="4" w:space="0" w:color="000000"/>
              <w:left w:val="single" w:sz="4" w:space="0" w:color="000000"/>
              <w:bottom w:val="single" w:sz="4" w:space="0" w:color="000000"/>
              <w:right w:val="single" w:sz="4" w:space="0" w:color="000000"/>
            </w:tcBorders>
          </w:tcPr>
          <w:p w:rsidR="003F2B0B" w:rsidRPr="00435E05" w:rsidRDefault="003F2B0B" w:rsidP="00141F6C">
            <w:pPr>
              <w:widowControl w:val="0"/>
              <w:numPr>
                <w:ilvl w:val="0"/>
                <w:numId w:val="10"/>
              </w:numPr>
              <w:suppressAutoHyphens/>
              <w:spacing w:after="200" w:line="276" w:lineRule="auto"/>
              <w:rPr>
                <w:rFonts w:ascii="Calibri" w:eastAsia="SimSun" w:hAnsi="Calibri" w:cs="Lucida Sans"/>
                <w:kern w:val="2"/>
                <w:sz w:val="24"/>
                <w:szCs w:val="24"/>
                <w:lang w:eastAsia="hi-IN" w:bidi="hi-IN"/>
              </w:rPr>
            </w:pPr>
            <w:r w:rsidRPr="00435E05">
              <w:rPr>
                <w:rFonts w:ascii="Calibri" w:eastAsia="SimSun" w:hAnsi="Calibri" w:cs="Lucida Sans"/>
                <w:kern w:val="2"/>
                <w:sz w:val="24"/>
                <w:szCs w:val="24"/>
                <w:lang w:eastAsia="hi-IN" w:bidi="hi-IN"/>
              </w:rPr>
              <w:lastRenderedPageBreak/>
              <w:t>L'insieme dei numeri naturali;</w:t>
            </w:r>
          </w:p>
          <w:p w:rsidR="003F2B0B" w:rsidRPr="00435E05" w:rsidRDefault="003F2B0B" w:rsidP="00141F6C">
            <w:pPr>
              <w:widowControl w:val="0"/>
              <w:numPr>
                <w:ilvl w:val="0"/>
                <w:numId w:val="10"/>
              </w:numPr>
              <w:suppressAutoHyphens/>
              <w:spacing w:after="200" w:line="276" w:lineRule="auto"/>
              <w:rPr>
                <w:rFonts w:ascii="Calibri" w:eastAsia="SimSun" w:hAnsi="Calibri" w:cs="Lucida Sans"/>
                <w:kern w:val="2"/>
                <w:sz w:val="24"/>
                <w:szCs w:val="24"/>
                <w:lang w:eastAsia="hi-IN" w:bidi="hi-IN"/>
              </w:rPr>
            </w:pPr>
            <w:r w:rsidRPr="00435E05">
              <w:rPr>
                <w:rFonts w:ascii="Calibri" w:eastAsia="SimSun" w:hAnsi="Calibri" w:cs="Lucida Sans"/>
                <w:kern w:val="2"/>
                <w:sz w:val="24"/>
                <w:szCs w:val="24"/>
                <w:lang w:eastAsia="hi-IN" w:bidi="hi-IN"/>
              </w:rPr>
              <w:t>Consolidamento delle quattro operazioni e dei relativi algoritmi di calcolo;</w:t>
            </w:r>
          </w:p>
          <w:p w:rsidR="003F2B0B" w:rsidRPr="00435E05" w:rsidRDefault="003F2B0B" w:rsidP="00141F6C">
            <w:pPr>
              <w:widowControl w:val="0"/>
              <w:numPr>
                <w:ilvl w:val="0"/>
                <w:numId w:val="10"/>
              </w:numPr>
              <w:suppressAutoHyphens/>
              <w:spacing w:after="200" w:line="276" w:lineRule="auto"/>
              <w:rPr>
                <w:rFonts w:ascii="Calibri" w:eastAsia="SimSun" w:hAnsi="Calibri" w:cs="Lucida Sans"/>
                <w:kern w:val="2"/>
                <w:sz w:val="24"/>
                <w:szCs w:val="24"/>
                <w:lang w:eastAsia="hi-IN" w:bidi="hi-IN"/>
              </w:rPr>
            </w:pPr>
            <w:r w:rsidRPr="00435E05">
              <w:rPr>
                <w:rFonts w:ascii="Calibri" w:eastAsia="SimSun" w:hAnsi="Calibri" w:cs="Lucida Sans"/>
                <w:kern w:val="2"/>
                <w:sz w:val="24"/>
                <w:szCs w:val="24"/>
                <w:lang w:eastAsia="hi-IN" w:bidi="hi-IN"/>
              </w:rPr>
              <w:t>Uso della calcolatrice, stima del risultato di una operazione,</w:t>
            </w:r>
          </w:p>
          <w:p w:rsidR="003F2B0B" w:rsidRPr="00435E05" w:rsidRDefault="003F2B0B" w:rsidP="00141F6C">
            <w:pPr>
              <w:widowControl w:val="0"/>
              <w:numPr>
                <w:ilvl w:val="0"/>
                <w:numId w:val="10"/>
              </w:numPr>
              <w:suppressAutoHyphens/>
              <w:spacing w:after="200" w:line="276" w:lineRule="auto"/>
              <w:rPr>
                <w:rFonts w:ascii="Calibri" w:eastAsia="SimSun" w:hAnsi="Calibri" w:cs="Lucida Sans"/>
                <w:kern w:val="2"/>
                <w:sz w:val="24"/>
                <w:szCs w:val="24"/>
                <w:lang w:eastAsia="hi-IN" w:bidi="hi-IN"/>
              </w:rPr>
            </w:pPr>
            <w:r w:rsidRPr="00435E05">
              <w:rPr>
                <w:rFonts w:ascii="Calibri" w:eastAsia="SimSun" w:hAnsi="Calibri" w:cs="Lucida Sans"/>
                <w:kern w:val="2"/>
                <w:sz w:val="24"/>
                <w:szCs w:val="24"/>
                <w:lang w:eastAsia="hi-IN" w:bidi="hi-IN"/>
              </w:rPr>
              <w:t>Numeri relativi;</w:t>
            </w:r>
          </w:p>
          <w:p w:rsidR="003F2B0B" w:rsidRPr="00435E05" w:rsidRDefault="003F2B0B" w:rsidP="00141F6C">
            <w:pPr>
              <w:widowControl w:val="0"/>
              <w:numPr>
                <w:ilvl w:val="0"/>
                <w:numId w:val="10"/>
              </w:numPr>
              <w:suppressAutoHyphens/>
              <w:spacing w:after="200" w:line="276" w:lineRule="auto"/>
              <w:rPr>
                <w:rFonts w:ascii="Calibri" w:eastAsia="SimSun" w:hAnsi="Calibri" w:cs="Lucida Sans"/>
                <w:kern w:val="2"/>
                <w:sz w:val="24"/>
                <w:szCs w:val="24"/>
                <w:lang w:eastAsia="hi-IN" w:bidi="hi-IN"/>
              </w:rPr>
            </w:pPr>
            <w:r w:rsidRPr="00435E05">
              <w:rPr>
                <w:rFonts w:ascii="Calibri" w:eastAsia="SimSun" w:hAnsi="Calibri" w:cs="Lucida Sans"/>
                <w:kern w:val="2"/>
                <w:sz w:val="24"/>
                <w:szCs w:val="24"/>
                <w:lang w:eastAsia="hi-IN" w:bidi="hi-IN"/>
              </w:rPr>
              <w:lastRenderedPageBreak/>
              <w:t>Le espressioni numeriche;</w:t>
            </w:r>
          </w:p>
          <w:p w:rsidR="003F2B0B" w:rsidRPr="00435E05" w:rsidRDefault="003F2B0B" w:rsidP="00141F6C">
            <w:pPr>
              <w:widowControl w:val="0"/>
              <w:numPr>
                <w:ilvl w:val="0"/>
                <w:numId w:val="10"/>
              </w:numPr>
              <w:suppressAutoHyphens/>
              <w:spacing w:after="200" w:line="276" w:lineRule="auto"/>
              <w:rPr>
                <w:rFonts w:ascii="Calibri" w:eastAsia="SimSun" w:hAnsi="Calibri" w:cs="Lucida Sans"/>
                <w:kern w:val="2"/>
                <w:sz w:val="24"/>
                <w:szCs w:val="24"/>
                <w:lang w:eastAsia="hi-IN" w:bidi="hi-IN"/>
              </w:rPr>
            </w:pPr>
            <w:r w:rsidRPr="00435E05">
              <w:rPr>
                <w:rFonts w:ascii="Calibri" w:eastAsia="SimSun" w:hAnsi="Calibri" w:cs="Lucida Sans"/>
                <w:kern w:val="2"/>
                <w:sz w:val="24"/>
                <w:szCs w:val="24"/>
                <w:lang w:eastAsia="hi-IN" w:bidi="hi-IN"/>
              </w:rPr>
              <w:t>Il concetto di multiplo, di divisore e di numero primo;</w:t>
            </w:r>
          </w:p>
          <w:p w:rsidR="003F2B0B" w:rsidRPr="00435E05" w:rsidRDefault="003F2B0B" w:rsidP="00141F6C">
            <w:pPr>
              <w:widowControl w:val="0"/>
              <w:numPr>
                <w:ilvl w:val="0"/>
                <w:numId w:val="10"/>
              </w:numPr>
              <w:suppressAutoHyphens/>
              <w:spacing w:after="200" w:line="276" w:lineRule="auto"/>
              <w:rPr>
                <w:rFonts w:ascii="Calibri" w:eastAsia="SimSun" w:hAnsi="Calibri" w:cs="Lucida Sans"/>
                <w:kern w:val="2"/>
                <w:sz w:val="24"/>
                <w:szCs w:val="24"/>
                <w:lang w:eastAsia="hi-IN" w:bidi="hi-IN"/>
              </w:rPr>
            </w:pPr>
            <w:r w:rsidRPr="00435E05">
              <w:rPr>
                <w:rFonts w:ascii="Calibri" w:eastAsia="SimSun" w:hAnsi="Calibri" w:cs="Lucida Sans"/>
                <w:kern w:val="2"/>
                <w:sz w:val="24"/>
                <w:szCs w:val="24"/>
                <w:lang w:eastAsia="hi-IN" w:bidi="hi-IN"/>
              </w:rPr>
              <w:t>I criteri di divisibilità;</w:t>
            </w:r>
          </w:p>
          <w:p w:rsidR="003F2B0B" w:rsidRPr="00435E05" w:rsidRDefault="003F2B0B" w:rsidP="00141F6C">
            <w:pPr>
              <w:widowControl w:val="0"/>
              <w:numPr>
                <w:ilvl w:val="0"/>
                <w:numId w:val="10"/>
              </w:numPr>
              <w:suppressAutoHyphens/>
              <w:spacing w:after="200" w:line="276" w:lineRule="auto"/>
              <w:rPr>
                <w:rFonts w:ascii="Calibri" w:eastAsia="SimSun" w:hAnsi="Calibri" w:cs="Lucida Sans"/>
                <w:kern w:val="2"/>
                <w:sz w:val="24"/>
                <w:szCs w:val="24"/>
                <w:lang w:eastAsia="hi-IN" w:bidi="hi-IN"/>
              </w:rPr>
            </w:pPr>
            <w:r w:rsidRPr="00435E05">
              <w:rPr>
                <w:rFonts w:ascii="Calibri" w:eastAsia="SimSun" w:hAnsi="Calibri" w:cs="Lucida Sans"/>
                <w:kern w:val="2"/>
                <w:sz w:val="24"/>
                <w:szCs w:val="24"/>
                <w:lang w:eastAsia="hi-IN" w:bidi="hi-IN"/>
              </w:rPr>
              <w:t>Le frazioni;</w:t>
            </w:r>
          </w:p>
          <w:p w:rsidR="003F2B0B" w:rsidRPr="00435E05" w:rsidRDefault="003F2B0B" w:rsidP="00141F6C">
            <w:pPr>
              <w:widowControl w:val="0"/>
              <w:numPr>
                <w:ilvl w:val="0"/>
                <w:numId w:val="10"/>
              </w:numPr>
              <w:suppressAutoHyphens/>
              <w:spacing w:after="200" w:line="276" w:lineRule="auto"/>
              <w:rPr>
                <w:rFonts w:ascii="Calibri" w:eastAsia="SimSun" w:hAnsi="Calibri" w:cs="Lucida Sans"/>
                <w:kern w:val="2"/>
                <w:sz w:val="24"/>
                <w:szCs w:val="24"/>
                <w:lang w:eastAsia="hi-IN" w:bidi="hi-IN"/>
              </w:rPr>
            </w:pPr>
            <w:r w:rsidRPr="00435E05">
              <w:rPr>
                <w:rFonts w:ascii="Calibri" w:eastAsia="SimSun" w:hAnsi="Calibri" w:cs="Lucida Sans"/>
                <w:kern w:val="2"/>
                <w:sz w:val="24"/>
                <w:szCs w:val="24"/>
                <w:lang w:eastAsia="hi-IN" w:bidi="hi-IN"/>
              </w:rPr>
              <w:t>I numeri decimali;</w:t>
            </w:r>
          </w:p>
          <w:p w:rsidR="003F2B0B" w:rsidRPr="00435E05" w:rsidRDefault="003F2B0B" w:rsidP="00141F6C">
            <w:pPr>
              <w:widowControl w:val="0"/>
              <w:numPr>
                <w:ilvl w:val="0"/>
                <w:numId w:val="10"/>
              </w:numPr>
              <w:suppressAutoHyphens/>
              <w:spacing w:after="200" w:line="276" w:lineRule="auto"/>
              <w:rPr>
                <w:rFonts w:ascii="Calibri" w:eastAsia="SimSun" w:hAnsi="Calibri" w:cs="Lucida Sans"/>
                <w:kern w:val="2"/>
                <w:sz w:val="24"/>
                <w:szCs w:val="24"/>
                <w:lang w:eastAsia="hi-IN" w:bidi="hi-IN"/>
              </w:rPr>
            </w:pPr>
            <w:r w:rsidRPr="00435E05">
              <w:rPr>
                <w:rFonts w:ascii="Calibri" w:eastAsia="SimSun" w:hAnsi="Calibri" w:cs="Lucida Sans"/>
                <w:kern w:val="2"/>
                <w:sz w:val="24"/>
                <w:szCs w:val="24"/>
                <w:lang w:eastAsia="hi-IN" w:bidi="hi-IN"/>
              </w:rPr>
              <w:t>La percentuale.</w:t>
            </w:r>
          </w:p>
          <w:p w:rsidR="003F2B0B" w:rsidRPr="002E33DA" w:rsidRDefault="003F2B0B" w:rsidP="00141F6C">
            <w:pPr>
              <w:widowControl w:val="0"/>
              <w:suppressAutoHyphens/>
              <w:spacing w:after="200" w:line="276" w:lineRule="auto"/>
              <w:ind w:left="720"/>
              <w:rPr>
                <w:rFonts w:ascii="Calibri" w:eastAsia="SimSun" w:hAnsi="Calibri" w:cs="Lucida Sans"/>
                <w:kern w:val="2"/>
                <w:sz w:val="24"/>
                <w:szCs w:val="24"/>
                <w:lang w:eastAsia="hi-IN" w:bidi="hi-IN"/>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435E05" w:rsidRDefault="003F2B0B" w:rsidP="00141F6C">
            <w:pPr>
              <w:suppressAutoHyphens/>
              <w:spacing w:after="0" w:line="100" w:lineRule="atLeast"/>
              <w:rPr>
                <w:rFonts w:ascii="Calibri" w:eastAsia="Times New Roman" w:hAnsi="Calibri" w:cs="Times New Roman"/>
                <w:b/>
                <w:i/>
                <w:kern w:val="1"/>
                <w:sz w:val="24"/>
                <w:szCs w:val="24"/>
                <w:lang w:eastAsia="ar-SA"/>
              </w:rPr>
            </w:pPr>
            <w:r w:rsidRPr="00435E05">
              <w:rPr>
                <w:rFonts w:ascii="Calibri" w:eastAsia="Times New Roman" w:hAnsi="Calibri" w:cs="Times New Roman"/>
                <w:b/>
                <w:kern w:val="1"/>
                <w:sz w:val="24"/>
                <w:szCs w:val="24"/>
                <w:lang w:eastAsia="ar-SA"/>
              </w:rPr>
              <w:lastRenderedPageBreak/>
              <w:t>SPAZIO E FIGURE</w:t>
            </w:r>
          </w:p>
          <w:p w:rsidR="003F2B0B" w:rsidRPr="00435E05" w:rsidRDefault="003F2B0B" w:rsidP="00141F6C">
            <w:pPr>
              <w:suppressAutoHyphens/>
              <w:spacing w:after="0" w:line="100" w:lineRule="atLeast"/>
              <w:rPr>
                <w:rFonts w:ascii="Calibri" w:eastAsia="Times New Roman" w:hAnsi="Calibri" w:cs="Times New Roman"/>
                <w:b/>
                <w:i/>
                <w:kern w:val="1"/>
                <w:sz w:val="24"/>
                <w:szCs w:val="24"/>
                <w:lang w:eastAsia="ar-SA"/>
              </w:rPr>
            </w:pPr>
          </w:p>
          <w:p w:rsidR="003F2B0B" w:rsidRPr="00435E05" w:rsidRDefault="003F2B0B" w:rsidP="00141F6C">
            <w:pPr>
              <w:numPr>
                <w:ilvl w:val="0"/>
                <w:numId w:val="65"/>
              </w:numPr>
              <w:suppressAutoHyphens/>
              <w:spacing w:after="0" w:line="100" w:lineRule="atLeast"/>
              <w:jc w:val="both"/>
              <w:rPr>
                <w:rFonts w:ascii="Calibri" w:eastAsia="Times New Roman" w:hAnsi="Calibri" w:cs="Arial"/>
                <w:kern w:val="1"/>
                <w:sz w:val="24"/>
                <w:szCs w:val="24"/>
                <w:lang w:eastAsia="ar-SA"/>
              </w:rPr>
            </w:pPr>
            <w:r w:rsidRPr="00435E05">
              <w:rPr>
                <w:rFonts w:ascii="Calibri" w:eastAsia="Times New Roman" w:hAnsi="Calibri" w:cs="Arial"/>
                <w:kern w:val="1"/>
                <w:sz w:val="24"/>
                <w:szCs w:val="24"/>
                <w:lang w:eastAsia="ar-SA"/>
              </w:rPr>
              <w:t xml:space="preserve">Percepisce e rappresenta forme, </w:t>
            </w:r>
            <w:r w:rsidRPr="00435E05">
              <w:rPr>
                <w:rFonts w:ascii="Calibri" w:eastAsia="Times New Roman" w:hAnsi="Calibri" w:cs="Arial"/>
                <w:kern w:val="1"/>
                <w:sz w:val="24"/>
                <w:szCs w:val="24"/>
                <w:lang w:eastAsia="ar-SA"/>
              </w:rPr>
              <w:lastRenderedPageBreak/>
              <w:t>relazioni e strutture che si trovano in natura o che sono state create dall'uomo, utilizzando in particolare strumenti per il disegno e i più comuni strumenti di misura;</w:t>
            </w:r>
          </w:p>
          <w:p w:rsidR="003F2B0B" w:rsidRPr="00435E05" w:rsidRDefault="003F2B0B" w:rsidP="00141F6C">
            <w:pPr>
              <w:suppressAutoHyphens/>
              <w:spacing w:after="0" w:line="100" w:lineRule="atLeast"/>
              <w:jc w:val="both"/>
              <w:rPr>
                <w:rFonts w:ascii="Calibri" w:eastAsia="Times New Roman" w:hAnsi="Calibri" w:cs="Arial"/>
                <w:kern w:val="1"/>
                <w:sz w:val="24"/>
                <w:szCs w:val="24"/>
                <w:lang w:eastAsia="ar-SA"/>
              </w:rPr>
            </w:pPr>
          </w:p>
          <w:p w:rsidR="003F2B0B" w:rsidRPr="00435E05" w:rsidRDefault="003F2B0B" w:rsidP="00141F6C">
            <w:pPr>
              <w:numPr>
                <w:ilvl w:val="0"/>
                <w:numId w:val="65"/>
              </w:numPr>
              <w:suppressAutoHyphens/>
              <w:spacing w:after="0" w:line="100" w:lineRule="atLeast"/>
              <w:jc w:val="both"/>
              <w:rPr>
                <w:rFonts w:ascii="Calibri" w:eastAsia="SimSun" w:hAnsi="Calibri" w:cs="font461"/>
                <w:kern w:val="1"/>
                <w:sz w:val="24"/>
                <w:szCs w:val="24"/>
                <w:lang w:eastAsia="ar-SA"/>
              </w:rPr>
            </w:pPr>
            <w:r w:rsidRPr="00435E05">
              <w:rPr>
                <w:rFonts w:ascii="Calibri" w:eastAsia="Times New Roman" w:hAnsi="Calibri" w:cs="Arial"/>
                <w:kern w:val="1"/>
                <w:sz w:val="24"/>
                <w:szCs w:val="24"/>
                <w:lang w:eastAsia="ar-SA"/>
              </w:rPr>
              <w:t>Descrive e classifica figure in base a caratteristiche geometriche e utilizza modelli concreti di vario tipo anche costruiti o progettati con i suoi compagni</w:t>
            </w:r>
          </w:p>
          <w:p w:rsidR="003F2B0B" w:rsidRPr="002E33DA" w:rsidRDefault="003F2B0B" w:rsidP="00141F6C">
            <w:pPr>
              <w:widowControl w:val="0"/>
              <w:suppressAutoHyphens/>
              <w:kinsoku w:val="0"/>
              <w:overflowPunct w:val="0"/>
              <w:spacing w:after="120" w:line="240" w:lineRule="auto"/>
              <w:rPr>
                <w:rFonts w:ascii="Calibri" w:eastAsia="SimSun" w:hAnsi="Calibri" w:cs="Lucida Sans"/>
                <w:color w:val="000000"/>
                <w:kern w:val="2"/>
                <w:sz w:val="23"/>
                <w:szCs w:val="23"/>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435E05" w:rsidRDefault="003F2B0B" w:rsidP="00141F6C">
            <w:pPr>
              <w:widowControl w:val="0"/>
              <w:numPr>
                <w:ilvl w:val="0"/>
                <w:numId w:val="11"/>
              </w:numPr>
              <w:suppressAutoHyphens/>
              <w:snapToGrid w:val="0"/>
              <w:spacing w:after="0" w:line="100" w:lineRule="atLeast"/>
              <w:ind w:right="633"/>
              <w:rPr>
                <w:rFonts w:ascii="Calibri" w:eastAsia="SimSun" w:hAnsi="Calibri" w:cs="Times New Roman"/>
                <w:kern w:val="2"/>
                <w:lang w:eastAsia="ar-SA"/>
              </w:rPr>
            </w:pPr>
            <w:r w:rsidRPr="00435E05">
              <w:rPr>
                <w:rFonts w:ascii="Calibri" w:eastAsia="SimSun" w:hAnsi="Calibri" w:cs="Times New Roman"/>
                <w:kern w:val="2"/>
                <w:lang w:eastAsia="ar-SA"/>
              </w:rPr>
              <w:lastRenderedPageBreak/>
              <w:t>Analizzare gli elementi significativi (lati, angoli, diagonali, altezza) dei poligoni;</w:t>
            </w:r>
          </w:p>
          <w:p w:rsidR="003F2B0B" w:rsidRPr="00435E05" w:rsidRDefault="003F2B0B" w:rsidP="00141F6C">
            <w:pPr>
              <w:widowControl w:val="0"/>
              <w:numPr>
                <w:ilvl w:val="0"/>
                <w:numId w:val="11"/>
              </w:numPr>
              <w:suppressAutoHyphens/>
              <w:snapToGrid w:val="0"/>
              <w:spacing w:after="0" w:line="100" w:lineRule="atLeast"/>
              <w:ind w:right="633"/>
              <w:rPr>
                <w:rFonts w:ascii="Calibri" w:eastAsia="SimSun" w:hAnsi="Calibri" w:cs="Times New Roman"/>
                <w:kern w:val="2"/>
                <w:lang w:eastAsia="ar-SA"/>
              </w:rPr>
            </w:pPr>
            <w:r w:rsidRPr="00435E05">
              <w:rPr>
                <w:rFonts w:ascii="Calibri" w:eastAsia="SimSun" w:hAnsi="Calibri" w:cs="Times New Roman"/>
                <w:kern w:val="2"/>
                <w:lang w:eastAsia="ar-SA"/>
              </w:rPr>
              <w:lastRenderedPageBreak/>
              <w:t>Conoscere e saper classificare i poligoni;</w:t>
            </w:r>
          </w:p>
          <w:p w:rsidR="003F2B0B" w:rsidRPr="00435E05" w:rsidRDefault="003F2B0B" w:rsidP="00141F6C">
            <w:pPr>
              <w:widowControl w:val="0"/>
              <w:numPr>
                <w:ilvl w:val="0"/>
                <w:numId w:val="11"/>
              </w:numPr>
              <w:suppressAutoHyphens/>
              <w:snapToGrid w:val="0"/>
              <w:spacing w:after="0" w:line="100" w:lineRule="atLeast"/>
              <w:ind w:right="633"/>
              <w:rPr>
                <w:rFonts w:ascii="Calibri" w:eastAsia="SimSun" w:hAnsi="Calibri" w:cs="Times New Roman"/>
                <w:kern w:val="2"/>
                <w:lang w:eastAsia="ar-SA"/>
              </w:rPr>
            </w:pPr>
            <w:r w:rsidRPr="00435E05">
              <w:rPr>
                <w:rFonts w:ascii="Calibri" w:eastAsia="SimSun" w:hAnsi="Calibri" w:cs="Times New Roman"/>
                <w:kern w:val="2"/>
                <w:lang w:eastAsia="ar-SA"/>
              </w:rPr>
              <w:t>Costruire e disegnare le principali figure geometriche piane;</w:t>
            </w:r>
          </w:p>
          <w:p w:rsidR="003F2B0B" w:rsidRPr="00435E05" w:rsidRDefault="003F2B0B" w:rsidP="00141F6C">
            <w:pPr>
              <w:widowControl w:val="0"/>
              <w:numPr>
                <w:ilvl w:val="0"/>
                <w:numId w:val="11"/>
              </w:numPr>
              <w:suppressAutoHyphens/>
              <w:snapToGrid w:val="0"/>
              <w:spacing w:after="0" w:line="100" w:lineRule="atLeast"/>
              <w:ind w:right="633"/>
              <w:rPr>
                <w:rFonts w:ascii="Calibri" w:eastAsia="SimSun" w:hAnsi="Calibri" w:cs="Times New Roman"/>
                <w:kern w:val="2"/>
                <w:lang w:eastAsia="ar-SA"/>
              </w:rPr>
            </w:pPr>
            <w:r w:rsidRPr="00435E05">
              <w:rPr>
                <w:rFonts w:ascii="Calibri" w:eastAsia="SimSun" w:hAnsi="Calibri" w:cs="Times New Roman"/>
                <w:kern w:val="2"/>
                <w:lang w:eastAsia="ar-SA"/>
              </w:rPr>
              <w:t>Calcolare il perimetro dei poligini;</w:t>
            </w:r>
          </w:p>
          <w:p w:rsidR="003F2B0B" w:rsidRPr="00435E05" w:rsidRDefault="003F2B0B" w:rsidP="00141F6C">
            <w:pPr>
              <w:widowControl w:val="0"/>
              <w:numPr>
                <w:ilvl w:val="0"/>
                <w:numId w:val="11"/>
              </w:numPr>
              <w:suppressAutoHyphens/>
              <w:snapToGrid w:val="0"/>
              <w:spacing w:after="0" w:line="100" w:lineRule="atLeast"/>
              <w:ind w:right="633"/>
              <w:rPr>
                <w:rFonts w:ascii="Calibri" w:eastAsia="SimSun" w:hAnsi="Calibri" w:cs="Times New Roman"/>
                <w:kern w:val="2"/>
                <w:lang w:eastAsia="ar-SA"/>
              </w:rPr>
            </w:pPr>
            <w:r w:rsidRPr="00435E05">
              <w:rPr>
                <w:rFonts w:ascii="Calibri" w:eastAsia="SimSun" w:hAnsi="Calibri" w:cs="Times New Roman"/>
                <w:kern w:val="2"/>
                <w:lang w:eastAsia="ar-SA"/>
              </w:rPr>
              <w:t xml:space="preserve">Comprendere il concetto di area e di </w:t>
            </w:r>
            <w:proofErr w:type="spellStart"/>
            <w:r w:rsidRPr="00435E05">
              <w:rPr>
                <w:rFonts w:ascii="Calibri" w:eastAsia="SimSun" w:hAnsi="Calibri" w:cs="Times New Roman"/>
                <w:kern w:val="2"/>
                <w:lang w:eastAsia="ar-SA"/>
              </w:rPr>
              <w:t>equi</w:t>
            </w:r>
            <w:r>
              <w:rPr>
                <w:rFonts w:ascii="Calibri" w:eastAsia="SimSun" w:hAnsi="Calibri" w:cs="Times New Roman"/>
                <w:kern w:val="2"/>
                <w:lang w:eastAsia="ar-SA"/>
              </w:rPr>
              <w:t>-</w:t>
            </w:r>
            <w:r w:rsidRPr="00435E05">
              <w:rPr>
                <w:rFonts w:ascii="Calibri" w:eastAsia="SimSun" w:hAnsi="Calibri" w:cs="Times New Roman"/>
                <w:kern w:val="2"/>
                <w:lang w:eastAsia="ar-SA"/>
              </w:rPr>
              <w:t>estensione</w:t>
            </w:r>
            <w:proofErr w:type="spellEnd"/>
            <w:r w:rsidRPr="00435E05">
              <w:rPr>
                <w:rFonts w:ascii="Calibri" w:eastAsia="SimSun" w:hAnsi="Calibri" w:cs="Times New Roman"/>
                <w:kern w:val="2"/>
                <w:lang w:eastAsia="ar-SA"/>
              </w:rPr>
              <w:t>;</w:t>
            </w:r>
          </w:p>
          <w:p w:rsidR="003F2B0B" w:rsidRPr="00435E05" w:rsidRDefault="003F2B0B" w:rsidP="00141F6C">
            <w:pPr>
              <w:widowControl w:val="0"/>
              <w:numPr>
                <w:ilvl w:val="0"/>
                <w:numId w:val="11"/>
              </w:numPr>
              <w:suppressAutoHyphens/>
              <w:snapToGrid w:val="0"/>
              <w:spacing w:after="0" w:line="100" w:lineRule="atLeast"/>
              <w:ind w:right="633"/>
              <w:rPr>
                <w:rFonts w:ascii="Calibri" w:eastAsia="SimSun" w:hAnsi="Calibri" w:cs="Times New Roman"/>
                <w:kern w:val="2"/>
                <w:lang w:eastAsia="ar-SA"/>
              </w:rPr>
            </w:pPr>
            <w:r w:rsidRPr="00435E05">
              <w:rPr>
                <w:rFonts w:ascii="Calibri" w:eastAsia="SimSun" w:hAnsi="Calibri" w:cs="Times New Roman"/>
                <w:kern w:val="2"/>
                <w:lang w:eastAsia="ar-SA"/>
              </w:rPr>
              <w:t>Comprendere e memorizzare le formule per calcolare l'area delle principali figure geometriche piane;</w:t>
            </w:r>
          </w:p>
          <w:p w:rsidR="003F2B0B" w:rsidRPr="00435E05" w:rsidRDefault="003F2B0B" w:rsidP="00141F6C">
            <w:pPr>
              <w:widowControl w:val="0"/>
              <w:numPr>
                <w:ilvl w:val="0"/>
                <w:numId w:val="11"/>
              </w:numPr>
              <w:suppressAutoHyphens/>
              <w:snapToGrid w:val="0"/>
              <w:spacing w:after="0" w:line="100" w:lineRule="atLeast"/>
              <w:ind w:right="633"/>
              <w:rPr>
                <w:rFonts w:ascii="Calibri" w:eastAsia="SimSun" w:hAnsi="Calibri" w:cs="Times New Roman"/>
                <w:kern w:val="2"/>
                <w:lang w:eastAsia="ar-SA"/>
              </w:rPr>
            </w:pPr>
            <w:r w:rsidRPr="00435E05">
              <w:rPr>
                <w:rFonts w:ascii="Calibri" w:eastAsia="SimSun" w:hAnsi="Calibri" w:cs="Times New Roman"/>
                <w:kern w:val="2"/>
                <w:lang w:eastAsia="ar-SA"/>
              </w:rPr>
              <w:t>Risolvere situazioni problematiche usando le formule dirette;</w:t>
            </w:r>
          </w:p>
          <w:p w:rsidR="003F2B0B" w:rsidRPr="00435E05" w:rsidRDefault="003F2B0B" w:rsidP="00141F6C">
            <w:pPr>
              <w:widowControl w:val="0"/>
              <w:numPr>
                <w:ilvl w:val="0"/>
                <w:numId w:val="11"/>
              </w:numPr>
              <w:suppressAutoHyphens/>
              <w:snapToGrid w:val="0"/>
              <w:spacing w:after="0" w:line="100" w:lineRule="atLeast"/>
              <w:ind w:right="633"/>
              <w:rPr>
                <w:rFonts w:ascii="Calibri" w:eastAsia="SimSun" w:hAnsi="Calibri" w:cs="Times New Roman"/>
                <w:kern w:val="2"/>
                <w:lang w:eastAsia="ar-SA"/>
              </w:rPr>
            </w:pPr>
            <w:r w:rsidRPr="00435E05">
              <w:rPr>
                <w:rFonts w:ascii="Calibri" w:eastAsia="SimSun" w:hAnsi="Calibri" w:cs="Times New Roman"/>
                <w:kern w:val="2"/>
                <w:lang w:eastAsia="ar-SA"/>
              </w:rPr>
              <w:t>Apprendere l'utilizzo dello strumento compasso;</w:t>
            </w:r>
          </w:p>
          <w:p w:rsidR="003F2B0B" w:rsidRPr="00435E05" w:rsidRDefault="003F2B0B" w:rsidP="00141F6C">
            <w:pPr>
              <w:widowControl w:val="0"/>
              <w:numPr>
                <w:ilvl w:val="0"/>
                <w:numId w:val="11"/>
              </w:numPr>
              <w:suppressAutoHyphens/>
              <w:snapToGrid w:val="0"/>
              <w:spacing w:after="0" w:line="100" w:lineRule="atLeast"/>
              <w:ind w:right="633"/>
              <w:rPr>
                <w:rFonts w:ascii="Calibri" w:eastAsia="SimSun" w:hAnsi="Calibri" w:cs="Times New Roman"/>
                <w:kern w:val="2"/>
                <w:lang w:eastAsia="ar-SA"/>
              </w:rPr>
            </w:pPr>
            <w:r w:rsidRPr="00435E05">
              <w:rPr>
                <w:rFonts w:ascii="Calibri" w:eastAsia="SimSun" w:hAnsi="Calibri" w:cs="Times New Roman"/>
                <w:kern w:val="2"/>
                <w:lang w:eastAsia="ar-SA"/>
              </w:rPr>
              <w:t>Conoscere la differenza tra cerchio e circonferenza.</w:t>
            </w:r>
            <w:r w:rsidRPr="00435E05">
              <w:rPr>
                <w:rFonts w:ascii="Calibri" w:eastAsia="SimSun" w:hAnsi="Calibri" w:cs="Times New Roman"/>
                <w:kern w:val="2"/>
                <w:lang w:eastAsia="ar-SA"/>
              </w:rPr>
              <w:tab/>
            </w:r>
          </w:p>
          <w:p w:rsidR="003F2B0B" w:rsidRPr="00435E05" w:rsidRDefault="003F2B0B" w:rsidP="00141F6C">
            <w:pPr>
              <w:widowControl w:val="0"/>
              <w:numPr>
                <w:ilvl w:val="0"/>
                <w:numId w:val="11"/>
              </w:numPr>
              <w:suppressAutoHyphens/>
              <w:snapToGrid w:val="0"/>
              <w:spacing w:after="0" w:line="100" w:lineRule="atLeast"/>
              <w:ind w:right="633"/>
              <w:rPr>
                <w:rFonts w:ascii="Calibri" w:eastAsia="SimSun" w:hAnsi="Calibri" w:cs="Times New Roman"/>
                <w:kern w:val="2"/>
                <w:lang w:eastAsia="ar-SA"/>
              </w:rPr>
            </w:pPr>
            <w:r w:rsidRPr="00435E05">
              <w:rPr>
                <w:rFonts w:ascii="Calibri" w:eastAsia="SimSun" w:hAnsi="Calibri" w:cs="Times New Roman"/>
                <w:kern w:val="2"/>
                <w:lang w:eastAsia="ar-SA"/>
              </w:rPr>
              <w:t>Conoscere gli elementi del cerchio: raggio, diametro, corda, arco.</w:t>
            </w:r>
          </w:p>
          <w:p w:rsidR="003F2B0B" w:rsidRPr="00435E05" w:rsidRDefault="003F2B0B" w:rsidP="00141F6C">
            <w:pPr>
              <w:widowControl w:val="0"/>
              <w:suppressAutoHyphens/>
              <w:snapToGrid w:val="0"/>
              <w:spacing w:after="0" w:line="100" w:lineRule="atLeast"/>
              <w:ind w:left="720" w:right="633"/>
              <w:rPr>
                <w:rFonts w:ascii="Calibri" w:eastAsia="SimSun" w:hAnsi="Calibri" w:cs="Times New Roman"/>
                <w:kern w:val="2"/>
                <w:lang w:eastAsia="ar-SA"/>
              </w:rPr>
            </w:pPr>
          </w:p>
          <w:p w:rsidR="003F2B0B" w:rsidRPr="002E33DA" w:rsidRDefault="003F2B0B" w:rsidP="00141F6C">
            <w:pPr>
              <w:widowControl w:val="0"/>
              <w:suppressAutoHyphens/>
              <w:snapToGrid w:val="0"/>
              <w:spacing w:after="0" w:line="100" w:lineRule="atLeast"/>
              <w:ind w:left="360" w:right="633"/>
              <w:rPr>
                <w:rFonts w:ascii="Calibri" w:eastAsia="SimSun" w:hAnsi="Calibri" w:cs="Times New Roman"/>
                <w:kern w:val="2"/>
                <w:lang w:eastAsia="ar-SA"/>
              </w:rPr>
            </w:pP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435E05" w:rsidRDefault="003F2B0B" w:rsidP="00141F6C">
            <w:pPr>
              <w:widowControl w:val="0"/>
              <w:numPr>
                <w:ilvl w:val="0"/>
                <w:numId w:val="11"/>
              </w:numPr>
              <w:suppressAutoHyphens/>
              <w:snapToGrid w:val="0"/>
              <w:spacing w:after="200" w:line="100" w:lineRule="atLeast"/>
              <w:ind w:right="633"/>
              <w:rPr>
                <w:rFonts w:ascii="Calibri" w:eastAsia="SimSun" w:hAnsi="Calibri" w:cs="Times New Roman"/>
                <w:kern w:val="2"/>
                <w:lang w:eastAsia="ar-SA"/>
              </w:rPr>
            </w:pPr>
            <w:r w:rsidRPr="00435E05">
              <w:rPr>
                <w:rFonts w:ascii="Calibri" w:eastAsia="SimSun" w:hAnsi="Calibri" w:cs="Times New Roman"/>
                <w:kern w:val="2"/>
                <w:lang w:eastAsia="ar-SA"/>
              </w:rPr>
              <w:lastRenderedPageBreak/>
              <w:t>Le figure piane;</w:t>
            </w:r>
          </w:p>
          <w:p w:rsidR="003F2B0B" w:rsidRPr="00435E05" w:rsidRDefault="003F2B0B" w:rsidP="00141F6C">
            <w:pPr>
              <w:widowControl w:val="0"/>
              <w:numPr>
                <w:ilvl w:val="0"/>
                <w:numId w:val="11"/>
              </w:numPr>
              <w:suppressAutoHyphens/>
              <w:snapToGrid w:val="0"/>
              <w:spacing w:after="200" w:line="100" w:lineRule="atLeast"/>
              <w:ind w:right="633"/>
              <w:rPr>
                <w:rFonts w:ascii="Calibri" w:eastAsia="SimSun" w:hAnsi="Calibri" w:cs="Times New Roman"/>
                <w:kern w:val="2"/>
                <w:lang w:eastAsia="ar-SA"/>
              </w:rPr>
            </w:pPr>
            <w:r w:rsidRPr="00435E05">
              <w:rPr>
                <w:rFonts w:ascii="Calibri" w:eastAsia="SimSun" w:hAnsi="Calibri" w:cs="Times New Roman"/>
                <w:kern w:val="2"/>
                <w:lang w:eastAsia="ar-SA"/>
              </w:rPr>
              <w:t>Concetto di perimetro;</w:t>
            </w:r>
          </w:p>
          <w:p w:rsidR="003F2B0B" w:rsidRPr="00435E05" w:rsidRDefault="003F2B0B" w:rsidP="00141F6C">
            <w:pPr>
              <w:widowControl w:val="0"/>
              <w:numPr>
                <w:ilvl w:val="0"/>
                <w:numId w:val="11"/>
              </w:numPr>
              <w:suppressAutoHyphens/>
              <w:snapToGrid w:val="0"/>
              <w:spacing w:after="200" w:line="100" w:lineRule="atLeast"/>
              <w:ind w:right="633"/>
              <w:rPr>
                <w:rFonts w:ascii="Calibri" w:eastAsia="SimSun" w:hAnsi="Calibri" w:cs="Times New Roman"/>
                <w:kern w:val="2"/>
                <w:lang w:eastAsia="ar-SA"/>
              </w:rPr>
            </w:pPr>
            <w:r w:rsidRPr="00435E05">
              <w:rPr>
                <w:rFonts w:ascii="Calibri" w:eastAsia="SimSun" w:hAnsi="Calibri" w:cs="Times New Roman"/>
                <w:kern w:val="2"/>
                <w:lang w:eastAsia="ar-SA"/>
              </w:rPr>
              <w:lastRenderedPageBreak/>
              <w:t>L'area dei poligoni regolari,</w:t>
            </w:r>
          </w:p>
          <w:p w:rsidR="003F2B0B" w:rsidRPr="00435E05" w:rsidRDefault="003F2B0B" w:rsidP="00141F6C">
            <w:pPr>
              <w:widowControl w:val="0"/>
              <w:numPr>
                <w:ilvl w:val="0"/>
                <w:numId w:val="11"/>
              </w:numPr>
              <w:suppressAutoHyphens/>
              <w:snapToGrid w:val="0"/>
              <w:spacing w:after="200" w:line="100" w:lineRule="atLeast"/>
              <w:ind w:right="633"/>
              <w:rPr>
                <w:rFonts w:ascii="Calibri" w:eastAsia="SimSun" w:hAnsi="Calibri" w:cs="Times New Roman"/>
                <w:kern w:val="2"/>
                <w:lang w:eastAsia="ar-SA"/>
              </w:rPr>
            </w:pPr>
            <w:r w:rsidRPr="00435E05">
              <w:rPr>
                <w:rFonts w:ascii="Calibri" w:eastAsia="SimSun" w:hAnsi="Calibri" w:cs="Times New Roman"/>
                <w:kern w:val="2"/>
                <w:lang w:eastAsia="ar-SA"/>
              </w:rPr>
              <w:t>Il cerchio e la circonferenza.</w:t>
            </w:r>
          </w:p>
          <w:p w:rsidR="003F2B0B" w:rsidRPr="002E33DA" w:rsidRDefault="003F2B0B" w:rsidP="00141F6C">
            <w:pPr>
              <w:widowControl w:val="0"/>
              <w:suppressAutoHyphens/>
              <w:snapToGrid w:val="0"/>
              <w:spacing w:after="200" w:line="100" w:lineRule="atLeast"/>
              <w:ind w:left="360" w:right="633"/>
              <w:rPr>
                <w:rFonts w:ascii="Calibri" w:eastAsia="SimSun" w:hAnsi="Calibri" w:cs="Times New Roman"/>
                <w:kern w:val="2"/>
                <w:lang w:eastAsia="ar-SA"/>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5C7A5A" w:rsidRDefault="003F2B0B" w:rsidP="00141F6C">
            <w:pPr>
              <w:suppressAutoHyphens/>
              <w:spacing w:before="9" w:after="200" w:line="100" w:lineRule="atLeast"/>
              <w:rPr>
                <w:rFonts w:ascii="Calibri" w:eastAsia="SimSun" w:hAnsi="Calibri" w:cs="font461"/>
                <w:b/>
                <w:i/>
                <w:kern w:val="1"/>
                <w:sz w:val="24"/>
                <w:szCs w:val="24"/>
                <w:lang w:eastAsia="ar-SA"/>
              </w:rPr>
            </w:pPr>
            <w:r w:rsidRPr="005C7A5A">
              <w:rPr>
                <w:rFonts w:ascii="Calibri" w:eastAsia="SimSun" w:hAnsi="Calibri" w:cs="font461"/>
                <w:b/>
                <w:kern w:val="1"/>
                <w:sz w:val="24"/>
                <w:szCs w:val="24"/>
                <w:lang w:eastAsia="ar-SA"/>
              </w:rPr>
              <w:lastRenderedPageBreak/>
              <w:t>RELAZIONI, DATI E PREVISIONI</w:t>
            </w:r>
          </w:p>
          <w:p w:rsidR="003F2B0B" w:rsidRPr="005C7A5A" w:rsidRDefault="003F2B0B" w:rsidP="00141F6C">
            <w:pPr>
              <w:suppressAutoHyphens/>
              <w:spacing w:before="9" w:after="200" w:line="100" w:lineRule="atLeast"/>
              <w:rPr>
                <w:rFonts w:ascii="Calibri" w:eastAsia="SimSun" w:hAnsi="Calibri" w:cs="font461"/>
                <w:b/>
                <w:i/>
                <w:kern w:val="1"/>
                <w:sz w:val="24"/>
                <w:szCs w:val="24"/>
                <w:lang w:eastAsia="ar-SA"/>
              </w:rPr>
            </w:pPr>
          </w:p>
          <w:p w:rsidR="003F2B0B" w:rsidRPr="005C7A5A" w:rsidRDefault="003F2B0B" w:rsidP="00141F6C">
            <w:pPr>
              <w:numPr>
                <w:ilvl w:val="0"/>
                <w:numId w:val="66"/>
              </w:numPr>
              <w:suppressAutoHyphens/>
              <w:spacing w:after="200" w:line="100" w:lineRule="atLeast"/>
              <w:rPr>
                <w:rFonts w:ascii="Calibri" w:eastAsia="Times New Roman" w:hAnsi="Calibri" w:cs="Arial"/>
                <w:kern w:val="1"/>
                <w:sz w:val="24"/>
                <w:szCs w:val="24"/>
                <w:lang w:eastAsia="ar-SA"/>
              </w:rPr>
            </w:pPr>
            <w:r w:rsidRPr="005C7A5A">
              <w:rPr>
                <w:rFonts w:ascii="Calibri" w:eastAsia="Times New Roman" w:hAnsi="Calibri" w:cs="Arial"/>
                <w:kern w:val="1"/>
                <w:sz w:val="24"/>
                <w:szCs w:val="24"/>
                <w:lang w:eastAsia="ar-SA"/>
              </w:rPr>
              <w:t>Legge e comprende testi che coinvolgono aspetti logici e matematici.</w:t>
            </w:r>
          </w:p>
          <w:p w:rsidR="003F2B0B" w:rsidRPr="005C7A5A" w:rsidRDefault="003F2B0B" w:rsidP="00141F6C">
            <w:pPr>
              <w:numPr>
                <w:ilvl w:val="0"/>
                <w:numId w:val="66"/>
              </w:numPr>
              <w:suppressAutoHyphens/>
              <w:spacing w:after="200" w:line="100" w:lineRule="atLeast"/>
              <w:rPr>
                <w:rFonts w:ascii="Calibri" w:eastAsia="Times New Roman" w:hAnsi="Calibri" w:cs="Arial"/>
                <w:kern w:val="1"/>
                <w:sz w:val="24"/>
                <w:szCs w:val="24"/>
                <w:lang w:eastAsia="ar-SA"/>
              </w:rPr>
            </w:pPr>
            <w:r w:rsidRPr="005C7A5A">
              <w:rPr>
                <w:rFonts w:ascii="Calibri" w:eastAsia="Times New Roman" w:hAnsi="Calibri" w:cs="Arial"/>
                <w:kern w:val="1"/>
                <w:sz w:val="24"/>
                <w:szCs w:val="24"/>
                <w:lang w:eastAsia="ar-SA"/>
              </w:rPr>
              <w:t xml:space="preserve">Riesce a risolvere facili problemi (non necessariamente ristretti ad un unico ambito) mantenendo il controllo sia sul processo risolutivo, sia sui risultati. </w:t>
            </w:r>
          </w:p>
          <w:p w:rsidR="003F2B0B" w:rsidRPr="005C7A5A" w:rsidRDefault="003F2B0B" w:rsidP="00141F6C">
            <w:pPr>
              <w:numPr>
                <w:ilvl w:val="0"/>
                <w:numId w:val="66"/>
              </w:numPr>
              <w:suppressAutoHyphens/>
              <w:spacing w:after="200" w:line="100" w:lineRule="atLeast"/>
              <w:rPr>
                <w:rFonts w:ascii="Calibri" w:eastAsia="Times New Roman" w:hAnsi="Calibri" w:cs="Arial"/>
                <w:kern w:val="1"/>
                <w:sz w:val="24"/>
                <w:szCs w:val="24"/>
                <w:lang w:eastAsia="ar-SA"/>
              </w:rPr>
            </w:pPr>
            <w:r w:rsidRPr="005C7A5A">
              <w:rPr>
                <w:rFonts w:ascii="Calibri" w:eastAsia="Times New Roman" w:hAnsi="Calibri" w:cs="Arial"/>
                <w:kern w:val="1"/>
                <w:sz w:val="24"/>
                <w:szCs w:val="24"/>
                <w:lang w:eastAsia="ar-SA"/>
              </w:rPr>
              <w:t xml:space="preserve">Descrive il procedimento seguito e riconosce strategie risolutive diverse </w:t>
            </w:r>
            <w:r w:rsidRPr="005C7A5A">
              <w:rPr>
                <w:rFonts w:ascii="Calibri" w:eastAsia="Times New Roman" w:hAnsi="Calibri" w:cs="Arial"/>
                <w:kern w:val="1"/>
                <w:sz w:val="24"/>
                <w:szCs w:val="24"/>
                <w:lang w:eastAsia="ar-SA"/>
              </w:rPr>
              <w:lastRenderedPageBreak/>
              <w:t>dalla propria.</w:t>
            </w:r>
          </w:p>
          <w:p w:rsidR="003F2B0B" w:rsidRPr="005C7A5A" w:rsidRDefault="003F2B0B" w:rsidP="00141F6C">
            <w:pPr>
              <w:numPr>
                <w:ilvl w:val="0"/>
                <w:numId w:val="66"/>
              </w:numPr>
              <w:suppressAutoHyphens/>
              <w:spacing w:after="200" w:line="100" w:lineRule="atLeast"/>
              <w:rPr>
                <w:rFonts w:ascii="Calibri" w:eastAsia="Times New Roman" w:hAnsi="Calibri" w:cs="Arial"/>
                <w:kern w:val="1"/>
                <w:sz w:val="24"/>
                <w:szCs w:val="24"/>
                <w:lang w:eastAsia="ar-SA"/>
              </w:rPr>
            </w:pPr>
            <w:r w:rsidRPr="005C7A5A">
              <w:rPr>
                <w:rFonts w:ascii="Calibri" w:eastAsia="Times New Roman" w:hAnsi="Calibri" w:cs="Arial"/>
                <w:kern w:val="1"/>
                <w:sz w:val="24"/>
                <w:szCs w:val="24"/>
                <w:lang w:eastAsia="ar-SA"/>
              </w:rPr>
              <w:t xml:space="preserve">Ricerca dati per ricavare informazioni, costruisce rappresentazioni (tabelle, grafici). </w:t>
            </w:r>
          </w:p>
          <w:p w:rsidR="003F2B0B" w:rsidRPr="005C7A5A" w:rsidRDefault="003F2B0B" w:rsidP="00141F6C">
            <w:pPr>
              <w:numPr>
                <w:ilvl w:val="0"/>
                <w:numId w:val="66"/>
              </w:numPr>
              <w:suppressAutoHyphens/>
              <w:spacing w:after="200" w:line="100" w:lineRule="atLeast"/>
              <w:rPr>
                <w:rFonts w:ascii="Calibri" w:eastAsia="Times New Roman" w:hAnsi="Calibri" w:cs="Arial"/>
                <w:kern w:val="1"/>
                <w:sz w:val="24"/>
                <w:szCs w:val="24"/>
                <w:lang w:eastAsia="ar-SA"/>
              </w:rPr>
            </w:pPr>
            <w:r w:rsidRPr="005C7A5A">
              <w:rPr>
                <w:rFonts w:ascii="Calibri" w:eastAsia="Times New Roman" w:hAnsi="Calibri" w:cs="Arial"/>
                <w:kern w:val="1"/>
                <w:sz w:val="24"/>
                <w:szCs w:val="24"/>
                <w:lang w:eastAsia="ar-SA"/>
              </w:rPr>
              <w:t>Ricava informazioni anche da dati rappresentati in tabelle e grafici;</w:t>
            </w:r>
          </w:p>
          <w:p w:rsidR="003F2B0B" w:rsidRPr="005C7A5A" w:rsidRDefault="003F2B0B" w:rsidP="00141F6C">
            <w:pPr>
              <w:numPr>
                <w:ilvl w:val="0"/>
                <w:numId w:val="66"/>
              </w:numPr>
              <w:suppressAutoHyphens/>
              <w:spacing w:after="200" w:line="100" w:lineRule="atLeast"/>
              <w:rPr>
                <w:rFonts w:ascii="Calibri" w:eastAsia="SimSun" w:hAnsi="Calibri" w:cs="font461"/>
                <w:kern w:val="1"/>
                <w:sz w:val="24"/>
                <w:szCs w:val="24"/>
                <w:lang w:eastAsia="ar-SA"/>
              </w:rPr>
            </w:pPr>
            <w:r w:rsidRPr="005C7A5A">
              <w:rPr>
                <w:rFonts w:ascii="Calibri" w:eastAsia="Times New Roman" w:hAnsi="Calibri" w:cs="Arial"/>
                <w:kern w:val="1"/>
                <w:sz w:val="24"/>
                <w:szCs w:val="24"/>
                <w:lang w:eastAsia="ar-SA"/>
              </w:rPr>
              <w:t>Riconosce e quantifica, in casi semplici, situazioni di incertezza.</w:t>
            </w:r>
          </w:p>
          <w:p w:rsidR="003F2B0B" w:rsidRPr="002E33DA" w:rsidRDefault="003F2B0B" w:rsidP="00141F6C">
            <w:pPr>
              <w:widowControl w:val="0"/>
              <w:suppressAutoHyphens/>
              <w:snapToGrid w:val="0"/>
              <w:spacing w:after="0" w:line="264" w:lineRule="auto"/>
              <w:ind w:right="1179"/>
              <w:rPr>
                <w:rFonts w:ascii="Calibri" w:eastAsia="Cambria" w:hAnsi="Calibri" w:cs="Cambria"/>
                <w:bCs/>
                <w:iCs/>
                <w:color w:val="000000"/>
                <w:kern w:val="2"/>
                <w:sz w:val="23"/>
                <w:szCs w:val="23"/>
                <w:lang w:eastAsia="ar-SA"/>
              </w:rPr>
            </w:pPr>
          </w:p>
          <w:p w:rsidR="003F2B0B" w:rsidRPr="002E33DA" w:rsidRDefault="003F2B0B" w:rsidP="00141F6C">
            <w:pPr>
              <w:widowControl w:val="0"/>
              <w:suppressAutoHyphens/>
              <w:snapToGrid w:val="0"/>
              <w:spacing w:after="0" w:line="264" w:lineRule="auto"/>
              <w:ind w:right="1179"/>
              <w:rPr>
                <w:rFonts w:ascii="Calibri" w:eastAsia="Cambria" w:hAnsi="Calibri" w:cs="Cambria"/>
                <w:b/>
                <w:bCs/>
                <w:i/>
                <w:iCs/>
                <w:color w:val="000000"/>
                <w:kern w:val="2"/>
                <w:sz w:val="23"/>
                <w:szCs w:val="23"/>
                <w:lang w:eastAsia="ar-SA"/>
              </w:rPr>
            </w:pPr>
          </w:p>
          <w:p w:rsidR="003F2B0B" w:rsidRPr="002E33DA" w:rsidRDefault="003F2B0B" w:rsidP="00141F6C">
            <w:pPr>
              <w:widowControl w:val="0"/>
              <w:suppressAutoHyphens/>
              <w:kinsoku w:val="0"/>
              <w:overflowPunct w:val="0"/>
              <w:spacing w:after="120" w:line="240" w:lineRule="auto"/>
              <w:ind w:left="39"/>
              <w:rPr>
                <w:rFonts w:ascii="Calibri" w:eastAsia="SimSun" w:hAnsi="Calibri" w:cs="Lucida Sans"/>
                <w:kern w:val="2"/>
                <w:sz w:val="20"/>
                <w:szCs w:val="20"/>
                <w:lang w:eastAsia="hi-IN" w:bidi="hi-IN"/>
              </w:rPr>
            </w:pPr>
          </w:p>
          <w:p w:rsidR="003F2B0B" w:rsidRPr="002E33DA" w:rsidRDefault="003F2B0B" w:rsidP="00141F6C">
            <w:pPr>
              <w:widowControl w:val="0"/>
              <w:suppressAutoHyphens/>
              <w:kinsoku w:val="0"/>
              <w:overflowPunct w:val="0"/>
              <w:spacing w:after="120" w:line="240" w:lineRule="auto"/>
              <w:ind w:left="39"/>
              <w:rPr>
                <w:rFonts w:ascii="Calibri" w:eastAsia="SimSun" w:hAnsi="Calibri" w:cs="Lucida Sans"/>
                <w:kern w:val="2"/>
                <w:sz w:val="20"/>
                <w:szCs w:val="20"/>
                <w:lang w:eastAsia="hi-IN" w:bidi="hi-IN"/>
              </w:rPr>
            </w:pPr>
          </w:p>
          <w:p w:rsidR="003F2B0B" w:rsidRPr="002E33DA" w:rsidRDefault="003F2B0B" w:rsidP="00141F6C">
            <w:pPr>
              <w:widowControl w:val="0"/>
              <w:suppressAutoHyphens/>
              <w:kinsoku w:val="0"/>
              <w:overflowPunct w:val="0"/>
              <w:spacing w:after="120" w:line="240" w:lineRule="auto"/>
              <w:ind w:left="39"/>
              <w:rPr>
                <w:rFonts w:ascii="Calibri" w:eastAsia="SimSun" w:hAnsi="Calibri" w:cs="Lucida Sans"/>
                <w:kern w:val="2"/>
                <w:sz w:val="20"/>
                <w:szCs w:val="20"/>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5C7A5A" w:rsidRDefault="003F2B0B" w:rsidP="00141F6C">
            <w:pPr>
              <w:widowControl w:val="0"/>
              <w:numPr>
                <w:ilvl w:val="0"/>
                <w:numId w:val="12"/>
              </w:numPr>
              <w:suppressAutoHyphens/>
              <w:spacing w:after="0" w:line="240" w:lineRule="auto"/>
              <w:rPr>
                <w:rFonts w:eastAsia="SimSun" w:cstheme="minorHAnsi"/>
                <w:kern w:val="2"/>
                <w:lang w:eastAsia="hi-IN" w:bidi="hi-IN"/>
              </w:rPr>
            </w:pPr>
            <w:r w:rsidRPr="005C7A5A">
              <w:rPr>
                <w:rFonts w:eastAsia="SimSun" w:cstheme="minorHAnsi"/>
                <w:kern w:val="2"/>
                <w:lang w:eastAsia="hi-IN" w:bidi="hi-IN"/>
              </w:rPr>
              <w:lastRenderedPageBreak/>
              <w:t xml:space="preserve">Porsi domande su alcune situazioni concrete (preferenze, età di un gruppo di persone, </w:t>
            </w:r>
          </w:p>
          <w:p w:rsidR="003F2B0B" w:rsidRPr="005C7A5A" w:rsidRDefault="003F2B0B" w:rsidP="00141F6C">
            <w:pPr>
              <w:widowControl w:val="0"/>
              <w:numPr>
                <w:ilvl w:val="0"/>
                <w:numId w:val="12"/>
              </w:numPr>
              <w:suppressAutoHyphens/>
              <w:spacing w:after="0" w:line="240" w:lineRule="auto"/>
              <w:rPr>
                <w:rFonts w:eastAsia="SimSun" w:cstheme="minorHAnsi"/>
                <w:kern w:val="2"/>
                <w:lang w:eastAsia="hi-IN" w:bidi="hi-IN"/>
              </w:rPr>
            </w:pPr>
            <w:r w:rsidRPr="005C7A5A">
              <w:rPr>
                <w:rFonts w:eastAsia="SimSun" w:cstheme="minorHAnsi"/>
                <w:kern w:val="2"/>
                <w:lang w:eastAsia="hi-IN" w:bidi="hi-IN"/>
              </w:rPr>
              <w:t>professioni, ecc.);</w:t>
            </w:r>
          </w:p>
          <w:p w:rsidR="003F2B0B" w:rsidRPr="005C7A5A" w:rsidRDefault="003F2B0B" w:rsidP="00141F6C">
            <w:pPr>
              <w:widowControl w:val="0"/>
              <w:numPr>
                <w:ilvl w:val="0"/>
                <w:numId w:val="12"/>
              </w:numPr>
              <w:suppressAutoHyphens/>
              <w:spacing w:after="0" w:line="240" w:lineRule="auto"/>
              <w:rPr>
                <w:rFonts w:eastAsia="SimSun" w:cstheme="minorHAnsi"/>
                <w:kern w:val="2"/>
                <w:lang w:eastAsia="hi-IN" w:bidi="hi-IN"/>
              </w:rPr>
            </w:pPr>
            <w:r w:rsidRPr="005C7A5A">
              <w:rPr>
                <w:rFonts w:eastAsia="SimSun" w:cstheme="minorHAnsi"/>
                <w:kern w:val="2"/>
                <w:lang w:eastAsia="hi-IN" w:bidi="hi-IN"/>
              </w:rPr>
              <w:t>Individuare a chi richiedere informazioni;</w:t>
            </w:r>
          </w:p>
          <w:p w:rsidR="003F2B0B" w:rsidRPr="005C7A5A" w:rsidRDefault="003F2B0B" w:rsidP="00141F6C">
            <w:pPr>
              <w:widowControl w:val="0"/>
              <w:numPr>
                <w:ilvl w:val="0"/>
                <w:numId w:val="12"/>
              </w:numPr>
              <w:suppressAutoHyphens/>
              <w:spacing w:after="0" w:line="240" w:lineRule="auto"/>
              <w:rPr>
                <w:rFonts w:eastAsia="SimSun" w:cstheme="minorHAnsi"/>
                <w:kern w:val="2"/>
                <w:lang w:eastAsia="hi-IN" w:bidi="hi-IN"/>
              </w:rPr>
            </w:pPr>
            <w:r w:rsidRPr="005C7A5A">
              <w:rPr>
                <w:rFonts w:eastAsia="SimSun" w:cstheme="minorHAnsi"/>
                <w:kern w:val="2"/>
                <w:lang w:eastAsia="hi-IN" w:bidi="hi-IN"/>
              </w:rPr>
              <w:t>Raccogliere, classificare e rappresentare i dati in tabelle di frequenza mediante rappresentazioni grafiche;</w:t>
            </w:r>
          </w:p>
          <w:p w:rsidR="003F2B0B" w:rsidRPr="005C7A5A" w:rsidRDefault="003F2B0B" w:rsidP="00141F6C">
            <w:pPr>
              <w:widowControl w:val="0"/>
              <w:numPr>
                <w:ilvl w:val="0"/>
                <w:numId w:val="12"/>
              </w:numPr>
              <w:suppressAutoHyphens/>
              <w:spacing w:after="0" w:line="240" w:lineRule="auto"/>
              <w:rPr>
                <w:rFonts w:eastAsia="SimSun" w:cstheme="minorHAnsi"/>
                <w:kern w:val="2"/>
                <w:lang w:eastAsia="hi-IN" w:bidi="hi-IN"/>
              </w:rPr>
            </w:pPr>
            <w:r w:rsidRPr="005C7A5A">
              <w:rPr>
                <w:rFonts w:eastAsia="SimSun" w:cstheme="minorHAnsi"/>
                <w:kern w:val="2"/>
                <w:lang w:eastAsia="hi-IN" w:bidi="hi-IN"/>
              </w:rPr>
              <w:t>Individuare la moda, la media e la mediana;</w:t>
            </w:r>
          </w:p>
          <w:p w:rsidR="003F2B0B" w:rsidRPr="005C7A5A" w:rsidRDefault="003F2B0B" w:rsidP="00141F6C">
            <w:pPr>
              <w:widowControl w:val="0"/>
              <w:numPr>
                <w:ilvl w:val="0"/>
                <w:numId w:val="12"/>
              </w:numPr>
              <w:suppressAutoHyphens/>
              <w:spacing w:after="0" w:line="240" w:lineRule="auto"/>
              <w:rPr>
                <w:rFonts w:eastAsia="SimSun" w:cstheme="minorHAnsi"/>
                <w:kern w:val="2"/>
                <w:lang w:eastAsia="hi-IN" w:bidi="hi-IN"/>
              </w:rPr>
            </w:pPr>
            <w:r w:rsidRPr="005C7A5A">
              <w:rPr>
                <w:rFonts w:eastAsia="SimSun" w:cstheme="minorHAnsi"/>
                <w:kern w:val="2"/>
                <w:lang w:eastAsia="hi-IN" w:bidi="hi-IN"/>
              </w:rPr>
              <w:t>Riconoscere la probabilità di un evento;</w:t>
            </w:r>
          </w:p>
          <w:p w:rsidR="003F2B0B" w:rsidRPr="005C7A5A" w:rsidRDefault="003F2B0B" w:rsidP="00141F6C">
            <w:pPr>
              <w:widowControl w:val="0"/>
              <w:numPr>
                <w:ilvl w:val="0"/>
                <w:numId w:val="12"/>
              </w:numPr>
              <w:suppressAutoHyphens/>
              <w:spacing w:after="0" w:line="240" w:lineRule="auto"/>
              <w:rPr>
                <w:rFonts w:eastAsia="SimSun" w:cstheme="minorHAnsi"/>
                <w:kern w:val="2"/>
                <w:lang w:eastAsia="hi-IN" w:bidi="hi-IN"/>
              </w:rPr>
            </w:pPr>
            <w:r w:rsidRPr="005C7A5A">
              <w:rPr>
                <w:rFonts w:eastAsia="SimSun" w:cstheme="minorHAnsi"/>
                <w:kern w:val="2"/>
                <w:lang w:eastAsia="hi-IN" w:bidi="hi-IN"/>
              </w:rPr>
              <w:t>Riconoscere la possibilità di combinazione degli eventi.</w:t>
            </w:r>
          </w:p>
          <w:p w:rsidR="003F2B0B" w:rsidRPr="002E33DA" w:rsidRDefault="003F2B0B" w:rsidP="00141F6C">
            <w:pPr>
              <w:widowControl w:val="0"/>
              <w:suppressAutoHyphens/>
              <w:spacing w:after="0" w:line="240" w:lineRule="auto"/>
              <w:ind w:left="720"/>
              <w:rPr>
                <w:rFonts w:ascii="Calibri" w:eastAsia="SimSun" w:hAnsi="Calibri" w:cs="Lucida Sans"/>
                <w:kern w:val="2"/>
                <w:lang w:eastAsia="hi-IN" w:bidi="hi-IN"/>
              </w:rPr>
            </w:pPr>
          </w:p>
        </w:tc>
        <w:tc>
          <w:tcPr>
            <w:tcW w:w="4810"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pacing w:after="0" w:line="240" w:lineRule="auto"/>
              <w:rPr>
                <w:rFonts w:ascii="Calibri" w:eastAsia="SimSun" w:hAnsi="Calibri" w:cs="Lucida Sans"/>
                <w:kern w:val="2"/>
                <w:sz w:val="20"/>
                <w:szCs w:val="20"/>
                <w:lang w:eastAsia="hi-IN" w:bidi="hi-IN"/>
              </w:rPr>
            </w:pPr>
          </w:p>
          <w:p w:rsidR="003F2B0B" w:rsidRPr="005C7A5A" w:rsidRDefault="003F2B0B" w:rsidP="00141F6C">
            <w:pPr>
              <w:widowControl w:val="0"/>
              <w:numPr>
                <w:ilvl w:val="0"/>
                <w:numId w:val="12"/>
              </w:numPr>
              <w:suppressAutoHyphens/>
              <w:spacing w:after="0" w:line="240" w:lineRule="auto"/>
              <w:rPr>
                <w:rFonts w:ascii="Calibri" w:eastAsia="SimSun" w:hAnsi="Calibri" w:cs="Lucida Sans"/>
                <w:kern w:val="2"/>
                <w:lang w:eastAsia="hi-IN" w:bidi="hi-IN"/>
              </w:rPr>
            </w:pPr>
            <w:r w:rsidRPr="005C7A5A">
              <w:rPr>
                <w:rFonts w:ascii="Calibri" w:eastAsia="SimSun" w:hAnsi="Calibri" w:cs="Lucida Sans"/>
                <w:kern w:val="2"/>
                <w:lang w:eastAsia="hi-IN" w:bidi="hi-IN"/>
              </w:rPr>
              <w:t xml:space="preserve">Elementi delle rilevazioni statistiche: tabelle di frequenza, rappresentazioni grafiche, moda, media e mediana; </w:t>
            </w:r>
          </w:p>
          <w:p w:rsidR="003F2B0B" w:rsidRPr="005C7A5A" w:rsidRDefault="003F2B0B" w:rsidP="00141F6C">
            <w:pPr>
              <w:widowControl w:val="0"/>
              <w:numPr>
                <w:ilvl w:val="0"/>
                <w:numId w:val="12"/>
              </w:numPr>
              <w:suppressAutoHyphens/>
              <w:spacing w:after="0" w:line="240" w:lineRule="auto"/>
              <w:rPr>
                <w:rFonts w:ascii="Calibri" w:eastAsia="SimSun" w:hAnsi="Calibri" w:cs="Lucida Sans"/>
                <w:kern w:val="2"/>
                <w:lang w:eastAsia="hi-IN" w:bidi="hi-IN"/>
              </w:rPr>
            </w:pPr>
            <w:r w:rsidRPr="005C7A5A">
              <w:rPr>
                <w:rFonts w:ascii="Calibri" w:eastAsia="SimSun" w:hAnsi="Calibri" w:cs="Lucida Sans"/>
                <w:kern w:val="2"/>
                <w:lang w:eastAsia="hi-IN" w:bidi="hi-IN"/>
              </w:rPr>
              <w:t>Elementi essenziali di calcolo probabilistico e combinatorio;</w:t>
            </w:r>
          </w:p>
          <w:p w:rsidR="003F2B0B" w:rsidRPr="005C7A5A" w:rsidRDefault="003F2B0B" w:rsidP="00141F6C">
            <w:pPr>
              <w:widowControl w:val="0"/>
              <w:numPr>
                <w:ilvl w:val="0"/>
                <w:numId w:val="12"/>
              </w:numPr>
              <w:suppressAutoHyphens/>
              <w:spacing w:after="0" w:line="240" w:lineRule="auto"/>
              <w:rPr>
                <w:rFonts w:ascii="Calibri" w:eastAsia="SimSun" w:hAnsi="Calibri" w:cs="Lucida Sans"/>
                <w:kern w:val="2"/>
                <w:lang w:eastAsia="hi-IN" w:bidi="hi-IN"/>
              </w:rPr>
            </w:pPr>
            <w:r w:rsidRPr="005C7A5A">
              <w:rPr>
                <w:rFonts w:ascii="Calibri" w:eastAsia="SimSun" w:hAnsi="Calibri" w:cs="Lucida Sans"/>
                <w:kern w:val="2"/>
                <w:lang w:eastAsia="hi-IN" w:bidi="hi-IN"/>
              </w:rPr>
              <w:t>Risolvere problemi utilizzando le espressioni aritmetiche;</w:t>
            </w:r>
          </w:p>
          <w:p w:rsidR="003F2B0B" w:rsidRPr="005C7A5A" w:rsidRDefault="003F2B0B" w:rsidP="00141F6C">
            <w:pPr>
              <w:widowControl w:val="0"/>
              <w:numPr>
                <w:ilvl w:val="0"/>
                <w:numId w:val="12"/>
              </w:numPr>
              <w:suppressAutoHyphens/>
              <w:spacing w:after="0" w:line="240" w:lineRule="auto"/>
              <w:rPr>
                <w:rFonts w:ascii="Calibri" w:eastAsia="SimSun" w:hAnsi="Calibri" w:cs="Lucida Sans"/>
                <w:kern w:val="2"/>
                <w:lang w:eastAsia="hi-IN" w:bidi="hi-IN"/>
              </w:rPr>
            </w:pPr>
            <w:r w:rsidRPr="005C7A5A">
              <w:rPr>
                <w:rFonts w:ascii="Calibri" w:eastAsia="SimSun" w:hAnsi="Calibri" w:cs="Lucida Sans"/>
                <w:kern w:val="2"/>
                <w:lang w:eastAsia="hi-IN" w:bidi="hi-IN"/>
              </w:rPr>
              <w:t>Risolvere semplici problemi con le frazioni;</w:t>
            </w:r>
          </w:p>
          <w:p w:rsidR="003F2B0B" w:rsidRPr="005C7A5A" w:rsidRDefault="003F2B0B" w:rsidP="00141F6C">
            <w:pPr>
              <w:widowControl w:val="0"/>
              <w:numPr>
                <w:ilvl w:val="0"/>
                <w:numId w:val="12"/>
              </w:numPr>
              <w:suppressAutoHyphens/>
              <w:spacing w:after="0" w:line="240" w:lineRule="auto"/>
              <w:rPr>
                <w:rFonts w:ascii="Calibri" w:eastAsia="SimSun" w:hAnsi="Calibri" w:cs="Lucida Sans"/>
                <w:kern w:val="2"/>
                <w:lang w:eastAsia="hi-IN" w:bidi="hi-IN"/>
              </w:rPr>
            </w:pPr>
            <w:r w:rsidRPr="005C7A5A">
              <w:rPr>
                <w:rFonts w:ascii="Calibri" w:eastAsia="SimSun" w:hAnsi="Calibri" w:cs="Lucida Sans"/>
                <w:kern w:val="2"/>
                <w:lang w:eastAsia="hi-IN" w:bidi="hi-IN"/>
              </w:rPr>
              <w:t>Risolvere semplici problemi con la percentuale;</w:t>
            </w:r>
          </w:p>
          <w:p w:rsidR="003F2B0B" w:rsidRPr="005C7A5A" w:rsidRDefault="003F2B0B" w:rsidP="00141F6C">
            <w:pPr>
              <w:widowControl w:val="0"/>
              <w:numPr>
                <w:ilvl w:val="0"/>
                <w:numId w:val="12"/>
              </w:numPr>
              <w:suppressAutoHyphens/>
              <w:spacing w:after="0" w:line="240" w:lineRule="auto"/>
              <w:rPr>
                <w:rFonts w:ascii="Calibri" w:eastAsia="SimSun" w:hAnsi="Calibri" w:cs="Lucida Sans"/>
                <w:kern w:val="2"/>
                <w:lang w:eastAsia="hi-IN" w:bidi="hi-IN"/>
              </w:rPr>
            </w:pPr>
            <w:r w:rsidRPr="005C7A5A">
              <w:rPr>
                <w:rFonts w:ascii="Calibri" w:eastAsia="SimSun" w:hAnsi="Calibri" w:cs="Lucida Sans"/>
                <w:kern w:val="2"/>
                <w:lang w:eastAsia="hi-IN" w:bidi="hi-IN"/>
              </w:rPr>
              <w:t>Risolvere situazioni problematiche usando le formule geometriche dirette.</w:t>
            </w:r>
          </w:p>
          <w:p w:rsidR="003F2B0B" w:rsidRPr="002E33DA" w:rsidRDefault="003F2B0B" w:rsidP="00141F6C">
            <w:pPr>
              <w:widowControl w:val="0"/>
              <w:suppressAutoHyphens/>
              <w:spacing w:after="0" w:line="240" w:lineRule="auto"/>
              <w:ind w:left="720"/>
              <w:rPr>
                <w:rFonts w:ascii="Calibri" w:eastAsia="SimSun" w:hAnsi="Calibri" w:cs="Lucida Sans"/>
                <w:kern w:val="2"/>
                <w:lang w:eastAsia="hi-IN" w:bidi="hi-IN"/>
              </w:rPr>
            </w:pPr>
          </w:p>
        </w:tc>
      </w:tr>
      <w:tr w:rsidR="003F2B0B" w:rsidRPr="002E33DA" w:rsidTr="00141F6C">
        <w:trPr>
          <w:trHeight w:val="1034"/>
        </w:trPr>
        <w:tc>
          <w:tcPr>
            <w:tcW w:w="4809" w:type="dxa"/>
            <w:tcBorders>
              <w:top w:val="single" w:sz="4" w:space="0" w:color="000000"/>
              <w:left w:val="single" w:sz="4" w:space="0" w:color="000000"/>
              <w:bottom w:val="single" w:sz="4" w:space="0" w:color="000000"/>
              <w:right w:val="single" w:sz="4" w:space="0" w:color="000000"/>
            </w:tcBorders>
          </w:tcPr>
          <w:p w:rsidR="003F2B0B" w:rsidRPr="005C7A5A" w:rsidRDefault="003F2B0B" w:rsidP="00141F6C">
            <w:pPr>
              <w:suppressAutoHyphens/>
              <w:spacing w:before="9" w:after="200" w:line="100" w:lineRule="atLeast"/>
              <w:rPr>
                <w:rFonts w:ascii="Calibri" w:eastAsia="SimSun" w:hAnsi="Calibri" w:cs="font461"/>
                <w:b/>
                <w:i/>
                <w:kern w:val="1"/>
                <w:sz w:val="24"/>
                <w:szCs w:val="24"/>
                <w:lang w:eastAsia="ar-SA"/>
              </w:rPr>
            </w:pPr>
            <w:r w:rsidRPr="005C7A5A">
              <w:rPr>
                <w:rFonts w:ascii="Calibri" w:eastAsia="SimSun" w:hAnsi="Calibri" w:cs="font461"/>
                <w:b/>
                <w:kern w:val="1"/>
                <w:sz w:val="24"/>
                <w:szCs w:val="24"/>
                <w:lang w:eastAsia="ar-SA"/>
              </w:rPr>
              <w:lastRenderedPageBreak/>
              <w:t>MISURA</w:t>
            </w:r>
          </w:p>
          <w:p w:rsidR="003F2B0B" w:rsidRPr="005C7A5A" w:rsidRDefault="003F2B0B" w:rsidP="00141F6C">
            <w:pPr>
              <w:suppressAutoHyphens/>
              <w:spacing w:before="9" w:after="200" w:line="100" w:lineRule="atLeast"/>
              <w:rPr>
                <w:rFonts w:ascii="Calibri" w:eastAsia="SimSun" w:hAnsi="Calibri" w:cs="font461"/>
                <w:b/>
                <w:i/>
                <w:kern w:val="1"/>
                <w:sz w:val="24"/>
                <w:szCs w:val="24"/>
                <w:lang w:eastAsia="ar-SA"/>
              </w:rPr>
            </w:pPr>
          </w:p>
          <w:p w:rsidR="003F2B0B" w:rsidRPr="005C7A5A" w:rsidRDefault="003F2B0B" w:rsidP="00141F6C">
            <w:pPr>
              <w:suppressAutoHyphens/>
              <w:spacing w:before="9" w:after="200" w:line="100" w:lineRule="atLeast"/>
              <w:rPr>
                <w:rFonts w:ascii="Calibri" w:eastAsia="SimSun" w:hAnsi="Calibri" w:cs="font461"/>
                <w:b/>
                <w:i/>
                <w:kern w:val="1"/>
                <w:sz w:val="24"/>
                <w:szCs w:val="24"/>
                <w:lang w:eastAsia="ar-SA"/>
              </w:rPr>
            </w:pPr>
          </w:p>
          <w:p w:rsidR="003F2B0B" w:rsidRPr="005C7A5A" w:rsidRDefault="003F2B0B" w:rsidP="00141F6C">
            <w:pPr>
              <w:numPr>
                <w:ilvl w:val="0"/>
                <w:numId w:val="67"/>
              </w:numPr>
              <w:suppressAutoHyphens/>
              <w:spacing w:after="200" w:line="100" w:lineRule="atLeast"/>
              <w:rPr>
                <w:rFonts w:ascii="Calibri" w:eastAsia="SimSun" w:hAnsi="Calibri" w:cs="font461"/>
                <w:kern w:val="1"/>
                <w:sz w:val="24"/>
                <w:szCs w:val="24"/>
                <w:lang w:eastAsia="ar-SA"/>
              </w:rPr>
            </w:pPr>
            <w:r w:rsidRPr="005C7A5A">
              <w:rPr>
                <w:rFonts w:ascii="Calibri" w:eastAsia="Times New Roman" w:hAnsi="Calibri" w:cs="Arial"/>
                <w:kern w:val="1"/>
                <w:sz w:val="24"/>
                <w:szCs w:val="24"/>
                <w:lang w:eastAsia="ar-SA"/>
              </w:rPr>
              <w:t>Identifica vari e diversi attributi misurabili di oggetti e associa processi di misurazione, sistemi ed unità di misura.</w:t>
            </w:r>
          </w:p>
          <w:p w:rsidR="003F2B0B" w:rsidRPr="002E33DA" w:rsidRDefault="003F2B0B" w:rsidP="00141F6C">
            <w:pPr>
              <w:widowControl w:val="0"/>
              <w:suppressAutoHyphens/>
              <w:kinsoku w:val="0"/>
              <w:overflowPunct w:val="0"/>
              <w:spacing w:after="120" w:line="240" w:lineRule="auto"/>
              <w:ind w:left="-6"/>
              <w:rPr>
                <w:rFonts w:ascii="Calibri" w:eastAsia="SimSun" w:hAnsi="Calibri" w:cs="Lucida Sans"/>
                <w:kern w:val="2"/>
                <w:sz w:val="20"/>
                <w:szCs w:val="20"/>
                <w:lang w:eastAsia="hi-IN" w:bidi="hi-IN"/>
              </w:rPr>
            </w:pPr>
          </w:p>
          <w:p w:rsidR="003F2B0B" w:rsidRPr="002E33DA" w:rsidRDefault="003F2B0B" w:rsidP="00141F6C">
            <w:pPr>
              <w:widowControl w:val="0"/>
              <w:suppressAutoHyphens/>
              <w:kinsoku w:val="0"/>
              <w:overflowPunct w:val="0"/>
              <w:spacing w:after="120" w:line="240" w:lineRule="auto"/>
              <w:ind w:left="-6"/>
              <w:rPr>
                <w:rFonts w:ascii="Calibri" w:eastAsia="SimSun" w:hAnsi="Calibri" w:cs="Lucida Sans"/>
                <w:kern w:val="2"/>
                <w:sz w:val="20"/>
                <w:szCs w:val="20"/>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5C7A5A" w:rsidRDefault="003F2B0B" w:rsidP="00141F6C">
            <w:pPr>
              <w:pStyle w:val="Paragrafoelenco"/>
              <w:widowControl w:val="0"/>
              <w:numPr>
                <w:ilvl w:val="0"/>
                <w:numId w:val="68"/>
              </w:numPr>
              <w:suppressAutoHyphens/>
              <w:snapToGrid w:val="0"/>
              <w:spacing w:after="200" w:line="100" w:lineRule="atLeast"/>
              <w:ind w:right="633"/>
              <w:rPr>
                <w:rFonts w:ascii="Calibri" w:eastAsia="SimSun" w:hAnsi="Calibri" w:cs="Times New Roman"/>
                <w:kern w:val="2"/>
                <w:lang w:eastAsia="ar-SA"/>
              </w:rPr>
            </w:pPr>
            <w:r w:rsidRPr="005C7A5A">
              <w:rPr>
                <w:rFonts w:ascii="Calibri" w:eastAsia="SimSun" w:hAnsi="Calibri" w:cs="Times New Roman"/>
                <w:kern w:val="2"/>
                <w:lang w:eastAsia="ar-SA"/>
              </w:rPr>
              <w:t xml:space="preserve">Utilizzare le principali unità di misura per lunghezze, angoli, aree, capacità, intervalli </w:t>
            </w:r>
          </w:p>
          <w:p w:rsidR="003F2B0B" w:rsidRPr="005C7A5A" w:rsidRDefault="003F2B0B" w:rsidP="00141F6C">
            <w:pPr>
              <w:widowControl w:val="0"/>
              <w:numPr>
                <w:ilvl w:val="0"/>
                <w:numId w:val="12"/>
              </w:numPr>
              <w:suppressAutoHyphens/>
              <w:snapToGrid w:val="0"/>
              <w:spacing w:after="200" w:line="100" w:lineRule="atLeast"/>
              <w:ind w:right="633"/>
              <w:rPr>
                <w:rFonts w:ascii="Calibri" w:eastAsia="SimSun" w:hAnsi="Calibri" w:cs="Times New Roman"/>
                <w:kern w:val="2"/>
                <w:lang w:eastAsia="ar-SA"/>
              </w:rPr>
            </w:pPr>
            <w:r w:rsidRPr="005C7A5A">
              <w:rPr>
                <w:rFonts w:ascii="Calibri" w:eastAsia="SimSun" w:hAnsi="Calibri" w:cs="Times New Roman"/>
                <w:kern w:val="2"/>
                <w:lang w:eastAsia="ar-SA"/>
              </w:rPr>
              <w:t>temporali, masse, pesi ed usarle per effettuare misure e stime.</w:t>
            </w:r>
          </w:p>
          <w:p w:rsidR="003F2B0B" w:rsidRPr="005C7A5A" w:rsidRDefault="003F2B0B" w:rsidP="00141F6C">
            <w:pPr>
              <w:widowControl w:val="0"/>
              <w:numPr>
                <w:ilvl w:val="0"/>
                <w:numId w:val="12"/>
              </w:numPr>
              <w:suppressAutoHyphens/>
              <w:snapToGrid w:val="0"/>
              <w:spacing w:after="200" w:line="100" w:lineRule="atLeast"/>
              <w:ind w:right="633"/>
              <w:rPr>
                <w:rFonts w:ascii="Calibri" w:eastAsia="SimSun" w:hAnsi="Calibri" w:cs="Times New Roman"/>
                <w:kern w:val="2"/>
                <w:lang w:eastAsia="ar-SA"/>
              </w:rPr>
            </w:pPr>
          </w:p>
          <w:p w:rsidR="003F2B0B" w:rsidRPr="005C7A5A" w:rsidRDefault="003F2B0B" w:rsidP="00141F6C">
            <w:pPr>
              <w:widowControl w:val="0"/>
              <w:numPr>
                <w:ilvl w:val="0"/>
                <w:numId w:val="12"/>
              </w:numPr>
              <w:suppressAutoHyphens/>
              <w:snapToGrid w:val="0"/>
              <w:spacing w:after="200" w:line="100" w:lineRule="atLeast"/>
              <w:ind w:right="633"/>
              <w:rPr>
                <w:rFonts w:ascii="Calibri" w:eastAsia="SimSun" w:hAnsi="Calibri" w:cs="Times New Roman"/>
                <w:kern w:val="2"/>
                <w:lang w:eastAsia="ar-SA"/>
              </w:rPr>
            </w:pPr>
            <w:r w:rsidRPr="005C7A5A">
              <w:rPr>
                <w:rFonts w:ascii="Calibri" w:eastAsia="SimSun" w:hAnsi="Calibri" w:cs="Times New Roman"/>
                <w:kern w:val="2"/>
                <w:lang w:eastAsia="ar-SA"/>
              </w:rPr>
              <w:t xml:space="preserve">Passare da una unità di misura ad un'altra, limitatamente alle unità di uso più comune, </w:t>
            </w:r>
          </w:p>
          <w:p w:rsidR="003F2B0B" w:rsidRPr="005C7A5A" w:rsidRDefault="003F2B0B" w:rsidP="00141F6C">
            <w:pPr>
              <w:widowControl w:val="0"/>
              <w:numPr>
                <w:ilvl w:val="0"/>
                <w:numId w:val="12"/>
              </w:numPr>
              <w:suppressAutoHyphens/>
              <w:snapToGrid w:val="0"/>
              <w:spacing w:after="200" w:line="100" w:lineRule="atLeast"/>
              <w:ind w:right="633"/>
              <w:rPr>
                <w:rFonts w:ascii="Calibri" w:eastAsia="SimSun" w:hAnsi="Calibri" w:cs="Times New Roman"/>
                <w:kern w:val="2"/>
                <w:lang w:eastAsia="ar-SA"/>
              </w:rPr>
            </w:pPr>
            <w:r w:rsidRPr="005C7A5A">
              <w:rPr>
                <w:rFonts w:ascii="Calibri" w:eastAsia="SimSun" w:hAnsi="Calibri" w:cs="Times New Roman"/>
                <w:kern w:val="2"/>
                <w:lang w:eastAsia="ar-SA"/>
              </w:rPr>
              <w:t>anche nel contesto del sistema monetario.</w:t>
            </w:r>
          </w:p>
        </w:tc>
        <w:tc>
          <w:tcPr>
            <w:tcW w:w="4810" w:type="dxa"/>
            <w:tcBorders>
              <w:top w:val="single" w:sz="4" w:space="0" w:color="000000"/>
              <w:left w:val="single" w:sz="4" w:space="0" w:color="000000"/>
              <w:bottom w:val="single" w:sz="4" w:space="0" w:color="000000"/>
              <w:right w:val="single" w:sz="4" w:space="0" w:color="000000"/>
            </w:tcBorders>
          </w:tcPr>
          <w:p w:rsidR="003F2B0B" w:rsidRPr="005C7A5A" w:rsidRDefault="003F2B0B" w:rsidP="00141F6C">
            <w:pPr>
              <w:widowControl w:val="0"/>
              <w:numPr>
                <w:ilvl w:val="0"/>
                <w:numId w:val="12"/>
              </w:numPr>
              <w:suppressAutoHyphens/>
              <w:spacing w:after="0" w:line="240" w:lineRule="auto"/>
              <w:rPr>
                <w:rFonts w:ascii="Calibri" w:eastAsia="SimSun" w:hAnsi="Calibri" w:cs="Lucida Sans"/>
                <w:kern w:val="2"/>
                <w:lang w:eastAsia="hi-IN" w:bidi="hi-IN"/>
              </w:rPr>
            </w:pPr>
            <w:r w:rsidRPr="005C7A5A">
              <w:rPr>
                <w:rFonts w:ascii="Calibri" w:eastAsia="SimSun" w:hAnsi="Calibri" w:cs="Lucida Sans"/>
                <w:kern w:val="2"/>
                <w:lang w:eastAsia="hi-IN" w:bidi="hi-IN"/>
              </w:rPr>
              <w:t>Unità di misura diverse;</w:t>
            </w:r>
          </w:p>
          <w:p w:rsidR="003F2B0B" w:rsidRPr="005C7A5A" w:rsidRDefault="003F2B0B" w:rsidP="00141F6C">
            <w:pPr>
              <w:widowControl w:val="0"/>
              <w:numPr>
                <w:ilvl w:val="0"/>
                <w:numId w:val="12"/>
              </w:numPr>
              <w:suppressAutoHyphens/>
              <w:spacing w:after="0" w:line="240" w:lineRule="auto"/>
              <w:rPr>
                <w:rFonts w:ascii="Calibri" w:eastAsia="SimSun" w:hAnsi="Calibri" w:cs="Lucida Sans"/>
                <w:kern w:val="2"/>
                <w:lang w:eastAsia="hi-IN" w:bidi="hi-IN"/>
              </w:rPr>
            </w:pPr>
            <w:r w:rsidRPr="005C7A5A">
              <w:rPr>
                <w:rFonts w:ascii="Calibri" w:eastAsia="SimSun" w:hAnsi="Calibri" w:cs="Lucida Sans"/>
                <w:kern w:val="2"/>
                <w:lang w:eastAsia="hi-IN" w:bidi="hi-IN"/>
              </w:rPr>
              <w:t>Grandezze equivalenti.</w:t>
            </w:r>
          </w:p>
          <w:p w:rsidR="003F2B0B" w:rsidRPr="002E33DA" w:rsidRDefault="003F2B0B" w:rsidP="00141F6C">
            <w:pPr>
              <w:widowControl w:val="0"/>
              <w:suppressAutoHyphens/>
              <w:spacing w:after="0" w:line="240" w:lineRule="auto"/>
              <w:ind w:left="720"/>
              <w:rPr>
                <w:rFonts w:ascii="Calibri" w:eastAsia="SimSun" w:hAnsi="Calibri" w:cs="Lucida Sans"/>
                <w:kern w:val="2"/>
                <w:lang w:eastAsia="hi-IN" w:bidi="hi-IN"/>
              </w:rPr>
            </w:pPr>
          </w:p>
        </w:tc>
      </w:tr>
      <w:tr w:rsidR="003F2B0B" w:rsidRPr="002E33DA" w:rsidTr="00141F6C">
        <w:trPr>
          <w:trHeight w:val="1034"/>
        </w:trPr>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napToGrid w:val="0"/>
              <w:spacing w:after="0" w:line="264" w:lineRule="auto"/>
              <w:ind w:right="1179"/>
              <w:rPr>
                <w:rFonts w:ascii="Calibri" w:eastAsia="Cambria" w:hAnsi="Calibri" w:cs="Cambria"/>
                <w:b/>
                <w:bCs/>
                <w:iCs/>
                <w:color w:val="000000"/>
                <w:kern w:val="2"/>
                <w:sz w:val="23"/>
                <w:szCs w:val="23"/>
                <w:lang w:eastAsia="ar-SA"/>
              </w:rPr>
            </w:pPr>
            <w:r w:rsidRPr="002E33DA">
              <w:rPr>
                <w:rFonts w:ascii="Calibri" w:eastAsia="Cambria" w:hAnsi="Calibri" w:cs="Cambria"/>
                <w:b/>
                <w:bCs/>
                <w:iCs/>
                <w:color w:val="000000"/>
                <w:kern w:val="2"/>
                <w:sz w:val="23"/>
                <w:szCs w:val="23"/>
                <w:lang w:eastAsia="ar-SA"/>
              </w:rPr>
              <w:lastRenderedPageBreak/>
              <w:t>EDUCAZIONE CIVICA</w:t>
            </w:r>
            <w:r>
              <w:rPr>
                <w:rFonts w:ascii="Calibri" w:eastAsia="Cambria" w:hAnsi="Calibri" w:cs="Cambria"/>
                <w:b/>
                <w:bCs/>
                <w:iCs/>
                <w:color w:val="000000"/>
                <w:kern w:val="2"/>
                <w:sz w:val="23"/>
                <w:szCs w:val="23"/>
                <w:lang w:eastAsia="ar-SA"/>
              </w:rPr>
              <w:t xml:space="preserve"> (2h)</w:t>
            </w: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5C7A5A" w:rsidRDefault="003F2B0B" w:rsidP="00141F6C">
            <w:pPr>
              <w:widowControl w:val="0"/>
              <w:numPr>
                <w:ilvl w:val="0"/>
                <w:numId w:val="13"/>
              </w:numPr>
              <w:suppressAutoHyphens/>
              <w:snapToGrid w:val="0"/>
              <w:spacing w:after="200" w:line="100" w:lineRule="atLeast"/>
              <w:ind w:right="633"/>
              <w:rPr>
                <w:rFonts w:ascii="Segoe UI Emoji" w:eastAsia="SimSun" w:hAnsi="Segoe UI Emoji" w:cs="Segoe UI Emoji"/>
                <w:kern w:val="2"/>
                <w:sz w:val="24"/>
                <w:szCs w:val="24"/>
                <w:lang w:eastAsia="ar-SA"/>
              </w:rPr>
            </w:pPr>
            <w:r>
              <w:t xml:space="preserve">Saper applicare in situazioni reali il principio dell’equa ripartizione per riequilibrare disparità o differenze reali o simulate. </w:t>
            </w:r>
          </w:p>
          <w:p w:rsidR="003F2B0B" w:rsidRPr="002E33DA" w:rsidRDefault="003F2B0B" w:rsidP="00141F6C">
            <w:pPr>
              <w:widowControl w:val="0"/>
              <w:numPr>
                <w:ilvl w:val="0"/>
                <w:numId w:val="13"/>
              </w:numPr>
              <w:suppressAutoHyphens/>
              <w:snapToGrid w:val="0"/>
              <w:spacing w:after="200" w:line="100" w:lineRule="atLeast"/>
              <w:ind w:right="633"/>
              <w:rPr>
                <w:rFonts w:ascii="Segoe UI Emoji" w:eastAsia="SimSun" w:hAnsi="Segoe UI Emoji" w:cs="Segoe UI Emoji"/>
                <w:kern w:val="2"/>
                <w:sz w:val="24"/>
                <w:szCs w:val="24"/>
                <w:lang w:eastAsia="ar-SA"/>
              </w:rPr>
            </w:pPr>
            <w:r>
              <w:t>Saper cogliere la sostenibilità e la solidarietà come principi basilari del vivere civile e dell’economia.</w:t>
            </w:r>
          </w:p>
        </w:tc>
        <w:tc>
          <w:tcPr>
            <w:tcW w:w="4810" w:type="dxa"/>
            <w:tcBorders>
              <w:top w:val="single" w:sz="4" w:space="0" w:color="000000"/>
              <w:left w:val="single" w:sz="4" w:space="0" w:color="000000"/>
              <w:bottom w:val="single" w:sz="4" w:space="0" w:color="000000"/>
              <w:right w:val="single" w:sz="4" w:space="0" w:color="000000"/>
            </w:tcBorders>
          </w:tcPr>
          <w:p w:rsidR="003F2B0B" w:rsidRPr="005C7A5A" w:rsidRDefault="003F2B0B" w:rsidP="00141F6C">
            <w:pPr>
              <w:widowControl w:val="0"/>
              <w:numPr>
                <w:ilvl w:val="0"/>
                <w:numId w:val="13"/>
              </w:numPr>
              <w:suppressAutoHyphens/>
              <w:spacing w:after="0" w:line="240" w:lineRule="auto"/>
              <w:rPr>
                <w:rFonts w:ascii="Calibri" w:eastAsia="SimSun" w:hAnsi="Calibri" w:cs="Lucida Sans"/>
                <w:kern w:val="2"/>
                <w:sz w:val="20"/>
                <w:szCs w:val="20"/>
                <w:lang w:eastAsia="hi-IN" w:bidi="hi-IN"/>
              </w:rPr>
            </w:pPr>
            <w:r>
              <w:t xml:space="preserve">I numeri nella finanza: percentuali, interessi ecc. </w:t>
            </w:r>
          </w:p>
          <w:p w:rsidR="003F2B0B" w:rsidRPr="005C7A5A" w:rsidRDefault="003F2B0B" w:rsidP="00141F6C">
            <w:pPr>
              <w:widowControl w:val="0"/>
              <w:numPr>
                <w:ilvl w:val="0"/>
                <w:numId w:val="13"/>
              </w:numPr>
              <w:suppressAutoHyphens/>
              <w:spacing w:after="0" w:line="240" w:lineRule="auto"/>
              <w:rPr>
                <w:rFonts w:ascii="Calibri" w:eastAsia="SimSun" w:hAnsi="Calibri" w:cs="Lucida Sans"/>
                <w:kern w:val="2"/>
                <w:sz w:val="20"/>
                <w:szCs w:val="20"/>
                <w:lang w:eastAsia="hi-IN" w:bidi="hi-IN"/>
              </w:rPr>
            </w:pPr>
            <w:r>
              <w:t xml:space="preserve"> I diritti dei consumatori e le associazioni a loro tutela.  La statistica e gli indicatori di benessere e sviluppo degli elementi di civiltà di un popolo.  </w:t>
            </w:r>
          </w:p>
          <w:p w:rsidR="003F2B0B" w:rsidRPr="002E33DA" w:rsidRDefault="003F2B0B" w:rsidP="00141F6C">
            <w:pPr>
              <w:widowControl w:val="0"/>
              <w:numPr>
                <w:ilvl w:val="0"/>
                <w:numId w:val="13"/>
              </w:numPr>
              <w:suppressAutoHyphens/>
              <w:spacing w:after="0" w:line="240" w:lineRule="auto"/>
              <w:rPr>
                <w:rFonts w:ascii="Calibri" w:eastAsia="SimSun" w:hAnsi="Calibri" w:cs="Lucida Sans"/>
                <w:kern w:val="2"/>
                <w:sz w:val="20"/>
                <w:szCs w:val="20"/>
                <w:lang w:eastAsia="hi-IN" w:bidi="hi-IN"/>
              </w:rPr>
            </w:pPr>
            <w:r>
              <w:t>La probabilità del verificarsi di eventi e situazioni.</w:t>
            </w: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3F2B0B" w:rsidRPr="002E33DA" w:rsidTr="00141F6C">
        <w:tc>
          <w:tcPr>
            <w:tcW w:w="14427" w:type="dxa"/>
            <w:tcBorders>
              <w:top w:val="single" w:sz="4" w:space="0" w:color="000000"/>
              <w:left w:val="single" w:sz="4" w:space="0" w:color="000000"/>
              <w:bottom w:val="single" w:sz="4" w:space="0" w:color="000000"/>
              <w:right w:val="single" w:sz="4" w:space="0" w:color="000000"/>
            </w:tcBorders>
            <w:hideMark/>
          </w:tcPr>
          <w:p w:rsidR="003F2B0B" w:rsidRDefault="003F2B0B" w:rsidP="00141F6C">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r w:rsidRPr="002E33DA">
              <w:rPr>
                <w:rFonts w:ascii="Calibri" w:eastAsia="SimSun" w:hAnsi="Calibri" w:cs="Calibri"/>
                <w:b/>
                <w:bCs/>
                <w:spacing w:val="-1"/>
                <w:kern w:val="2"/>
                <w:sz w:val="26"/>
                <w:szCs w:val="26"/>
                <w:lang w:eastAsia="hi-IN" w:bidi="hi-IN"/>
              </w:rPr>
              <w:t>LEP:</w:t>
            </w:r>
            <w:proofErr w:type="spellStart"/>
            <w:r w:rsidRPr="002E33DA">
              <w:rPr>
                <w:rFonts w:ascii="Calibri" w:eastAsia="SimSun" w:hAnsi="Calibri" w:cs="Calibri"/>
                <w:b/>
                <w:bCs/>
                <w:spacing w:val="-1"/>
                <w:kern w:val="2"/>
                <w:sz w:val="26"/>
                <w:szCs w:val="26"/>
                <w:lang w:eastAsia="hi-IN" w:bidi="hi-IN"/>
              </w:rPr>
              <w:t>livelliessenzialidelle</w:t>
            </w:r>
            <w:r w:rsidRPr="002E33DA">
              <w:rPr>
                <w:rFonts w:ascii="Calibri" w:eastAsia="SimSun" w:hAnsi="Calibri" w:cs="Calibri"/>
                <w:b/>
                <w:bCs/>
                <w:spacing w:val="-3"/>
                <w:kern w:val="2"/>
                <w:sz w:val="26"/>
                <w:szCs w:val="26"/>
                <w:lang w:eastAsia="hi-IN" w:bidi="hi-IN"/>
              </w:rPr>
              <w:t>prestazioni</w:t>
            </w:r>
            <w:proofErr w:type="spellEnd"/>
          </w:p>
          <w:p w:rsidR="003F2B0B" w:rsidRPr="005C7A5A" w:rsidRDefault="003F2B0B" w:rsidP="00141F6C">
            <w:pPr>
              <w:widowControl w:val="0"/>
              <w:numPr>
                <w:ilvl w:val="0"/>
                <w:numId w:val="69"/>
              </w:numPr>
              <w:suppressAutoHyphens/>
              <w:spacing w:after="0" w:line="285" w:lineRule="exact"/>
              <w:rPr>
                <w:rFonts w:ascii="Calibri" w:eastAsia="SimSun" w:hAnsi="Calibri" w:cs="Calibri"/>
                <w:kern w:val="1"/>
                <w:sz w:val="24"/>
                <w:szCs w:val="24"/>
                <w:lang w:eastAsia="ar-SA"/>
              </w:rPr>
            </w:pPr>
            <w:r w:rsidRPr="005C7A5A">
              <w:rPr>
                <w:rFonts w:ascii="Calibri" w:eastAsia="SimSun" w:hAnsi="Calibri" w:cs="Calibri"/>
                <w:b/>
                <w:bCs/>
                <w:spacing w:val="-3"/>
                <w:kern w:val="1"/>
                <w:sz w:val="24"/>
                <w:szCs w:val="24"/>
                <w:u w:val="single"/>
                <w:lang w:eastAsia="ar-SA"/>
              </w:rPr>
              <w:t>NUMERO</w:t>
            </w:r>
          </w:p>
          <w:p w:rsidR="003F2B0B" w:rsidRPr="005C7A5A" w:rsidRDefault="003F2B0B" w:rsidP="00141F6C">
            <w:pPr>
              <w:suppressAutoHyphens/>
              <w:spacing w:after="0" w:line="100" w:lineRule="atLeast"/>
              <w:rPr>
                <w:rFonts w:ascii="Calibri" w:eastAsia="Times New Roman" w:hAnsi="Calibri" w:cs="Calibri"/>
                <w:kern w:val="1"/>
                <w:sz w:val="24"/>
                <w:szCs w:val="24"/>
                <w:lang w:eastAsia="ar-SA"/>
              </w:rPr>
            </w:pPr>
            <w:r w:rsidRPr="005C7A5A">
              <w:rPr>
                <w:rFonts w:ascii="Calibri" w:eastAsia="Times New Roman" w:hAnsi="Calibri" w:cs="Calibri"/>
                <w:kern w:val="1"/>
                <w:sz w:val="24"/>
                <w:szCs w:val="24"/>
                <w:lang w:eastAsia="ar-SA"/>
              </w:rPr>
              <w:t>A1. Leggere e scrivere i numeri naturali e decimali (decimi e centesimi) sia in cifre, sia in lettere;</w:t>
            </w:r>
          </w:p>
          <w:p w:rsidR="003F2B0B" w:rsidRPr="005C7A5A" w:rsidRDefault="003F2B0B" w:rsidP="00141F6C">
            <w:pPr>
              <w:suppressAutoHyphens/>
              <w:spacing w:after="0" w:line="100" w:lineRule="atLeast"/>
              <w:rPr>
                <w:rFonts w:ascii="Calibri" w:eastAsia="Times New Roman" w:hAnsi="Calibri" w:cs="Calibri"/>
                <w:kern w:val="1"/>
                <w:sz w:val="24"/>
                <w:szCs w:val="24"/>
                <w:lang w:eastAsia="ar-SA"/>
              </w:rPr>
            </w:pPr>
            <w:r w:rsidRPr="005C7A5A">
              <w:rPr>
                <w:rFonts w:ascii="Calibri" w:eastAsia="Times New Roman" w:hAnsi="Calibri" w:cs="Calibri"/>
                <w:kern w:val="1"/>
                <w:sz w:val="24"/>
                <w:szCs w:val="24"/>
                <w:lang w:eastAsia="ar-SA"/>
              </w:rPr>
              <w:t xml:space="preserve">A2. Rappresentare il valore posizionale delle cifre                                                                                        </w:t>
            </w:r>
          </w:p>
          <w:p w:rsidR="003F2B0B" w:rsidRPr="005C7A5A" w:rsidRDefault="003F2B0B" w:rsidP="00141F6C">
            <w:pPr>
              <w:suppressAutoHyphens/>
              <w:spacing w:after="0" w:line="100" w:lineRule="atLeast"/>
              <w:rPr>
                <w:rFonts w:ascii="Calibri" w:eastAsia="Times New Roman" w:hAnsi="Calibri" w:cs="Calibri"/>
                <w:kern w:val="1"/>
                <w:sz w:val="24"/>
                <w:szCs w:val="24"/>
                <w:lang w:eastAsia="ar-SA"/>
              </w:rPr>
            </w:pPr>
            <w:r w:rsidRPr="005C7A5A">
              <w:rPr>
                <w:rFonts w:ascii="Calibri" w:eastAsia="Times New Roman" w:hAnsi="Calibri" w:cs="Calibri"/>
                <w:kern w:val="1"/>
                <w:sz w:val="24"/>
                <w:szCs w:val="24"/>
                <w:lang w:eastAsia="ar-SA"/>
              </w:rPr>
              <w:t xml:space="preserve">A3. Contare in ordine progressivo e regressivo i numeri naturali                                                   </w:t>
            </w:r>
          </w:p>
          <w:p w:rsidR="003F2B0B" w:rsidRPr="005C7A5A" w:rsidRDefault="003F2B0B" w:rsidP="00141F6C">
            <w:pPr>
              <w:suppressAutoHyphens/>
              <w:spacing w:after="0" w:line="100" w:lineRule="atLeast"/>
              <w:rPr>
                <w:rFonts w:ascii="Calibri" w:eastAsia="Times New Roman" w:hAnsi="Calibri" w:cs="Calibri"/>
                <w:kern w:val="1"/>
                <w:sz w:val="24"/>
                <w:szCs w:val="24"/>
                <w:lang w:eastAsia="ar-SA"/>
              </w:rPr>
            </w:pPr>
            <w:r w:rsidRPr="005C7A5A">
              <w:rPr>
                <w:rFonts w:ascii="Calibri" w:eastAsia="Times New Roman" w:hAnsi="Calibri" w:cs="Calibri"/>
                <w:kern w:val="1"/>
                <w:sz w:val="24"/>
                <w:szCs w:val="24"/>
                <w:lang w:eastAsia="ar-SA"/>
              </w:rPr>
              <w:t xml:space="preserve">A4. Eseguire le quattro operazioni con numeri interi                                                                      </w:t>
            </w:r>
          </w:p>
          <w:p w:rsidR="003F2B0B" w:rsidRPr="005C7A5A" w:rsidRDefault="003F2B0B" w:rsidP="00141F6C">
            <w:pPr>
              <w:suppressAutoHyphens/>
              <w:spacing w:after="0" w:line="100" w:lineRule="atLeast"/>
              <w:rPr>
                <w:rFonts w:ascii="Calibri" w:eastAsia="Times New Roman" w:hAnsi="Calibri" w:cs="Calibri"/>
                <w:kern w:val="1"/>
                <w:sz w:val="24"/>
                <w:szCs w:val="24"/>
                <w:lang w:eastAsia="ar-SA"/>
              </w:rPr>
            </w:pPr>
            <w:r w:rsidRPr="005C7A5A">
              <w:rPr>
                <w:rFonts w:ascii="Calibri" w:eastAsia="Times New Roman" w:hAnsi="Calibri" w:cs="Calibri"/>
                <w:kern w:val="1"/>
                <w:sz w:val="24"/>
                <w:szCs w:val="24"/>
                <w:lang w:eastAsia="ar-SA"/>
              </w:rPr>
              <w:t xml:space="preserve">A5. Utilizzare i numeri decimali in situazioni concrete                                                                  </w:t>
            </w:r>
          </w:p>
          <w:p w:rsidR="003F2B0B" w:rsidRPr="005C7A5A" w:rsidRDefault="003F2B0B" w:rsidP="00141F6C">
            <w:pPr>
              <w:suppressAutoHyphens/>
              <w:spacing w:after="0" w:line="100" w:lineRule="atLeast"/>
              <w:rPr>
                <w:rFonts w:ascii="Calibri" w:eastAsia="Times New Roman" w:hAnsi="Calibri" w:cs="Calibri"/>
                <w:kern w:val="1"/>
                <w:sz w:val="24"/>
                <w:szCs w:val="24"/>
                <w:lang w:eastAsia="ar-SA"/>
              </w:rPr>
            </w:pPr>
            <w:r w:rsidRPr="005C7A5A">
              <w:rPr>
                <w:rFonts w:ascii="Calibri" w:eastAsia="Times New Roman" w:hAnsi="Calibri" w:cs="Calibri"/>
                <w:kern w:val="1"/>
                <w:sz w:val="24"/>
                <w:szCs w:val="24"/>
                <w:lang w:eastAsia="ar-SA"/>
              </w:rPr>
              <w:t xml:space="preserve">A6. Utilizzare le principali proprietà delle quattro operazioni                                                   </w:t>
            </w:r>
          </w:p>
          <w:p w:rsidR="003F2B0B" w:rsidRPr="005C7A5A" w:rsidRDefault="003F2B0B" w:rsidP="00141F6C">
            <w:pPr>
              <w:suppressAutoHyphens/>
              <w:spacing w:after="0" w:line="100" w:lineRule="atLeast"/>
              <w:rPr>
                <w:rFonts w:ascii="Calibri" w:eastAsia="Times New Roman" w:hAnsi="Calibri" w:cs="Calibri"/>
                <w:kern w:val="1"/>
                <w:sz w:val="24"/>
                <w:szCs w:val="24"/>
                <w:lang w:eastAsia="ar-SA"/>
              </w:rPr>
            </w:pPr>
            <w:r w:rsidRPr="005C7A5A">
              <w:rPr>
                <w:rFonts w:ascii="Calibri" w:eastAsia="Times New Roman" w:hAnsi="Calibri" w:cs="Calibri"/>
                <w:kern w:val="1"/>
                <w:sz w:val="24"/>
                <w:szCs w:val="24"/>
                <w:lang w:eastAsia="ar-SA"/>
              </w:rPr>
              <w:t xml:space="preserve">A7. Acquisire il concetto di frazione                                                                                                    </w:t>
            </w:r>
          </w:p>
          <w:p w:rsidR="003F2B0B" w:rsidRPr="005C7A5A" w:rsidRDefault="003F2B0B" w:rsidP="00141F6C">
            <w:pPr>
              <w:suppressAutoHyphens/>
              <w:spacing w:after="0" w:line="100" w:lineRule="atLeast"/>
              <w:rPr>
                <w:rFonts w:ascii="Calibri" w:eastAsia="Times New Roman" w:hAnsi="Calibri" w:cs="Calibri"/>
                <w:b/>
                <w:kern w:val="1"/>
                <w:sz w:val="24"/>
                <w:szCs w:val="24"/>
                <w:u w:val="single"/>
                <w:lang w:eastAsia="ar-SA"/>
              </w:rPr>
            </w:pPr>
            <w:r w:rsidRPr="005C7A5A">
              <w:rPr>
                <w:rFonts w:ascii="Calibri" w:eastAsia="Times New Roman" w:hAnsi="Calibri" w:cs="Calibri"/>
                <w:kern w:val="1"/>
                <w:sz w:val="24"/>
                <w:szCs w:val="24"/>
                <w:lang w:eastAsia="ar-SA"/>
              </w:rPr>
              <w:t>A8. Operare con le frazioni proprie con rappresentazioni e situazioni concrete</w:t>
            </w:r>
          </w:p>
          <w:p w:rsidR="003F2B0B" w:rsidRPr="005C7A5A" w:rsidRDefault="003F2B0B" w:rsidP="00141F6C">
            <w:pPr>
              <w:numPr>
                <w:ilvl w:val="0"/>
                <w:numId w:val="69"/>
              </w:numPr>
              <w:suppressAutoHyphens/>
              <w:spacing w:after="0" w:line="100" w:lineRule="atLeast"/>
              <w:rPr>
                <w:rFonts w:ascii="Calibri" w:eastAsia="Times New Roman" w:hAnsi="Calibri" w:cs="Calibri"/>
                <w:kern w:val="1"/>
                <w:sz w:val="24"/>
                <w:szCs w:val="24"/>
                <w:lang w:eastAsia="ar-SA"/>
              </w:rPr>
            </w:pPr>
            <w:r w:rsidRPr="005C7A5A">
              <w:rPr>
                <w:rFonts w:ascii="Calibri" w:eastAsia="Times New Roman" w:hAnsi="Calibri" w:cs="Calibri"/>
                <w:b/>
                <w:kern w:val="1"/>
                <w:sz w:val="24"/>
                <w:szCs w:val="24"/>
                <w:u w:val="single"/>
                <w:lang w:eastAsia="ar-SA"/>
              </w:rPr>
              <w:t>SPAZIO E FIGUE</w:t>
            </w:r>
          </w:p>
          <w:p w:rsidR="003F2B0B" w:rsidRPr="005C7A5A" w:rsidRDefault="003F2B0B" w:rsidP="00141F6C">
            <w:pPr>
              <w:suppressAutoHyphens/>
              <w:spacing w:after="0" w:line="100" w:lineRule="atLeast"/>
              <w:rPr>
                <w:rFonts w:ascii="Calibri" w:eastAsia="Times New Roman" w:hAnsi="Calibri" w:cs="Calibri"/>
                <w:kern w:val="1"/>
                <w:sz w:val="24"/>
                <w:szCs w:val="24"/>
                <w:lang w:eastAsia="ar-SA"/>
              </w:rPr>
            </w:pPr>
            <w:r w:rsidRPr="005C7A5A">
              <w:rPr>
                <w:rFonts w:ascii="Calibri" w:eastAsia="Times New Roman" w:hAnsi="Calibri" w:cs="Calibri"/>
                <w:kern w:val="1"/>
                <w:sz w:val="24"/>
                <w:szCs w:val="24"/>
                <w:lang w:eastAsia="ar-SA"/>
              </w:rPr>
              <w:t xml:space="preserve">B1. Riconoscere e rappresentare i principali poligoni                                                                    </w:t>
            </w:r>
          </w:p>
          <w:p w:rsidR="003F2B0B" w:rsidRPr="005C7A5A" w:rsidRDefault="003F2B0B" w:rsidP="00141F6C">
            <w:pPr>
              <w:suppressAutoHyphens/>
              <w:spacing w:after="0" w:line="100" w:lineRule="atLeast"/>
              <w:rPr>
                <w:rFonts w:ascii="Calibri" w:eastAsia="Times New Roman" w:hAnsi="Calibri" w:cs="Calibri"/>
                <w:kern w:val="1"/>
                <w:sz w:val="24"/>
                <w:szCs w:val="24"/>
                <w:lang w:eastAsia="ar-SA"/>
              </w:rPr>
            </w:pPr>
            <w:r w:rsidRPr="005C7A5A">
              <w:rPr>
                <w:rFonts w:ascii="Calibri" w:eastAsia="Times New Roman" w:hAnsi="Calibri" w:cs="Calibri"/>
                <w:kern w:val="1"/>
                <w:sz w:val="24"/>
                <w:szCs w:val="24"/>
                <w:lang w:eastAsia="ar-SA"/>
              </w:rPr>
              <w:t xml:space="preserve">B2. Analizzare i principali elementi delle figure geometriche piane                                        </w:t>
            </w:r>
          </w:p>
          <w:p w:rsidR="003F2B0B" w:rsidRPr="005C7A5A" w:rsidRDefault="003F2B0B" w:rsidP="00141F6C">
            <w:pPr>
              <w:suppressAutoHyphens/>
              <w:spacing w:after="0" w:line="100" w:lineRule="atLeast"/>
              <w:rPr>
                <w:rFonts w:ascii="Calibri" w:eastAsia="Times New Roman" w:hAnsi="Calibri" w:cs="Calibri"/>
                <w:kern w:val="1"/>
                <w:sz w:val="24"/>
                <w:szCs w:val="24"/>
                <w:lang w:eastAsia="ar-SA"/>
              </w:rPr>
            </w:pPr>
            <w:r w:rsidRPr="005C7A5A">
              <w:rPr>
                <w:rFonts w:ascii="Calibri" w:eastAsia="Times New Roman" w:hAnsi="Calibri" w:cs="Calibri"/>
                <w:kern w:val="1"/>
                <w:sz w:val="24"/>
                <w:szCs w:val="24"/>
                <w:lang w:eastAsia="ar-SA"/>
              </w:rPr>
              <w:t xml:space="preserve">B3. Individuare gli angoli in figure note                                                                                                    </w:t>
            </w:r>
          </w:p>
          <w:p w:rsidR="003F2B0B" w:rsidRPr="005C7A5A" w:rsidRDefault="003F2B0B" w:rsidP="00141F6C">
            <w:pPr>
              <w:suppressAutoHyphens/>
              <w:spacing w:after="0" w:line="100" w:lineRule="atLeast"/>
              <w:rPr>
                <w:rFonts w:ascii="Times New Roman" w:eastAsia="Times New Roman" w:hAnsi="Times New Roman" w:cs="Times New Roman"/>
                <w:b/>
                <w:kern w:val="1"/>
                <w:sz w:val="24"/>
                <w:szCs w:val="24"/>
                <w:u w:val="single"/>
                <w:lang w:eastAsia="ar-SA"/>
              </w:rPr>
            </w:pPr>
            <w:r w:rsidRPr="005C7A5A">
              <w:rPr>
                <w:rFonts w:ascii="Calibri" w:eastAsia="Times New Roman" w:hAnsi="Calibri" w:cs="Calibri"/>
                <w:kern w:val="1"/>
                <w:sz w:val="24"/>
                <w:szCs w:val="24"/>
                <w:lang w:eastAsia="ar-SA"/>
              </w:rPr>
              <w:t xml:space="preserve">B4. Costruire semplici figure e calcolarne il perimetro e l’area                                                    </w:t>
            </w:r>
          </w:p>
          <w:p w:rsidR="003F2B0B" w:rsidRPr="005C7A5A" w:rsidRDefault="003F2B0B" w:rsidP="00141F6C">
            <w:pPr>
              <w:numPr>
                <w:ilvl w:val="0"/>
                <w:numId w:val="69"/>
              </w:numPr>
              <w:suppressAutoHyphens/>
              <w:spacing w:before="9" w:after="200" w:line="276" w:lineRule="auto"/>
              <w:rPr>
                <w:rFonts w:ascii="Calibri" w:eastAsia="SimSun" w:hAnsi="Calibri" w:cs="Calibri"/>
                <w:kern w:val="1"/>
                <w:lang w:eastAsia="ar-SA"/>
              </w:rPr>
            </w:pPr>
            <w:r w:rsidRPr="005C7A5A">
              <w:rPr>
                <w:rFonts w:ascii="Calibri" w:eastAsia="SimSun" w:hAnsi="Calibri" w:cs="font461"/>
                <w:b/>
                <w:kern w:val="1"/>
                <w:sz w:val="24"/>
                <w:szCs w:val="24"/>
                <w:u w:val="single"/>
                <w:lang w:eastAsia="ar-SA"/>
              </w:rPr>
              <w:t>RELAZIONI, DATI E PREVISIONI</w:t>
            </w:r>
          </w:p>
          <w:p w:rsidR="003F2B0B" w:rsidRPr="005C7A5A" w:rsidRDefault="003F2B0B" w:rsidP="00141F6C">
            <w:pPr>
              <w:suppressAutoHyphens/>
              <w:spacing w:after="0" w:line="100" w:lineRule="atLeast"/>
              <w:rPr>
                <w:rFonts w:ascii="Calibri" w:eastAsia="Times New Roman" w:hAnsi="Calibri" w:cs="Calibri"/>
                <w:kern w:val="1"/>
                <w:sz w:val="24"/>
                <w:szCs w:val="24"/>
                <w:lang w:eastAsia="ar-SA"/>
              </w:rPr>
            </w:pPr>
            <w:r w:rsidRPr="005C7A5A">
              <w:rPr>
                <w:rFonts w:ascii="Calibri" w:eastAsia="Times New Roman" w:hAnsi="Calibri" w:cs="Calibri"/>
                <w:kern w:val="1"/>
                <w:sz w:val="24"/>
                <w:szCs w:val="24"/>
                <w:lang w:eastAsia="ar-SA"/>
              </w:rPr>
              <w:t xml:space="preserve">C1. Rappresentare le stesse classificazioni con diagrammi e tabelle. </w:t>
            </w:r>
          </w:p>
          <w:p w:rsidR="003F2B0B" w:rsidRPr="005C7A5A" w:rsidRDefault="003F2B0B" w:rsidP="00141F6C">
            <w:pPr>
              <w:suppressAutoHyphens/>
              <w:spacing w:after="0" w:line="100" w:lineRule="atLeast"/>
              <w:rPr>
                <w:rFonts w:ascii="Calibri" w:eastAsia="Times New Roman" w:hAnsi="Calibri" w:cs="Calibri"/>
                <w:kern w:val="1"/>
                <w:sz w:val="24"/>
                <w:szCs w:val="24"/>
                <w:lang w:eastAsia="ar-SA"/>
              </w:rPr>
            </w:pPr>
            <w:r w:rsidRPr="005C7A5A">
              <w:rPr>
                <w:rFonts w:ascii="Calibri" w:eastAsia="Times New Roman" w:hAnsi="Calibri" w:cs="Calibri"/>
                <w:kern w:val="1"/>
                <w:sz w:val="24"/>
                <w:szCs w:val="24"/>
                <w:lang w:eastAsia="ar-SA"/>
              </w:rPr>
              <w:t xml:space="preserve">C2. Effettuare semplici indagini statistiche. </w:t>
            </w:r>
          </w:p>
          <w:p w:rsidR="003F2B0B" w:rsidRPr="005C7A5A" w:rsidRDefault="003F2B0B" w:rsidP="00141F6C">
            <w:pPr>
              <w:suppressAutoHyphens/>
              <w:spacing w:after="0" w:line="100" w:lineRule="atLeast"/>
              <w:rPr>
                <w:rFonts w:ascii="Calibri" w:eastAsia="Times New Roman" w:hAnsi="Calibri" w:cs="Calibri"/>
                <w:kern w:val="1"/>
                <w:sz w:val="24"/>
                <w:szCs w:val="24"/>
                <w:lang w:eastAsia="ar-SA"/>
              </w:rPr>
            </w:pPr>
            <w:r w:rsidRPr="005C7A5A">
              <w:rPr>
                <w:rFonts w:ascii="Calibri" w:eastAsia="Times New Roman" w:hAnsi="Calibri" w:cs="Calibri"/>
                <w:kern w:val="1"/>
                <w:sz w:val="24"/>
                <w:szCs w:val="24"/>
                <w:lang w:eastAsia="ar-SA"/>
              </w:rPr>
              <w:t xml:space="preserve">C3. Rappresentare i dati con istogrammi e ideogrammi. </w:t>
            </w:r>
          </w:p>
          <w:p w:rsidR="003F2B0B" w:rsidRPr="005C7A5A" w:rsidRDefault="003F2B0B" w:rsidP="00141F6C">
            <w:pPr>
              <w:suppressAutoHyphens/>
              <w:spacing w:after="0" w:line="100" w:lineRule="atLeast"/>
              <w:rPr>
                <w:rFonts w:ascii="Times New Roman" w:eastAsia="Times New Roman" w:hAnsi="Times New Roman" w:cs="Times New Roman"/>
                <w:kern w:val="1"/>
                <w:sz w:val="24"/>
                <w:szCs w:val="24"/>
                <w:lang w:eastAsia="ar-SA"/>
              </w:rPr>
            </w:pPr>
            <w:r w:rsidRPr="005C7A5A">
              <w:rPr>
                <w:rFonts w:ascii="Calibri" w:eastAsia="Times New Roman" w:hAnsi="Calibri" w:cs="Calibri"/>
                <w:kern w:val="1"/>
                <w:sz w:val="24"/>
                <w:szCs w:val="24"/>
                <w:lang w:eastAsia="ar-SA"/>
              </w:rPr>
              <w:t xml:space="preserve">C1. Riconoscere in una situazione gli elementi certi, incerti, impossibili. </w:t>
            </w:r>
          </w:p>
          <w:p w:rsidR="003F2B0B" w:rsidRPr="005C7A5A" w:rsidRDefault="003F2B0B" w:rsidP="00141F6C">
            <w:pPr>
              <w:suppressAutoHyphens/>
              <w:spacing w:after="200" w:line="276" w:lineRule="auto"/>
              <w:rPr>
                <w:rFonts w:ascii="Calibri" w:eastAsia="SimSun" w:hAnsi="Calibri" w:cs="font461"/>
                <w:b/>
                <w:kern w:val="1"/>
                <w:sz w:val="24"/>
                <w:szCs w:val="24"/>
                <w:u w:val="single"/>
                <w:lang w:eastAsia="ar-SA"/>
              </w:rPr>
            </w:pPr>
            <w:r w:rsidRPr="005C7A5A">
              <w:rPr>
                <w:rFonts w:ascii="Calibri" w:eastAsia="SimSun" w:hAnsi="Calibri" w:cs="font461"/>
                <w:kern w:val="1"/>
                <w:sz w:val="24"/>
                <w:szCs w:val="24"/>
                <w:lang w:eastAsia="ar-SA"/>
              </w:rPr>
              <w:t>C2. Risolvere semplici problemi tratti dal mondo reale, utilizzando le quattro operazioni</w:t>
            </w:r>
          </w:p>
          <w:p w:rsidR="003F2B0B" w:rsidRPr="005C7A5A" w:rsidRDefault="003F2B0B" w:rsidP="00141F6C">
            <w:pPr>
              <w:numPr>
                <w:ilvl w:val="0"/>
                <w:numId w:val="69"/>
              </w:numPr>
              <w:suppressAutoHyphens/>
              <w:spacing w:before="9" w:after="200" w:line="276" w:lineRule="auto"/>
              <w:rPr>
                <w:rFonts w:ascii="Calibri" w:eastAsia="SimSun" w:hAnsi="Calibri" w:cs="Calibri"/>
                <w:kern w:val="1"/>
                <w:lang w:eastAsia="ar-SA"/>
              </w:rPr>
            </w:pPr>
            <w:r w:rsidRPr="005C7A5A">
              <w:rPr>
                <w:rFonts w:ascii="Calibri" w:eastAsia="SimSun" w:hAnsi="Calibri" w:cs="font461"/>
                <w:b/>
                <w:kern w:val="1"/>
                <w:sz w:val="24"/>
                <w:szCs w:val="24"/>
                <w:u w:val="single"/>
                <w:lang w:eastAsia="ar-SA"/>
              </w:rPr>
              <w:lastRenderedPageBreak/>
              <w:t>MISURA</w:t>
            </w:r>
          </w:p>
          <w:p w:rsidR="003F2B0B" w:rsidRPr="005C7A5A" w:rsidRDefault="003F2B0B" w:rsidP="00141F6C">
            <w:pPr>
              <w:suppressAutoHyphens/>
              <w:spacing w:after="0" w:line="100" w:lineRule="atLeast"/>
              <w:rPr>
                <w:rFonts w:ascii="Calibri" w:eastAsia="Times New Roman" w:hAnsi="Calibri" w:cs="Calibri"/>
                <w:kern w:val="1"/>
                <w:sz w:val="24"/>
                <w:szCs w:val="24"/>
                <w:lang w:eastAsia="ar-SA"/>
              </w:rPr>
            </w:pPr>
            <w:r w:rsidRPr="005C7A5A">
              <w:rPr>
                <w:rFonts w:ascii="Calibri" w:eastAsia="Times New Roman" w:hAnsi="Calibri" w:cs="Calibri"/>
                <w:kern w:val="1"/>
                <w:sz w:val="24"/>
                <w:szCs w:val="24"/>
                <w:lang w:eastAsia="ar-SA"/>
              </w:rPr>
              <w:t xml:space="preserve">D3. Conoscere l’euro ed operare in semplici situazioni di spesa                                                          </w:t>
            </w:r>
          </w:p>
          <w:p w:rsidR="003F2B0B" w:rsidRPr="005C7A5A" w:rsidRDefault="003F2B0B" w:rsidP="00141F6C">
            <w:pPr>
              <w:suppressAutoHyphens/>
              <w:spacing w:after="0" w:line="100" w:lineRule="atLeast"/>
              <w:rPr>
                <w:rFonts w:ascii="Calibri" w:eastAsia="Times New Roman" w:hAnsi="Calibri" w:cs="Calibri"/>
                <w:kern w:val="1"/>
                <w:sz w:val="24"/>
                <w:szCs w:val="24"/>
                <w:lang w:eastAsia="ar-SA"/>
              </w:rPr>
            </w:pPr>
            <w:r w:rsidRPr="005C7A5A">
              <w:rPr>
                <w:rFonts w:ascii="Calibri" w:eastAsia="Times New Roman" w:hAnsi="Calibri" w:cs="Calibri"/>
                <w:kern w:val="1"/>
                <w:sz w:val="24"/>
                <w:szCs w:val="24"/>
                <w:lang w:eastAsia="ar-SA"/>
              </w:rPr>
              <w:t>D4. Usare le unità di misura di lunghezza, peso e capacità  </w:t>
            </w:r>
          </w:p>
          <w:p w:rsidR="003F2B0B" w:rsidRPr="005C7A5A" w:rsidRDefault="003F2B0B" w:rsidP="00141F6C">
            <w:pPr>
              <w:suppressAutoHyphens/>
              <w:spacing w:after="0" w:line="100" w:lineRule="atLeast"/>
              <w:rPr>
                <w:rFonts w:ascii="Calibri" w:eastAsia="Times New Roman" w:hAnsi="Calibri" w:cs="Calibri"/>
                <w:kern w:val="1"/>
                <w:sz w:val="24"/>
                <w:szCs w:val="24"/>
                <w:lang w:eastAsia="ar-SA"/>
              </w:rPr>
            </w:pPr>
            <w:r w:rsidRPr="005C7A5A">
              <w:rPr>
                <w:rFonts w:ascii="Calibri" w:eastAsia="Times New Roman" w:hAnsi="Calibri" w:cs="Calibri"/>
                <w:kern w:val="1"/>
                <w:sz w:val="24"/>
                <w:szCs w:val="24"/>
                <w:lang w:eastAsia="ar-SA"/>
              </w:rPr>
              <w:t xml:space="preserve">D5. Utilizzare i principali multipli e sottomultipli delle varie unità di misura ed eseguire semplici equivalenze </w:t>
            </w:r>
          </w:p>
          <w:p w:rsidR="003F2B0B" w:rsidRPr="005C7A5A" w:rsidRDefault="003F2B0B" w:rsidP="00141F6C">
            <w:pPr>
              <w:suppressAutoHyphens/>
              <w:spacing w:after="0" w:line="100" w:lineRule="atLeast"/>
              <w:rPr>
                <w:rFonts w:ascii="Times New Roman" w:eastAsia="Times New Roman" w:hAnsi="Times New Roman" w:cs="Times New Roman"/>
                <w:kern w:val="1"/>
                <w:sz w:val="24"/>
                <w:szCs w:val="24"/>
                <w:lang w:eastAsia="ar-SA"/>
              </w:rPr>
            </w:pPr>
            <w:r w:rsidRPr="005C7A5A">
              <w:rPr>
                <w:rFonts w:ascii="Calibri" w:eastAsia="Times New Roman" w:hAnsi="Calibri" w:cs="Calibri"/>
                <w:kern w:val="1"/>
                <w:sz w:val="24"/>
                <w:szCs w:val="24"/>
                <w:lang w:eastAsia="ar-SA"/>
              </w:rPr>
              <w:t xml:space="preserve">D6. Classificare oggetti, figure secondo una, due o più proprietà. </w:t>
            </w:r>
          </w:p>
          <w:p w:rsidR="003F2B0B" w:rsidRPr="002E33DA" w:rsidRDefault="003F2B0B" w:rsidP="00141F6C">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p>
          <w:p w:rsidR="003F2B0B" w:rsidRPr="002E33DA" w:rsidRDefault="003F2B0B" w:rsidP="00141F6C">
            <w:pPr>
              <w:widowControl w:val="0"/>
              <w:suppressAutoHyphens/>
              <w:spacing w:after="120" w:line="285" w:lineRule="exact"/>
              <w:ind w:left="52"/>
              <w:jc w:val="center"/>
              <w:rPr>
                <w:rFonts w:ascii="Calibri" w:eastAsia="SimSun" w:hAnsi="Calibri" w:cs="Lucida Sans"/>
                <w:kern w:val="2"/>
                <w:sz w:val="24"/>
                <w:szCs w:val="24"/>
                <w:lang w:eastAsia="hi-IN" w:bidi="hi-IN"/>
              </w:rPr>
            </w:pPr>
          </w:p>
        </w:tc>
      </w:tr>
    </w:tbl>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4809"/>
        <w:gridCol w:w="4809"/>
        <w:gridCol w:w="4810"/>
      </w:tblGrid>
      <w:tr w:rsidR="003F2B0B" w:rsidRPr="002E33DA" w:rsidTr="00141F6C">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rPr>
                <w:rFonts w:ascii="Calibri" w:eastAsia="SimSun" w:hAnsi="Calibri" w:cs="Calibri"/>
                <w:b/>
                <w:spacing w:val="-1"/>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w:t>
            </w:r>
            <w:r w:rsidRPr="002E33DA">
              <w:rPr>
                <w:rFonts w:ascii="Calibri" w:eastAsia="SimSun" w:hAnsi="Calibri" w:cs="Calibri"/>
                <w:b/>
                <w:spacing w:val="23"/>
                <w:w w:val="99"/>
                <w:kern w:val="2"/>
                <w:sz w:val="24"/>
                <w:szCs w:val="24"/>
                <w:lang w:eastAsia="hi-IN" w:bidi="hi-IN"/>
              </w:rPr>
              <w:t xml:space="preserve"> STORIA-EDUCAZIONE CIVICA</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CLASSE:</w:t>
            </w:r>
            <w:r>
              <w:rPr>
                <w:rFonts w:ascii="Calibri" w:eastAsia="SimSun" w:hAnsi="Calibri" w:cs="Lucida Sans"/>
                <w:b/>
                <w:kern w:val="2"/>
                <w:sz w:val="24"/>
                <w:szCs w:val="24"/>
                <w:lang w:eastAsia="hi-IN" w:bidi="hi-IN"/>
              </w:rPr>
              <w:t>5</w:t>
            </w:r>
            <w:r w:rsidRPr="002E33DA">
              <w:rPr>
                <w:rFonts w:ascii="Calibri" w:eastAsia="SimSun" w:hAnsi="Calibri" w:cs="Lucida Sans"/>
                <w:b/>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r>
      <w:tr w:rsidR="003F2B0B" w:rsidRPr="002E33DA" w:rsidTr="00141F6C">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82" w:lineRule="auto"/>
              <w:ind w:right="898"/>
              <w:rPr>
                <w:rFonts w:ascii="Calibri" w:eastAsia="SimSun" w:hAnsi="Calibri" w:cs="Calibri"/>
                <w:color w:val="000000"/>
                <w:kern w:val="2"/>
                <w:sz w:val="28"/>
                <w:szCs w:val="28"/>
                <w:lang w:eastAsia="ar-SA"/>
              </w:rPr>
            </w:pPr>
            <w:r w:rsidRPr="002E33DA">
              <w:rPr>
                <w:rFonts w:ascii="Calibri" w:eastAsia="SimSun" w:hAnsi="Calibri" w:cs="Times New Roman"/>
                <w:kern w:val="2"/>
                <w:sz w:val="24"/>
                <w:szCs w:val="24"/>
                <w:lang w:eastAsia="ar-SA"/>
              </w:rPr>
              <w:t xml:space="preserve">Dai </w:t>
            </w:r>
            <w:proofErr w:type="spellStart"/>
            <w:r w:rsidRPr="002E33DA">
              <w:rPr>
                <w:rFonts w:ascii="Calibri" w:eastAsia="SimSun" w:hAnsi="Calibri" w:cs="Times New Roman"/>
                <w:spacing w:val="-3"/>
                <w:kern w:val="2"/>
                <w:sz w:val="24"/>
                <w:szCs w:val="24"/>
                <w:lang w:eastAsia="ar-SA"/>
              </w:rPr>
              <w:t>NUCLEITEMATICI</w:t>
            </w:r>
            <w:r w:rsidRPr="002E33DA">
              <w:rPr>
                <w:rFonts w:ascii="Calibri" w:eastAsia="SimSun" w:hAnsi="Calibri" w:cs="Times New Roman"/>
                <w:spacing w:val="-2"/>
                <w:kern w:val="2"/>
                <w:sz w:val="24"/>
                <w:szCs w:val="24"/>
                <w:lang w:eastAsia="ar-SA"/>
              </w:rPr>
              <w:t>aitraguardi</w:t>
            </w:r>
            <w:r w:rsidRPr="002E33DA">
              <w:rPr>
                <w:rFonts w:ascii="Calibri" w:eastAsia="SimSun" w:hAnsi="Calibri" w:cs="Times New Roman"/>
                <w:kern w:val="2"/>
                <w:sz w:val="24"/>
                <w:szCs w:val="24"/>
                <w:lang w:eastAsia="ar-SA"/>
              </w:rPr>
              <w:t>delle</w:t>
            </w:r>
            <w:r w:rsidRPr="002E33DA">
              <w:rPr>
                <w:rFonts w:ascii="Calibri" w:eastAsia="SimSun" w:hAnsi="Calibri" w:cs="Times New Roman"/>
                <w:spacing w:val="-2"/>
                <w:kern w:val="2"/>
                <w:sz w:val="24"/>
                <w:szCs w:val="24"/>
                <w:lang w:eastAsia="ar-SA"/>
              </w:rPr>
              <w:t>Competenze</w:t>
            </w:r>
            <w:proofErr w:type="spellEnd"/>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3F2B0B" w:rsidRPr="002E33DA" w:rsidRDefault="003F2B0B" w:rsidP="00141F6C">
            <w:pPr>
              <w:widowControl w:val="0"/>
              <w:numPr>
                <w:ilvl w:val="0"/>
                <w:numId w:val="14"/>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IN CONSAPEVOLEZZA ED ESPRESSIONE CULTURALE</w:t>
            </w:r>
          </w:p>
          <w:p w:rsidR="003F2B0B" w:rsidRPr="002E33DA" w:rsidRDefault="003F2B0B" w:rsidP="00141F6C">
            <w:pPr>
              <w:widowControl w:val="0"/>
              <w:numPr>
                <w:ilvl w:val="0"/>
                <w:numId w:val="14"/>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CITTADINANZA</w:t>
            </w:r>
          </w:p>
          <w:p w:rsidR="003F2B0B" w:rsidRPr="002E33DA" w:rsidRDefault="003F2B0B" w:rsidP="00141F6C">
            <w:pPr>
              <w:widowControl w:val="0"/>
              <w:numPr>
                <w:ilvl w:val="0"/>
                <w:numId w:val="14"/>
              </w:numPr>
              <w:suppressAutoHyphens/>
              <w:spacing w:after="200" w:line="276" w:lineRule="auto"/>
              <w:rPr>
                <w:rFonts w:ascii="Calibri" w:eastAsia="SimSun" w:hAnsi="Calibri" w:cs="Calibri"/>
                <w:b/>
                <w:bCs/>
                <w:color w:val="99CC00"/>
                <w:kern w:val="2"/>
                <w:sz w:val="20"/>
                <w:szCs w:val="20"/>
                <w:lang w:eastAsia="hi-IN" w:bidi="hi-IN"/>
              </w:rPr>
            </w:pPr>
            <w:r w:rsidRPr="002E33DA">
              <w:rPr>
                <w:rFonts w:ascii="Calibri" w:eastAsia="SimSun" w:hAnsi="Calibri" w:cs="Lucida Sans"/>
                <w:b/>
                <w:color w:val="99CC00"/>
                <w:kern w:val="2"/>
                <w:sz w:val="20"/>
                <w:szCs w:val="20"/>
                <w:lang w:eastAsia="hi-IN" w:bidi="hi-IN"/>
              </w:rPr>
              <w:t xml:space="preserve">COMPETENZA PERSONALE, SOCIALE E CAPACITÀ </w:t>
            </w:r>
            <w:proofErr w:type="spellStart"/>
            <w:r w:rsidRPr="002E33DA">
              <w:rPr>
                <w:rFonts w:ascii="Calibri" w:eastAsia="SimSun" w:hAnsi="Calibri" w:cs="Lucida Sans"/>
                <w:b/>
                <w:color w:val="99CC00"/>
                <w:kern w:val="2"/>
                <w:sz w:val="20"/>
                <w:szCs w:val="20"/>
                <w:lang w:eastAsia="hi-IN" w:bidi="hi-IN"/>
              </w:rPr>
              <w:t>DI</w:t>
            </w:r>
            <w:proofErr w:type="spellEnd"/>
            <w:r w:rsidRPr="002E33DA">
              <w:rPr>
                <w:rFonts w:ascii="Calibri" w:eastAsia="SimSun" w:hAnsi="Calibri" w:cs="Lucida Sans"/>
                <w:b/>
                <w:color w:val="99CC00"/>
                <w:kern w:val="2"/>
                <w:sz w:val="20"/>
                <w:szCs w:val="20"/>
                <w:lang w:eastAsia="hi-IN" w:bidi="hi-IN"/>
              </w:rPr>
              <w:t xml:space="preserve"> IMPARARE AD IMPARARE</w:t>
            </w: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tc>
      </w:tr>
      <w:tr w:rsidR="003F2B0B" w:rsidRPr="002E33DA" w:rsidTr="00141F6C">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3F2B0B" w:rsidRPr="002E33DA" w:rsidRDefault="003F2B0B" w:rsidP="00141F6C">
            <w:pPr>
              <w:spacing w:after="0" w:line="240" w:lineRule="auto"/>
              <w:rPr>
                <w:rFonts w:ascii="Calibri" w:eastAsia="SimSun" w:hAnsi="Calibri" w:cs="Calibri"/>
                <w:b/>
                <w:bCs/>
                <w:color w:val="99CC00"/>
                <w:kern w:val="2"/>
                <w:sz w:val="20"/>
                <w:szCs w:val="20"/>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jc w:val="center"/>
              <w:rPr>
                <w:rFonts w:ascii="Calibri" w:eastAsia="SimSun" w:hAnsi="Calibri" w:cs="Calibri"/>
                <w:b/>
                <w:bCs/>
                <w:spacing w:val="-1"/>
                <w:kern w:val="2"/>
                <w:sz w:val="24"/>
                <w:szCs w:val="24"/>
                <w:lang w:eastAsia="hi-IN" w:bidi="hi-IN"/>
              </w:rPr>
            </w:pPr>
            <w:r w:rsidRPr="002E33DA">
              <w:rPr>
                <w:rFonts w:ascii="Calibri" w:eastAsia="SimSun" w:hAnsi="Calibri" w:cs="Calibri"/>
                <w:b/>
                <w:bCs/>
                <w:spacing w:val="-3"/>
                <w:kern w:val="2"/>
                <w:sz w:val="24"/>
                <w:szCs w:val="24"/>
                <w:lang w:eastAsia="hi-IN" w:bidi="hi-IN"/>
              </w:rPr>
              <w:t>ABILITA'</w:t>
            </w: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CA29A5" w:rsidRDefault="003F2B0B" w:rsidP="00141F6C">
            <w:pPr>
              <w:pStyle w:val="Paragrafoelenco"/>
              <w:numPr>
                <w:ilvl w:val="0"/>
                <w:numId w:val="70"/>
              </w:numPr>
              <w:suppressAutoHyphens/>
              <w:spacing w:before="9" w:after="0" w:line="100" w:lineRule="atLeast"/>
              <w:jc w:val="both"/>
              <w:rPr>
                <w:rFonts w:ascii="Calibri" w:eastAsia="Cambria" w:hAnsi="Calibri" w:cs="Cambria"/>
                <w:b/>
                <w:iCs/>
                <w:color w:val="000000"/>
                <w:kern w:val="2"/>
                <w:sz w:val="24"/>
                <w:szCs w:val="24"/>
                <w:lang w:eastAsia="ar-SA"/>
              </w:rPr>
            </w:pPr>
            <w:r w:rsidRPr="00CA29A5">
              <w:rPr>
                <w:rFonts w:ascii="Calibri" w:eastAsia="Cambria" w:hAnsi="Calibri" w:cs="Cambria"/>
                <w:b/>
                <w:iCs/>
                <w:color w:val="000000"/>
                <w:kern w:val="2"/>
                <w:sz w:val="24"/>
                <w:szCs w:val="24"/>
                <w:lang w:eastAsia="ar-SA"/>
              </w:rPr>
              <w:t>GRECIA ED ELLENISMO</w:t>
            </w:r>
          </w:p>
          <w:p w:rsidR="003F2B0B" w:rsidRPr="00CA29A5" w:rsidRDefault="003F2B0B" w:rsidP="00141F6C">
            <w:pPr>
              <w:suppressAutoHyphens/>
              <w:spacing w:before="9" w:after="0" w:line="100" w:lineRule="atLeast"/>
              <w:jc w:val="both"/>
              <w:rPr>
                <w:rFonts w:ascii="Calibri" w:eastAsia="Cambria" w:hAnsi="Calibri" w:cs="Cambria"/>
                <w:bCs/>
                <w:iCs/>
                <w:color w:val="000000"/>
                <w:kern w:val="2"/>
                <w:sz w:val="23"/>
                <w:szCs w:val="23"/>
                <w:lang w:eastAsia="ar-SA"/>
              </w:rPr>
            </w:pPr>
          </w:p>
          <w:p w:rsidR="003F2B0B" w:rsidRPr="00CA29A5" w:rsidRDefault="003F2B0B" w:rsidP="00141F6C">
            <w:pPr>
              <w:pStyle w:val="Paragrafoelenco"/>
              <w:numPr>
                <w:ilvl w:val="0"/>
                <w:numId w:val="70"/>
              </w:numPr>
              <w:suppressAutoHyphens/>
              <w:spacing w:before="9" w:after="0" w:line="100" w:lineRule="atLeast"/>
              <w:jc w:val="both"/>
              <w:rPr>
                <w:rFonts w:ascii="Calibri" w:eastAsia="Cambria" w:hAnsi="Calibri" w:cs="Cambria"/>
                <w:bCs/>
                <w:iCs/>
                <w:color w:val="000000"/>
                <w:kern w:val="2"/>
                <w:sz w:val="23"/>
                <w:szCs w:val="23"/>
                <w:lang w:eastAsia="ar-SA"/>
              </w:rPr>
            </w:pPr>
            <w:r w:rsidRPr="00CA29A5">
              <w:rPr>
                <w:rFonts w:ascii="Calibri" w:eastAsia="Cambria" w:hAnsi="Calibri" w:cs="Cambria"/>
                <w:bCs/>
                <w:iCs/>
                <w:color w:val="000000"/>
                <w:kern w:val="2"/>
                <w:sz w:val="23"/>
                <w:szCs w:val="23"/>
                <w:lang w:eastAsia="ar-SA"/>
              </w:rPr>
              <w:t>Usa fonti diverse per produrre informazioni e ricostruire fenomeni a carattere storico.</w:t>
            </w:r>
          </w:p>
          <w:p w:rsidR="003F2B0B" w:rsidRPr="00CA29A5" w:rsidRDefault="003F2B0B" w:rsidP="00141F6C">
            <w:pPr>
              <w:pStyle w:val="Paragrafoelenco"/>
              <w:numPr>
                <w:ilvl w:val="0"/>
                <w:numId w:val="70"/>
              </w:numPr>
              <w:suppressAutoHyphens/>
              <w:spacing w:before="9" w:after="0" w:line="100" w:lineRule="atLeast"/>
              <w:jc w:val="both"/>
              <w:rPr>
                <w:rFonts w:ascii="Calibri" w:eastAsia="Cambria" w:hAnsi="Calibri" w:cs="Cambria"/>
                <w:bCs/>
                <w:iCs/>
                <w:color w:val="000000"/>
                <w:kern w:val="2"/>
                <w:sz w:val="23"/>
                <w:szCs w:val="23"/>
                <w:lang w:eastAsia="ar-SA"/>
              </w:rPr>
            </w:pPr>
            <w:r w:rsidRPr="00CA29A5">
              <w:rPr>
                <w:rFonts w:ascii="Calibri" w:eastAsia="Cambria" w:hAnsi="Calibri" w:cs="Cambria"/>
                <w:bCs/>
                <w:iCs/>
                <w:color w:val="000000"/>
                <w:kern w:val="2"/>
                <w:sz w:val="23"/>
                <w:szCs w:val="23"/>
                <w:lang w:eastAsia="ar-SA"/>
              </w:rPr>
              <w:t>Usa linee cronologiche e grafici temporali per collocare nel tempo civiltà e fatti storici.</w:t>
            </w:r>
          </w:p>
          <w:p w:rsidR="003F2B0B" w:rsidRPr="00CA29A5" w:rsidRDefault="003F2B0B" w:rsidP="00141F6C">
            <w:pPr>
              <w:suppressAutoHyphens/>
              <w:spacing w:before="9" w:after="0" w:line="100" w:lineRule="atLeast"/>
              <w:jc w:val="both"/>
              <w:rPr>
                <w:rFonts w:ascii="Calibri" w:eastAsia="Cambria" w:hAnsi="Calibri" w:cs="Cambria"/>
                <w:bCs/>
                <w:iCs/>
                <w:color w:val="000000"/>
                <w:kern w:val="2"/>
                <w:sz w:val="23"/>
                <w:szCs w:val="23"/>
                <w:lang w:eastAsia="ar-SA"/>
              </w:rPr>
            </w:pPr>
          </w:p>
          <w:p w:rsidR="003F2B0B" w:rsidRPr="00CA29A5" w:rsidRDefault="003F2B0B" w:rsidP="00141F6C">
            <w:pPr>
              <w:pStyle w:val="Paragrafoelenco"/>
              <w:numPr>
                <w:ilvl w:val="0"/>
                <w:numId w:val="70"/>
              </w:numPr>
              <w:suppressAutoHyphens/>
              <w:spacing w:before="9" w:after="0" w:line="100" w:lineRule="atLeast"/>
              <w:jc w:val="both"/>
              <w:rPr>
                <w:rFonts w:ascii="Calibri" w:eastAsia="Cambria" w:hAnsi="Calibri" w:cs="Cambria"/>
                <w:bCs/>
                <w:iCs/>
                <w:color w:val="000000"/>
                <w:kern w:val="2"/>
                <w:sz w:val="23"/>
                <w:szCs w:val="23"/>
                <w:lang w:eastAsia="ar-SA"/>
              </w:rPr>
            </w:pPr>
            <w:r w:rsidRPr="00CA29A5">
              <w:rPr>
                <w:rFonts w:ascii="Calibri" w:eastAsia="Cambria" w:hAnsi="Calibri" w:cs="Cambria"/>
                <w:bCs/>
                <w:iCs/>
                <w:color w:val="000000"/>
                <w:kern w:val="2"/>
                <w:sz w:val="23"/>
                <w:szCs w:val="23"/>
                <w:lang w:eastAsia="ar-SA"/>
              </w:rPr>
              <w:t xml:space="preserve">Ricava   da   un   testo   storico   informazioni   e   le   organizza   nematicamente, temporalmente   e   </w:t>
            </w:r>
          </w:p>
          <w:p w:rsidR="003F2B0B" w:rsidRPr="00CA29A5" w:rsidRDefault="003F2B0B" w:rsidP="00141F6C">
            <w:pPr>
              <w:pStyle w:val="Paragrafoelenco"/>
              <w:numPr>
                <w:ilvl w:val="0"/>
                <w:numId w:val="70"/>
              </w:numPr>
              <w:suppressAutoHyphens/>
              <w:spacing w:before="9" w:after="0" w:line="100" w:lineRule="atLeast"/>
              <w:jc w:val="both"/>
              <w:rPr>
                <w:rFonts w:ascii="Calibri" w:eastAsia="Cambria" w:hAnsi="Calibri" w:cs="Cambria"/>
                <w:bCs/>
                <w:iCs/>
                <w:color w:val="000000"/>
                <w:kern w:val="2"/>
                <w:sz w:val="23"/>
                <w:szCs w:val="23"/>
                <w:lang w:eastAsia="ar-SA"/>
              </w:rPr>
            </w:pPr>
            <w:r w:rsidRPr="00CA29A5">
              <w:rPr>
                <w:rFonts w:ascii="Calibri" w:eastAsia="Cambria" w:hAnsi="Calibri" w:cs="Cambria"/>
                <w:bCs/>
                <w:iCs/>
                <w:color w:val="000000"/>
                <w:kern w:val="2"/>
                <w:sz w:val="23"/>
                <w:szCs w:val="23"/>
                <w:lang w:eastAsia="ar-SA"/>
              </w:rPr>
              <w:t>spazialmente.</w:t>
            </w:r>
          </w:p>
          <w:p w:rsidR="003F2B0B" w:rsidRPr="00CA29A5" w:rsidRDefault="003F2B0B" w:rsidP="00141F6C">
            <w:pPr>
              <w:suppressAutoHyphens/>
              <w:spacing w:before="9" w:after="0" w:line="100" w:lineRule="atLeast"/>
              <w:jc w:val="both"/>
              <w:rPr>
                <w:rFonts w:ascii="Calibri" w:eastAsia="Cambria" w:hAnsi="Calibri" w:cs="Cambria"/>
                <w:bCs/>
                <w:iCs/>
                <w:color w:val="000000"/>
                <w:kern w:val="2"/>
                <w:sz w:val="23"/>
                <w:szCs w:val="23"/>
                <w:lang w:eastAsia="ar-SA"/>
              </w:rPr>
            </w:pPr>
          </w:p>
          <w:p w:rsidR="003F2B0B" w:rsidRPr="00CA29A5" w:rsidRDefault="003F2B0B" w:rsidP="00141F6C">
            <w:pPr>
              <w:pStyle w:val="Paragrafoelenco"/>
              <w:numPr>
                <w:ilvl w:val="0"/>
                <w:numId w:val="70"/>
              </w:numPr>
              <w:suppressAutoHyphens/>
              <w:spacing w:before="9" w:after="0" w:line="100" w:lineRule="atLeast"/>
              <w:jc w:val="both"/>
              <w:rPr>
                <w:rFonts w:ascii="Calibri" w:eastAsia="Cambria" w:hAnsi="Calibri" w:cs="Cambria"/>
                <w:bCs/>
                <w:iCs/>
                <w:color w:val="000000"/>
                <w:kern w:val="2"/>
                <w:sz w:val="23"/>
                <w:szCs w:val="23"/>
                <w:lang w:eastAsia="ar-SA"/>
              </w:rPr>
            </w:pPr>
            <w:r w:rsidRPr="00CA29A5">
              <w:rPr>
                <w:rFonts w:ascii="Calibri" w:eastAsia="Cambria" w:hAnsi="Calibri" w:cs="Cambria"/>
                <w:bCs/>
                <w:iCs/>
                <w:color w:val="000000"/>
                <w:kern w:val="2"/>
                <w:sz w:val="23"/>
                <w:szCs w:val="23"/>
                <w:lang w:eastAsia="ar-SA"/>
              </w:rPr>
              <w:t>Mette in relazione gli elementi caratterizzanti delle società e li organizza in schemi di sintesi.</w:t>
            </w:r>
          </w:p>
          <w:p w:rsidR="003F2B0B" w:rsidRPr="00CA29A5" w:rsidRDefault="003F2B0B" w:rsidP="00141F6C">
            <w:pPr>
              <w:suppressAutoHyphens/>
              <w:spacing w:before="9" w:after="0" w:line="100" w:lineRule="atLeast"/>
              <w:jc w:val="both"/>
              <w:rPr>
                <w:rFonts w:ascii="Calibri" w:eastAsia="Cambria" w:hAnsi="Calibri" w:cs="Cambria"/>
                <w:bCs/>
                <w:iCs/>
                <w:color w:val="000000"/>
                <w:kern w:val="2"/>
                <w:sz w:val="23"/>
                <w:szCs w:val="23"/>
                <w:lang w:eastAsia="ar-SA"/>
              </w:rPr>
            </w:pPr>
          </w:p>
          <w:p w:rsidR="003F2B0B" w:rsidRPr="00CA29A5" w:rsidRDefault="003F2B0B" w:rsidP="00141F6C">
            <w:pPr>
              <w:pStyle w:val="Paragrafoelenco"/>
              <w:numPr>
                <w:ilvl w:val="0"/>
                <w:numId w:val="70"/>
              </w:numPr>
              <w:suppressAutoHyphens/>
              <w:spacing w:before="9" w:after="0" w:line="100" w:lineRule="atLeast"/>
              <w:jc w:val="both"/>
              <w:rPr>
                <w:rFonts w:ascii="Calibri" w:eastAsia="Cambria" w:hAnsi="Calibri" w:cs="Cambria"/>
                <w:bCs/>
                <w:iCs/>
                <w:color w:val="000000"/>
                <w:kern w:val="2"/>
                <w:sz w:val="23"/>
                <w:szCs w:val="23"/>
                <w:lang w:eastAsia="ar-SA"/>
              </w:rPr>
            </w:pPr>
            <w:r w:rsidRPr="00CA29A5">
              <w:rPr>
                <w:rFonts w:ascii="Calibri" w:eastAsia="Cambria" w:hAnsi="Calibri" w:cs="Cambria"/>
                <w:bCs/>
                <w:iCs/>
                <w:color w:val="000000"/>
                <w:kern w:val="2"/>
                <w:sz w:val="23"/>
                <w:szCs w:val="23"/>
                <w:lang w:eastAsia="ar-SA"/>
              </w:rPr>
              <w:lastRenderedPageBreak/>
              <w:t>Colloca le civiltà studiate all'interno di un contesto temporale e spaziale e indiv</w:t>
            </w:r>
            <w:r>
              <w:rPr>
                <w:rFonts w:ascii="Calibri" w:eastAsia="Cambria" w:hAnsi="Calibri" w:cs="Cambria"/>
                <w:bCs/>
                <w:iCs/>
                <w:color w:val="000000"/>
                <w:kern w:val="2"/>
                <w:sz w:val="23"/>
                <w:szCs w:val="23"/>
                <w:lang w:eastAsia="ar-SA"/>
              </w:rPr>
              <w:t>i</w:t>
            </w:r>
            <w:r w:rsidRPr="00CA29A5">
              <w:rPr>
                <w:rFonts w:ascii="Calibri" w:eastAsia="Cambria" w:hAnsi="Calibri" w:cs="Cambria"/>
                <w:bCs/>
                <w:iCs/>
                <w:color w:val="000000"/>
                <w:kern w:val="2"/>
                <w:sz w:val="23"/>
                <w:szCs w:val="23"/>
                <w:lang w:eastAsia="ar-SA"/>
              </w:rPr>
              <w:t xml:space="preserve">dua successioni, contemporaneità, mutamenti e periodi e durate. </w:t>
            </w:r>
          </w:p>
          <w:p w:rsidR="003F2B0B" w:rsidRPr="00CA29A5" w:rsidRDefault="003F2B0B" w:rsidP="00141F6C">
            <w:pPr>
              <w:suppressAutoHyphens/>
              <w:spacing w:before="9" w:after="0" w:line="100" w:lineRule="atLeast"/>
              <w:jc w:val="both"/>
              <w:rPr>
                <w:rFonts w:ascii="Calibri" w:eastAsia="Cambria" w:hAnsi="Calibri" w:cs="Cambria"/>
                <w:bCs/>
                <w:iCs/>
                <w:color w:val="000000"/>
                <w:kern w:val="2"/>
                <w:sz w:val="23"/>
                <w:szCs w:val="23"/>
                <w:lang w:eastAsia="ar-SA"/>
              </w:rPr>
            </w:pPr>
          </w:p>
          <w:p w:rsidR="003F2B0B" w:rsidRPr="00CA29A5" w:rsidRDefault="003F2B0B" w:rsidP="00141F6C">
            <w:pPr>
              <w:pStyle w:val="Paragrafoelenco"/>
              <w:numPr>
                <w:ilvl w:val="0"/>
                <w:numId w:val="70"/>
              </w:numPr>
              <w:suppressAutoHyphens/>
              <w:spacing w:before="9" w:after="0" w:line="100" w:lineRule="atLeast"/>
              <w:jc w:val="both"/>
              <w:rPr>
                <w:rFonts w:ascii="Calibri" w:eastAsia="Cambria" w:hAnsi="Calibri" w:cs="Cambria"/>
                <w:bCs/>
                <w:iCs/>
                <w:color w:val="000000"/>
                <w:kern w:val="2"/>
                <w:sz w:val="23"/>
                <w:szCs w:val="23"/>
                <w:lang w:eastAsia="ar-SA"/>
              </w:rPr>
            </w:pPr>
            <w:r w:rsidRPr="00CA29A5">
              <w:rPr>
                <w:rFonts w:ascii="Calibri" w:eastAsia="Cambria" w:hAnsi="Calibri" w:cs="Cambria"/>
                <w:bCs/>
                <w:iCs/>
                <w:color w:val="000000"/>
                <w:kern w:val="2"/>
                <w:sz w:val="23"/>
                <w:szCs w:val="23"/>
                <w:lang w:eastAsia="ar-SA"/>
              </w:rPr>
              <w:t>Confronta civiltà diverse e individua analogie e differenze.</w:t>
            </w:r>
          </w:p>
          <w:p w:rsidR="003F2B0B" w:rsidRPr="00CA29A5" w:rsidRDefault="003F2B0B" w:rsidP="00141F6C">
            <w:pPr>
              <w:suppressAutoHyphens/>
              <w:spacing w:before="9" w:after="0" w:line="100" w:lineRule="atLeast"/>
              <w:jc w:val="both"/>
              <w:rPr>
                <w:rFonts w:ascii="Calibri" w:eastAsia="Cambria" w:hAnsi="Calibri" w:cs="Cambria"/>
                <w:bCs/>
                <w:iCs/>
                <w:color w:val="000000"/>
                <w:kern w:val="2"/>
                <w:sz w:val="23"/>
                <w:szCs w:val="23"/>
                <w:lang w:eastAsia="ar-SA"/>
              </w:rPr>
            </w:pPr>
          </w:p>
          <w:p w:rsidR="003F2B0B" w:rsidRPr="00CA29A5" w:rsidRDefault="003F2B0B" w:rsidP="00141F6C">
            <w:pPr>
              <w:pStyle w:val="Paragrafoelenco"/>
              <w:numPr>
                <w:ilvl w:val="0"/>
                <w:numId w:val="70"/>
              </w:numPr>
              <w:suppressAutoHyphens/>
              <w:spacing w:before="9" w:after="0" w:line="100" w:lineRule="atLeast"/>
              <w:jc w:val="both"/>
              <w:rPr>
                <w:rFonts w:ascii="Calibri" w:eastAsia="Cambria" w:hAnsi="Calibri" w:cs="Cambria"/>
                <w:bCs/>
                <w:iCs/>
                <w:color w:val="000000"/>
                <w:kern w:val="2"/>
                <w:sz w:val="23"/>
                <w:szCs w:val="23"/>
                <w:lang w:eastAsia="ar-SA"/>
              </w:rPr>
            </w:pPr>
            <w:r w:rsidRPr="00CA29A5">
              <w:rPr>
                <w:rFonts w:ascii="Calibri" w:eastAsia="Cambria" w:hAnsi="Calibri" w:cs="Cambria"/>
                <w:bCs/>
                <w:iCs/>
                <w:color w:val="000000"/>
                <w:kern w:val="2"/>
                <w:sz w:val="23"/>
                <w:szCs w:val="23"/>
                <w:lang w:eastAsia="ar-SA"/>
              </w:rPr>
              <w:t>Mette in relazione aspetti delle civiltà studiate con le tracce che ciascuna di esse ha lasciato.</w:t>
            </w:r>
          </w:p>
          <w:p w:rsidR="003F2B0B" w:rsidRPr="00CA29A5" w:rsidRDefault="003F2B0B" w:rsidP="00141F6C">
            <w:pPr>
              <w:suppressAutoHyphens/>
              <w:spacing w:before="9" w:after="0" w:line="100" w:lineRule="atLeast"/>
              <w:jc w:val="both"/>
              <w:rPr>
                <w:rFonts w:ascii="Calibri" w:eastAsia="Cambria" w:hAnsi="Calibri" w:cs="Cambria"/>
                <w:bCs/>
                <w:iCs/>
                <w:color w:val="000000"/>
                <w:kern w:val="2"/>
                <w:sz w:val="23"/>
                <w:szCs w:val="23"/>
                <w:lang w:eastAsia="ar-SA"/>
              </w:rPr>
            </w:pPr>
          </w:p>
          <w:p w:rsidR="003F2B0B" w:rsidRPr="00CA29A5" w:rsidRDefault="003F2B0B" w:rsidP="00141F6C">
            <w:pPr>
              <w:pStyle w:val="Paragrafoelenco"/>
              <w:numPr>
                <w:ilvl w:val="0"/>
                <w:numId w:val="70"/>
              </w:numPr>
              <w:suppressAutoHyphens/>
              <w:spacing w:before="9" w:after="0" w:line="100" w:lineRule="atLeast"/>
              <w:jc w:val="both"/>
              <w:rPr>
                <w:rFonts w:ascii="Calibri" w:eastAsia="Cambria" w:hAnsi="Calibri" w:cs="Cambria"/>
                <w:bCs/>
                <w:iCs/>
                <w:color w:val="000000"/>
                <w:kern w:val="2"/>
                <w:sz w:val="23"/>
                <w:szCs w:val="23"/>
                <w:lang w:eastAsia="ar-SA"/>
              </w:rPr>
            </w:pPr>
            <w:r w:rsidRPr="00CA29A5">
              <w:rPr>
                <w:rFonts w:ascii="Calibri" w:eastAsia="Cambria" w:hAnsi="Calibri" w:cs="Cambria"/>
                <w:bCs/>
                <w:iCs/>
                <w:color w:val="000000"/>
                <w:kern w:val="2"/>
                <w:sz w:val="23"/>
                <w:szCs w:val="23"/>
                <w:lang w:eastAsia="ar-SA"/>
              </w:rPr>
              <w:t xml:space="preserve">Ricostruisce il percorso di apprendimento e lo commenta anche attraverso il confronto con  </w:t>
            </w:r>
          </w:p>
          <w:p w:rsidR="003F2B0B" w:rsidRPr="00CA29A5" w:rsidRDefault="003F2B0B" w:rsidP="00141F6C">
            <w:pPr>
              <w:pStyle w:val="Paragrafoelenco"/>
              <w:numPr>
                <w:ilvl w:val="0"/>
                <w:numId w:val="70"/>
              </w:numPr>
              <w:suppressAutoHyphens/>
              <w:spacing w:before="9" w:after="0" w:line="100" w:lineRule="atLeast"/>
              <w:jc w:val="both"/>
              <w:rPr>
                <w:rFonts w:ascii="Calibri" w:eastAsia="Cambria" w:hAnsi="Calibri" w:cs="Cambria"/>
                <w:bCs/>
                <w:iCs/>
                <w:color w:val="000000"/>
                <w:kern w:val="2"/>
                <w:sz w:val="23"/>
                <w:szCs w:val="23"/>
                <w:lang w:eastAsia="ar-SA"/>
              </w:rPr>
            </w:pPr>
            <w:r w:rsidRPr="00CA29A5">
              <w:rPr>
                <w:rFonts w:ascii="Calibri" w:eastAsia="Cambria" w:hAnsi="Calibri" w:cs="Cambria"/>
                <w:bCs/>
                <w:iCs/>
                <w:color w:val="000000"/>
                <w:kern w:val="2"/>
                <w:sz w:val="23"/>
                <w:szCs w:val="23"/>
                <w:lang w:eastAsia="ar-SA"/>
              </w:rPr>
              <w:t>compagni e insegnanti.</w:t>
            </w: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CA29A5" w:rsidRDefault="003F2B0B" w:rsidP="00141F6C">
            <w:pPr>
              <w:widowControl w:val="0"/>
              <w:numPr>
                <w:ilvl w:val="0"/>
                <w:numId w:val="15"/>
              </w:numPr>
              <w:suppressAutoHyphens/>
              <w:spacing w:after="0" w:line="100" w:lineRule="atLeast"/>
              <w:jc w:val="both"/>
              <w:rPr>
                <w:rFonts w:ascii="Calibri" w:eastAsia="SimSun" w:hAnsi="Calibri" w:cs="Arial"/>
                <w:iCs/>
                <w:color w:val="000000"/>
                <w:kern w:val="2"/>
                <w:lang w:eastAsia="ar-SA"/>
              </w:rPr>
            </w:pPr>
            <w:r w:rsidRPr="00CA29A5">
              <w:rPr>
                <w:rFonts w:ascii="Calibri" w:eastAsia="SimSun" w:hAnsi="Calibri" w:cs="Arial"/>
                <w:iCs/>
                <w:color w:val="000000"/>
                <w:kern w:val="2"/>
                <w:lang w:eastAsia="ar-SA"/>
              </w:rPr>
              <w:lastRenderedPageBreak/>
              <w:t>Usare grafici temporali per rappresentare la successione, la contemporaneità, la durata e i periodi.</w:t>
            </w:r>
          </w:p>
          <w:p w:rsidR="003F2B0B" w:rsidRPr="00CA29A5" w:rsidRDefault="003F2B0B" w:rsidP="00141F6C">
            <w:pPr>
              <w:widowControl w:val="0"/>
              <w:suppressAutoHyphens/>
              <w:spacing w:after="0" w:line="100" w:lineRule="atLeast"/>
              <w:ind w:left="720"/>
              <w:jc w:val="both"/>
              <w:rPr>
                <w:rFonts w:ascii="Calibri" w:eastAsia="SimSun" w:hAnsi="Calibri" w:cs="Arial"/>
                <w:iCs/>
                <w:color w:val="000000"/>
                <w:kern w:val="2"/>
                <w:lang w:eastAsia="ar-SA"/>
              </w:rPr>
            </w:pPr>
          </w:p>
          <w:p w:rsidR="003F2B0B" w:rsidRPr="00CA29A5" w:rsidRDefault="003F2B0B" w:rsidP="00141F6C">
            <w:pPr>
              <w:widowControl w:val="0"/>
              <w:numPr>
                <w:ilvl w:val="0"/>
                <w:numId w:val="15"/>
              </w:numPr>
              <w:suppressAutoHyphens/>
              <w:spacing w:after="0" w:line="100" w:lineRule="atLeast"/>
              <w:jc w:val="both"/>
              <w:rPr>
                <w:rFonts w:ascii="Calibri" w:eastAsia="SimSun" w:hAnsi="Calibri" w:cs="Arial"/>
                <w:iCs/>
                <w:color w:val="000000"/>
                <w:kern w:val="2"/>
                <w:lang w:eastAsia="ar-SA"/>
              </w:rPr>
            </w:pPr>
            <w:r w:rsidRPr="00CA29A5">
              <w:rPr>
                <w:rFonts w:ascii="Calibri" w:eastAsia="SimSun" w:hAnsi="Calibri" w:cs="Arial"/>
                <w:iCs/>
                <w:color w:val="000000"/>
                <w:kern w:val="2"/>
                <w:lang w:eastAsia="ar-SA"/>
              </w:rPr>
              <w:t>Conoscere le trasformazioni del mondo greco e la sua diffusione.</w:t>
            </w:r>
          </w:p>
          <w:p w:rsidR="003F2B0B" w:rsidRPr="00CA29A5" w:rsidRDefault="003F2B0B" w:rsidP="00141F6C">
            <w:pPr>
              <w:widowControl w:val="0"/>
              <w:suppressAutoHyphens/>
              <w:spacing w:after="0" w:line="100" w:lineRule="atLeast"/>
              <w:ind w:left="720"/>
              <w:jc w:val="both"/>
              <w:rPr>
                <w:rFonts w:ascii="Calibri" w:eastAsia="SimSun" w:hAnsi="Calibri" w:cs="Arial"/>
                <w:iCs/>
                <w:color w:val="000000"/>
                <w:kern w:val="2"/>
                <w:lang w:eastAsia="ar-SA"/>
              </w:rPr>
            </w:pPr>
          </w:p>
          <w:p w:rsidR="003F2B0B" w:rsidRPr="00CA29A5" w:rsidRDefault="003F2B0B" w:rsidP="00141F6C">
            <w:pPr>
              <w:widowControl w:val="0"/>
              <w:numPr>
                <w:ilvl w:val="0"/>
                <w:numId w:val="15"/>
              </w:numPr>
              <w:suppressAutoHyphens/>
              <w:spacing w:after="0" w:line="100" w:lineRule="atLeast"/>
              <w:jc w:val="both"/>
              <w:rPr>
                <w:rFonts w:ascii="Calibri" w:eastAsia="SimSun" w:hAnsi="Calibri" w:cs="Arial"/>
                <w:iCs/>
                <w:color w:val="000000"/>
                <w:kern w:val="2"/>
                <w:lang w:eastAsia="ar-SA"/>
              </w:rPr>
            </w:pPr>
            <w:r w:rsidRPr="00CA29A5">
              <w:rPr>
                <w:rFonts w:ascii="Calibri" w:eastAsia="SimSun" w:hAnsi="Calibri" w:cs="Arial"/>
                <w:iCs/>
                <w:color w:val="000000"/>
                <w:kern w:val="2"/>
                <w:lang w:eastAsia="ar-SA"/>
              </w:rPr>
              <w:t>Mettere in relazione le caratteristiche ambientali con la nascita e lo sviluppo della civiltà.</w:t>
            </w:r>
          </w:p>
          <w:p w:rsidR="003F2B0B" w:rsidRPr="00CA29A5" w:rsidRDefault="003F2B0B" w:rsidP="00141F6C">
            <w:pPr>
              <w:widowControl w:val="0"/>
              <w:suppressAutoHyphens/>
              <w:spacing w:after="0" w:line="100" w:lineRule="atLeast"/>
              <w:ind w:left="360"/>
              <w:jc w:val="both"/>
              <w:rPr>
                <w:rFonts w:ascii="Calibri" w:eastAsia="SimSun" w:hAnsi="Calibri" w:cs="Arial"/>
                <w:iCs/>
                <w:color w:val="000000"/>
                <w:kern w:val="2"/>
                <w:lang w:eastAsia="ar-SA"/>
              </w:rPr>
            </w:pPr>
          </w:p>
          <w:p w:rsidR="003F2B0B" w:rsidRPr="00CA29A5" w:rsidRDefault="003F2B0B" w:rsidP="00141F6C">
            <w:pPr>
              <w:widowControl w:val="0"/>
              <w:suppressAutoHyphens/>
              <w:spacing w:after="0" w:line="100" w:lineRule="atLeast"/>
              <w:jc w:val="both"/>
              <w:rPr>
                <w:rFonts w:ascii="Calibri" w:eastAsia="SimSun" w:hAnsi="Calibri" w:cs="Arial"/>
                <w:iCs/>
                <w:color w:val="000000"/>
                <w:kern w:val="2"/>
                <w:lang w:eastAsia="ar-SA"/>
              </w:rPr>
            </w:pPr>
          </w:p>
          <w:p w:rsidR="003F2B0B" w:rsidRPr="00CA29A5" w:rsidRDefault="003F2B0B" w:rsidP="00141F6C">
            <w:pPr>
              <w:widowControl w:val="0"/>
              <w:numPr>
                <w:ilvl w:val="0"/>
                <w:numId w:val="15"/>
              </w:numPr>
              <w:suppressAutoHyphens/>
              <w:spacing w:after="0" w:line="100" w:lineRule="atLeast"/>
              <w:jc w:val="both"/>
              <w:rPr>
                <w:rFonts w:ascii="Calibri" w:eastAsia="SimSun" w:hAnsi="Calibri" w:cs="Arial"/>
                <w:iCs/>
                <w:color w:val="000000"/>
                <w:kern w:val="2"/>
                <w:lang w:eastAsia="ar-SA"/>
              </w:rPr>
            </w:pPr>
            <w:r w:rsidRPr="00CA29A5">
              <w:rPr>
                <w:rFonts w:ascii="Calibri" w:eastAsia="SimSun" w:hAnsi="Calibri" w:cs="Arial"/>
                <w:iCs/>
                <w:color w:val="000000"/>
                <w:kern w:val="2"/>
                <w:lang w:eastAsia="ar-SA"/>
              </w:rPr>
              <w:t>Ricavare informazioni dai testi storici.</w:t>
            </w:r>
          </w:p>
          <w:p w:rsidR="003F2B0B" w:rsidRPr="00CA29A5" w:rsidRDefault="003F2B0B" w:rsidP="00141F6C">
            <w:pPr>
              <w:widowControl w:val="0"/>
              <w:suppressAutoHyphens/>
              <w:spacing w:after="0" w:line="100" w:lineRule="atLeast"/>
              <w:ind w:left="360"/>
              <w:jc w:val="both"/>
              <w:rPr>
                <w:rFonts w:ascii="Calibri" w:eastAsia="SimSun" w:hAnsi="Calibri" w:cs="Arial"/>
                <w:iCs/>
                <w:color w:val="000000"/>
                <w:kern w:val="2"/>
                <w:lang w:eastAsia="ar-SA"/>
              </w:rPr>
            </w:pPr>
          </w:p>
          <w:p w:rsidR="003F2B0B" w:rsidRPr="00CA29A5" w:rsidRDefault="003F2B0B" w:rsidP="00141F6C">
            <w:pPr>
              <w:widowControl w:val="0"/>
              <w:numPr>
                <w:ilvl w:val="0"/>
                <w:numId w:val="15"/>
              </w:numPr>
              <w:suppressAutoHyphens/>
              <w:spacing w:after="0" w:line="100" w:lineRule="atLeast"/>
              <w:jc w:val="both"/>
              <w:rPr>
                <w:rFonts w:ascii="Calibri" w:eastAsia="SimSun" w:hAnsi="Calibri" w:cs="Arial"/>
                <w:iCs/>
                <w:color w:val="000000"/>
                <w:kern w:val="2"/>
                <w:lang w:eastAsia="ar-SA"/>
              </w:rPr>
            </w:pPr>
            <w:r w:rsidRPr="00CA29A5">
              <w:rPr>
                <w:rFonts w:ascii="Calibri" w:eastAsia="SimSun" w:hAnsi="Calibri" w:cs="Arial"/>
                <w:iCs/>
                <w:color w:val="000000"/>
                <w:kern w:val="2"/>
                <w:lang w:eastAsia="ar-SA"/>
              </w:rPr>
              <w:t xml:space="preserve">Confrontare carte </w:t>
            </w:r>
            <w:proofErr w:type="spellStart"/>
            <w:r w:rsidRPr="00CA29A5">
              <w:rPr>
                <w:rFonts w:ascii="Calibri" w:eastAsia="SimSun" w:hAnsi="Calibri" w:cs="Arial"/>
                <w:iCs/>
                <w:color w:val="000000"/>
                <w:kern w:val="2"/>
                <w:lang w:eastAsia="ar-SA"/>
              </w:rPr>
              <w:t>geo-storiche</w:t>
            </w:r>
            <w:proofErr w:type="spellEnd"/>
            <w:r w:rsidRPr="00CA29A5">
              <w:rPr>
                <w:rFonts w:ascii="Calibri" w:eastAsia="SimSun" w:hAnsi="Calibri" w:cs="Arial"/>
                <w:iCs/>
                <w:color w:val="000000"/>
                <w:kern w:val="2"/>
                <w:lang w:eastAsia="ar-SA"/>
              </w:rPr>
              <w:t xml:space="preserve"> del Mediterraneo in periodi tra VIII e I secolo a.C.</w:t>
            </w:r>
          </w:p>
          <w:p w:rsidR="003F2B0B" w:rsidRPr="002E33DA" w:rsidRDefault="003F2B0B" w:rsidP="00141F6C">
            <w:pPr>
              <w:widowControl w:val="0"/>
              <w:suppressAutoHyphens/>
              <w:spacing w:after="0" w:line="100" w:lineRule="atLeast"/>
              <w:ind w:left="720"/>
              <w:jc w:val="both"/>
              <w:rPr>
                <w:rFonts w:ascii="Calibri" w:eastAsia="SimSun" w:hAnsi="Calibri" w:cs="Arial"/>
                <w:b/>
                <w:bCs/>
                <w:iCs/>
                <w:color w:val="000000"/>
                <w:kern w:val="2"/>
                <w:lang w:eastAsia="ar-SA"/>
              </w:rPr>
            </w:pP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CA29A5" w:rsidRDefault="003F2B0B" w:rsidP="00141F6C">
            <w:pPr>
              <w:pStyle w:val="Paragrafoelenco"/>
              <w:widowControl w:val="0"/>
              <w:numPr>
                <w:ilvl w:val="0"/>
                <w:numId w:val="15"/>
              </w:numPr>
              <w:suppressAutoHyphens/>
              <w:spacing w:after="200" w:line="100" w:lineRule="atLeast"/>
              <w:ind w:right="633"/>
              <w:jc w:val="both"/>
              <w:rPr>
                <w:rFonts w:ascii="Calibri" w:eastAsia="SimSun" w:hAnsi="Calibri" w:cs="Times New Roman"/>
                <w:color w:val="000000"/>
                <w:kern w:val="2"/>
                <w:lang w:eastAsia="ar-SA"/>
              </w:rPr>
            </w:pPr>
            <w:r w:rsidRPr="00CA29A5">
              <w:rPr>
                <w:rFonts w:ascii="Calibri" w:eastAsia="SimSun" w:hAnsi="Calibri" w:cs="Times New Roman"/>
                <w:color w:val="000000"/>
                <w:kern w:val="2"/>
                <w:lang w:eastAsia="ar-SA"/>
              </w:rPr>
              <w:t>Carte geografiche e linee del tempo.</w:t>
            </w:r>
          </w:p>
          <w:p w:rsidR="003F2B0B" w:rsidRPr="00CA29A5" w:rsidRDefault="003F2B0B" w:rsidP="00141F6C">
            <w:pPr>
              <w:pStyle w:val="Paragrafoelenco"/>
              <w:widowControl w:val="0"/>
              <w:numPr>
                <w:ilvl w:val="0"/>
                <w:numId w:val="15"/>
              </w:numPr>
              <w:suppressAutoHyphens/>
              <w:spacing w:after="200" w:line="100" w:lineRule="atLeast"/>
              <w:ind w:right="633"/>
              <w:jc w:val="both"/>
              <w:rPr>
                <w:rFonts w:ascii="Calibri" w:eastAsia="SimSun" w:hAnsi="Calibri" w:cs="Times New Roman"/>
                <w:color w:val="000000"/>
                <w:kern w:val="2"/>
                <w:lang w:eastAsia="ar-SA"/>
              </w:rPr>
            </w:pPr>
            <w:r w:rsidRPr="00CA29A5">
              <w:rPr>
                <w:rFonts w:ascii="Calibri" w:eastAsia="SimSun" w:hAnsi="Calibri" w:cs="Times New Roman"/>
                <w:color w:val="000000"/>
                <w:kern w:val="2"/>
                <w:lang w:eastAsia="ar-SA"/>
              </w:rPr>
              <w:t>La civiltà greca classica (800-323 a.C.).</w:t>
            </w:r>
          </w:p>
          <w:p w:rsidR="003F2B0B" w:rsidRPr="00CA29A5" w:rsidRDefault="003F2B0B" w:rsidP="00141F6C">
            <w:pPr>
              <w:pStyle w:val="Paragrafoelenco"/>
              <w:widowControl w:val="0"/>
              <w:numPr>
                <w:ilvl w:val="0"/>
                <w:numId w:val="15"/>
              </w:numPr>
              <w:suppressAutoHyphens/>
              <w:spacing w:after="200" w:line="100" w:lineRule="atLeast"/>
              <w:ind w:right="633"/>
              <w:jc w:val="both"/>
              <w:rPr>
                <w:rFonts w:ascii="Calibri" w:eastAsia="SimSun" w:hAnsi="Calibri" w:cs="Times New Roman"/>
                <w:color w:val="000000"/>
                <w:kern w:val="2"/>
                <w:lang w:eastAsia="ar-SA"/>
              </w:rPr>
            </w:pPr>
            <w:r w:rsidRPr="00CA29A5">
              <w:rPr>
                <w:rFonts w:ascii="Calibri" w:eastAsia="SimSun" w:hAnsi="Calibri" w:cs="Times New Roman"/>
                <w:color w:val="000000"/>
                <w:kern w:val="2"/>
                <w:lang w:eastAsia="ar-SA"/>
              </w:rPr>
              <w:t>Le colonie egee e la Magna Grecia.</w:t>
            </w:r>
          </w:p>
          <w:p w:rsidR="003F2B0B" w:rsidRPr="00CA29A5" w:rsidRDefault="003F2B0B" w:rsidP="00141F6C">
            <w:pPr>
              <w:pStyle w:val="Paragrafoelenco"/>
              <w:widowControl w:val="0"/>
              <w:numPr>
                <w:ilvl w:val="0"/>
                <w:numId w:val="15"/>
              </w:numPr>
              <w:suppressAutoHyphens/>
              <w:spacing w:after="200" w:line="100" w:lineRule="atLeast"/>
              <w:ind w:right="633"/>
              <w:jc w:val="both"/>
              <w:rPr>
                <w:rFonts w:ascii="Calibri" w:eastAsia="SimSun" w:hAnsi="Calibri" w:cs="Times New Roman"/>
                <w:color w:val="000000"/>
                <w:kern w:val="2"/>
                <w:lang w:eastAsia="ar-SA"/>
              </w:rPr>
            </w:pPr>
            <w:r w:rsidRPr="00CA29A5">
              <w:rPr>
                <w:rFonts w:ascii="Calibri" w:eastAsia="SimSun" w:hAnsi="Calibri" w:cs="Times New Roman"/>
                <w:color w:val="000000"/>
                <w:kern w:val="2"/>
                <w:lang w:eastAsia="ar-SA"/>
              </w:rPr>
              <w:t>Le città Atene e Sparta.</w:t>
            </w:r>
          </w:p>
          <w:p w:rsidR="003F2B0B" w:rsidRPr="00CA29A5" w:rsidRDefault="003F2B0B" w:rsidP="00141F6C">
            <w:pPr>
              <w:pStyle w:val="Paragrafoelenco"/>
              <w:widowControl w:val="0"/>
              <w:numPr>
                <w:ilvl w:val="0"/>
                <w:numId w:val="15"/>
              </w:numPr>
              <w:suppressAutoHyphens/>
              <w:spacing w:after="200" w:line="100" w:lineRule="atLeast"/>
              <w:ind w:right="633"/>
              <w:jc w:val="both"/>
              <w:rPr>
                <w:rFonts w:ascii="Calibri" w:eastAsia="SimSun" w:hAnsi="Calibri" w:cs="Times New Roman"/>
                <w:color w:val="000000"/>
                <w:kern w:val="2"/>
                <w:lang w:eastAsia="ar-SA"/>
              </w:rPr>
            </w:pPr>
            <w:r w:rsidRPr="00CA29A5">
              <w:rPr>
                <w:rFonts w:ascii="Calibri" w:eastAsia="SimSun" w:hAnsi="Calibri" w:cs="Times New Roman"/>
                <w:color w:val="000000"/>
                <w:kern w:val="2"/>
                <w:lang w:eastAsia="ar-SA"/>
              </w:rPr>
              <w:t>Le conquiste di Alessandro Magno e la civiltà ellenistica I secolo a.C.) Il patrimonio dell'Unesco.</w:t>
            </w:r>
          </w:p>
          <w:p w:rsidR="003F2B0B" w:rsidRPr="00CA29A5" w:rsidRDefault="003F2B0B" w:rsidP="00141F6C">
            <w:pPr>
              <w:widowControl w:val="0"/>
              <w:suppressAutoHyphens/>
              <w:spacing w:after="200" w:line="100" w:lineRule="atLeast"/>
              <w:ind w:left="720" w:right="633"/>
              <w:jc w:val="both"/>
              <w:rPr>
                <w:rFonts w:ascii="Calibri" w:eastAsia="SimSun" w:hAnsi="Calibri" w:cs="Times New Roman"/>
                <w:color w:val="000000"/>
                <w:kern w:val="2"/>
                <w:lang w:eastAsia="ar-SA"/>
              </w:rPr>
            </w:pPr>
          </w:p>
          <w:p w:rsidR="003F2B0B" w:rsidRPr="002E33DA" w:rsidRDefault="003F2B0B" w:rsidP="00141F6C">
            <w:pPr>
              <w:widowControl w:val="0"/>
              <w:suppressAutoHyphens/>
              <w:spacing w:after="200" w:line="100" w:lineRule="atLeast"/>
              <w:ind w:left="720" w:right="633"/>
              <w:jc w:val="both"/>
              <w:rPr>
                <w:rFonts w:ascii="Calibri" w:eastAsia="SimSun" w:hAnsi="Calibri" w:cs="Times New Roman"/>
                <w:color w:val="000000"/>
                <w:kern w:val="2"/>
                <w:lang w:eastAsia="ar-SA"/>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CA29A5" w:rsidRDefault="003F2B0B" w:rsidP="00141F6C">
            <w:pPr>
              <w:suppressAutoHyphens/>
              <w:spacing w:after="200" w:line="276" w:lineRule="auto"/>
              <w:rPr>
                <w:rFonts w:ascii="Calibri" w:eastAsia="Times New Roman" w:hAnsi="Calibri" w:cs="Times New Roman"/>
                <w:kern w:val="1"/>
                <w:sz w:val="24"/>
                <w:szCs w:val="24"/>
                <w:lang w:eastAsia="ar-SA"/>
              </w:rPr>
            </w:pPr>
            <w:r w:rsidRPr="00CA29A5">
              <w:rPr>
                <w:rFonts w:ascii="Calibri" w:eastAsia="Times New Roman" w:hAnsi="Calibri" w:cs="Times New Roman"/>
                <w:b/>
                <w:kern w:val="1"/>
                <w:sz w:val="24"/>
                <w:szCs w:val="24"/>
                <w:lang w:eastAsia="ar-SA"/>
              </w:rPr>
              <w:lastRenderedPageBreak/>
              <w:t>LE ANTICHE POPOLAZIONI ITALICHE E GLI ETRUSCHI</w:t>
            </w:r>
          </w:p>
          <w:p w:rsidR="003F2B0B" w:rsidRPr="00CA29A5" w:rsidRDefault="003F2B0B" w:rsidP="00141F6C">
            <w:pPr>
              <w:numPr>
                <w:ilvl w:val="0"/>
                <w:numId w:val="71"/>
              </w:numPr>
              <w:suppressAutoHyphens/>
              <w:spacing w:after="200" w:line="276" w:lineRule="auto"/>
              <w:rPr>
                <w:rFonts w:ascii="Calibri" w:eastAsia="Times New Roman" w:hAnsi="Calibri" w:cs="Times New Roman"/>
                <w:kern w:val="1"/>
                <w:sz w:val="24"/>
                <w:szCs w:val="24"/>
                <w:lang w:eastAsia="ar-SA"/>
              </w:rPr>
            </w:pPr>
            <w:r w:rsidRPr="00CA29A5">
              <w:rPr>
                <w:rFonts w:ascii="Calibri" w:eastAsia="Times New Roman" w:hAnsi="Calibri" w:cs="Times New Roman"/>
                <w:kern w:val="1"/>
                <w:sz w:val="24"/>
                <w:szCs w:val="24"/>
                <w:lang w:eastAsia="ar-SA"/>
              </w:rPr>
              <w:t>Usa fonti diverse per produrre informazioni e ricostruire fenomeni a carattere storico.</w:t>
            </w:r>
          </w:p>
          <w:p w:rsidR="003F2B0B" w:rsidRPr="00CA29A5" w:rsidRDefault="003F2B0B" w:rsidP="00141F6C">
            <w:pPr>
              <w:numPr>
                <w:ilvl w:val="0"/>
                <w:numId w:val="71"/>
              </w:numPr>
              <w:suppressAutoHyphens/>
              <w:spacing w:after="200" w:line="276" w:lineRule="auto"/>
              <w:rPr>
                <w:rFonts w:ascii="Calibri" w:eastAsia="Times New Roman" w:hAnsi="Calibri" w:cs="Times New Roman"/>
                <w:kern w:val="1"/>
                <w:sz w:val="24"/>
                <w:szCs w:val="24"/>
                <w:lang w:eastAsia="ar-SA"/>
              </w:rPr>
            </w:pPr>
            <w:r w:rsidRPr="00CA29A5">
              <w:rPr>
                <w:rFonts w:ascii="Calibri" w:eastAsia="Times New Roman" w:hAnsi="Calibri" w:cs="Times New Roman"/>
                <w:kern w:val="1"/>
                <w:sz w:val="24"/>
                <w:szCs w:val="24"/>
                <w:lang w:eastAsia="ar-SA"/>
              </w:rPr>
              <w:t>Usa linee cronologiche e grafici temporali per collocare nel tempo civiltà e fatti storici.</w:t>
            </w:r>
          </w:p>
          <w:p w:rsidR="003F2B0B" w:rsidRPr="00CA29A5" w:rsidRDefault="003F2B0B" w:rsidP="00141F6C">
            <w:pPr>
              <w:numPr>
                <w:ilvl w:val="0"/>
                <w:numId w:val="71"/>
              </w:numPr>
              <w:suppressAutoHyphens/>
              <w:spacing w:after="200" w:line="276" w:lineRule="auto"/>
              <w:rPr>
                <w:rFonts w:ascii="Calibri" w:eastAsia="Times New Roman" w:hAnsi="Calibri" w:cs="Times New Roman"/>
                <w:kern w:val="1"/>
                <w:sz w:val="24"/>
                <w:szCs w:val="24"/>
                <w:lang w:eastAsia="ar-SA"/>
              </w:rPr>
            </w:pPr>
            <w:r w:rsidRPr="00CA29A5">
              <w:rPr>
                <w:rFonts w:ascii="Calibri" w:eastAsia="Times New Roman" w:hAnsi="Calibri" w:cs="Times New Roman"/>
                <w:kern w:val="1"/>
                <w:sz w:val="24"/>
                <w:szCs w:val="24"/>
                <w:lang w:eastAsia="ar-SA"/>
              </w:rPr>
              <w:t>Ricava   da   un   testo   storico   informazioni   e   le   organizza   nematicamente, temporalmente   e   spazialmente.</w:t>
            </w:r>
          </w:p>
          <w:p w:rsidR="003F2B0B" w:rsidRPr="00CA29A5" w:rsidRDefault="003F2B0B" w:rsidP="00141F6C">
            <w:pPr>
              <w:numPr>
                <w:ilvl w:val="0"/>
                <w:numId w:val="71"/>
              </w:numPr>
              <w:suppressAutoHyphens/>
              <w:spacing w:after="200" w:line="276" w:lineRule="auto"/>
              <w:rPr>
                <w:rFonts w:ascii="Calibri" w:eastAsia="Times New Roman" w:hAnsi="Calibri" w:cs="Times New Roman"/>
                <w:kern w:val="1"/>
                <w:sz w:val="24"/>
                <w:szCs w:val="24"/>
                <w:lang w:eastAsia="ar-SA"/>
              </w:rPr>
            </w:pPr>
            <w:r w:rsidRPr="00CA29A5">
              <w:rPr>
                <w:rFonts w:ascii="Calibri" w:eastAsia="Times New Roman" w:hAnsi="Calibri" w:cs="Times New Roman"/>
                <w:kern w:val="1"/>
                <w:sz w:val="24"/>
                <w:szCs w:val="24"/>
                <w:lang w:eastAsia="ar-SA"/>
              </w:rPr>
              <w:lastRenderedPageBreak/>
              <w:t>Mette in relazione gli elementi caratterizzanti delle società e li organizza in schemi di sintesi.</w:t>
            </w:r>
          </w:p>
          <w:p w:rsidR="003F2B0B" w:rsidRPr="00CA29A5" w:rsidRDefault="003F2B0B" w:rsidP="00141F6C">
            <w:pPr>
              <w:suppressAutoHyphens/>
              <w:spacing w:after="200" w:line="276" w:lineRule="auto"/>
              <w:rPr>
                <w:rFonts w:ascii="Calibri" w:eastAsia="Times New Roman" w:hAnsi="Calibri" w:cs="Times New Roman"/>
                <w:kern w:val="1"/>
                <w:sz w:val="24"/>
                <w:szCs w:val="24"/>
                <w:lang w:eastAsia="ar-SA"/>
              </w:rPr>
            </w:pPr>
          </w:p>
          <w:p w:rsidR="003F2B0B" w:rsidRPr="00CA29A5" w:rsidRDefault="003F2B0B" w:rsidP="00141F6C">
            <w:pPr>
              <w:numPr>
                <w:ilvl w:val="0"/>
                <w:numId w:val="71"/>
              </w:numPr>
              <w:suppressAutoHyphens/>
              <w:spacing w:after="200" w:line="276" w:lineRule="auto"/>
              <w:rPr>
                <w:rFonts w:ascii="Calibri" w:eastAsia="Times New Roman" w:hAnsi="Calibri" w:cs="Times New Roman"/>
                <w:kern w:val="1"/>
                <w:sz w:val="24"/>
                <w:szCs w:val="24"/>
                <w:lang w:eastAsia="ar-SA"/>
              </w:rPr>
            </w:pPr>
            <w:r w:rsidRPr="00CA29A5">
              <w:rPr>
                <w:rFonts w:ascii="Calibri" w:eastAsia="Times New Roman" w:hAnsi="Calibri" w:cs="Times New Roman"/>
                <w:kern w:val="1"/>
                <w:sz w:val="24"/>
                <w:szCs w:val="24"/>
                <w:lang w:eastAsia="ar-SA"/>
              </w:rPr>
              <w:t>Colloca le civiltà studiate all'interno di un contesto temporale e spaziale e individua successioni, contemporaneità, mutamenti e periodi, durate.</w:t>
            </w:r>
          </w:p>
          <w:p w:rsidR="003F2B0B" w:rsidRPr="00CA29A5" w:rsidRDefault="003F2B0B" w:rsidP="00141F6C">
            <w:pPr>
              <w:numPr>
                <w:ilvl w:val="0"/>
                <w:numId w:val="71"/>
              </w:numPr>
              <w:suppressAutoHyphens/>
              <w:spacing w:after="200" w:line="276" w:lineRule="auto"/>
              <w:rPr>
                <w:rFonts w:ascii="Calibri" w:eastAsia="Times New Roman" w:hAnsi="Calibri" w:cs="Times New Roman"/>
                <w:kern w:val="1"/>
                <w:sz w:val="24"/>
                <w:szCs w:val="24"/>
                <w:lang w:eastAsia="ar-SA"/>
              </w:rPr>
            </w:pPr>
            <w:r w:rsidRPr="00CA29A5">
              <w:rPr>
                <w:rFonts w:ascii="Calibri" w:eastAsia="Times New Roman" w:hAnsi="Calibri" w:cs="Times New Roman"/>
                <w:kern w:val="1"/>
                <w:sz w:val="24"/>
                <w:szCs w:val="24"/>
                <w:lang w:eastAsia="ar-SA"/>
              </w:rPr>
              <w:t>Confronta civiltà diverse e individua analogie e differenze.</w:t>
            </w:r>
          </w:p>
          <w:p w:rsidR="003F2B0B" w:rsidRPr="00CA29A5" w:rsidRDefault="003F2B0B" w:rsidP="00141F6C">
            <w:pPr>
              <w:numPr>
                <w:ilvl w:val="0"/>
                <w:numId w:val="71"/>
              </w:numPr>
              <w:suppressAutoHyphens/>
              <w:spacing w:after="200" w:line="276" w:lineRule="auto"/>
              <w:rPr>
                <w:rFonts w:ascii="Calibri" w:eastAsia="Times New Roman" w:hAnsi="Calibri" w:cs="Times New Roman"/>
                <w:kern w:val="1"/>
                <w:sz w:val="24"/>
                <w:szCs w:val="24"/>
                <w:lang w:eastAsia="ar-SA"/>
              </w:rPr>
            </w:pPr>
            <w:r w:rsidRPr="00CA29A5">
              <w:rPr>
                <w:rFonts w:ascii="Calibri" w:eastAsia="Times New Roman" w:hAnsi="Calibri" w:cs="Times New Roman"/>
                <w:kern w:val="1"/>
                <w:sz w:val="24"/>
                <w:szCs w:val="24"/>
                <w:lang w:eastAsia="ar-SA"/>
              </w:rPr>
              <w:t>Mette in relazione aspetti delle civiltà studiate con le tracce che ciascuna di esse ha lasciato.</w:t>
            </w:r>
          </w:p>
          <w:p w:rsidR="003F2B0B" w:rsidRPr="00CA29A5" w:rsidRDefault="003F2B0B" w:rsidP="00141F6C">
            <w:pPr>
              <w:numPr>
                <w:ilvl w:val="0"/>
                <w:numId w:val="71"/>
              </w:numPr>
              <w:suppressAutoHyphens/>
              <w:spacing w:after="200" w:line="276" w:lineRule="auto"/>
              <w:rPr>
                <w:rFonts w:ascii="Calibri" w:eastAsia="SimSun" w:hAnsi="Calibri" w:cs="Calibri"/>
                <w:bCs/>
                <w:kern w:val="1"/>
                <w:lang w:eastAsia="ar-SA"/>
              </w:rPr>
            </w:pPr>
            <w:r w:rsidRPr="00CA29A5">
              <w:rPr>
                <w:rFonts w:ascii="Calibri" w:eastAsia="Times New Roman" w:hAnsi="Calibri" w:cs="Times New Roman"/>
                <w:kern w:val="1"/>
                <w:sz w:val="24"/>
                <w:szCs w:val="24"/>
                <w:lang w:eastAsia="ar-SA"/>
              </w:rPr>
              <w:t>Ricostruisce il percorso di apprendimento e lo commenta anche attraverso il confronto con compagni e insegnanti.</w:t>
            </w:r>
          </w:p>
          <w:p w:rsidR="003F2B0B" w:rsidRPr="002E33DA" w:rsidRDefault="003F2B0B" w:rsidP="00141F6C">
            <w:pPr>
              <w:suppressAutoHyphens/>
              <w:spacing w:after="0" w:line="276" w:lineRule="auto"/>
              <w:ind w:right="580"/>
              <w:jc w:val="both"/>
              <w:rPr>
                <w:rFonts w:ascii="Calibri" w:eastAsia="Cambria" w:hAnsi="Calibri" w:cs="Cambria"/>
                <w:b/>
                <w:bCs/>
                <w:i/>
                <w:iCs/>
                <w:color w:val="000000"/>
                <w:kern w:val="2"/>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3F2B0B" w:rsidRPr="00CA29A5" w:rsidRDefault="003F2B0B" w:rsidP="00141F6C">
            <w:pPr>
              <w:widowControl w:val="0"/>
              <w:numPr>
                <w:ilvl w:val="0"/>
                <w:numId w:val="15"/>
              </w:numPr>
              <w:suppressAutoHyphens/>
              <w:spacing w:after="0" w:line="100" w:lineRule="atLeast"/>
              <w:rPr>
                <w:rFonts w:ascii="Calibri" w:eastAsia="Cambria" w:hAnsi="Calibri" w:cs="Cambria"/>
                <w:color w:val="000000"/>
                <w:kern w:val="2"/>
                <w:lang w:eastAsia="ar-SA"/>
              </w:rPr>
            </w:pPr>
            <w:r w:rsidRPr="00CA29A5">
              <w:rPr>
                <w:rFonts w:ascii="Calibri" w:eastAsia="Cambria" w:hAnsi="Calibri" w:cs="Cambria"/>
                <w:color w:val="000000"/>
                <w:kern w:val="2"/>
                <w:lang w:eastAsia="ar-SA"/>
              </w:rPr>
              <w:lastRenderedPageBreak/>
              <w:t xml:space="preserve">Leggere e utilizzare carte </w:t>
            </w:r>
            <w:proofErr w:type="spellStart"/>
            <w:r w:rsidRPr="00CA29A5">
              <w:rPr>
                <w:rFonts w:ascii="Calibri" w:eastAsia="Cambria" w:hAnsi="Calibri" w:cs="Cambria"/>
                <w:color w:val="000000"/>
                <w:kern w:val="2"/>
                <w:lang w:eastAsia="ar-SA"/>
              </w:rPr>
              <w:t>geo-storiche</w:t>
            </w:r>
            <w:proofErr w:type="spellEnd"/>
            <w:r w:rsidRPr="00CA29A5">
              <w:rPr>
                <w:rFonts w:ascii="Calibri" w:eastAsia="Cambria" w:hAnsi="Calibri" w:cs="Cambria"/>
                <w:color w:val="000000"/>
                <w:kern w:val="2"/>
                <w:lang w:eastAsia="ar-SA"/>
              </w:rPr>
              <w:t xml:space="preserve"> e cronologiche. Conoscere i popoli italici e le aree di insediamento.</w:t>
            </w:r>
          </w:p>
          <w:p w:rsidR="003F2B0B" w:rsidRPr="00CA29A5" w:rsidRDefault="003F2B0B" w:rsidP="00141F6C">
            <w:pPr>
              <w:widowControl w:val="0"/>
              <w:numPr>
                <w:ilvl w:val="0"/>
                <w:numId w:val="15"/>
              </w:numPr>
              <w:suppressAutoHyphens/>
              <w:spacing w:after="0" w:line="100" w:lineRule="atLeast"/>
              <w:rPr>
                <w:rFonts w:ascii="Calibri" w:eastAsia="Cambria" w:hAnsi="Calibri" w:cs="Cambria"/>
                <w:color w:val="000000"/>
                <w:kern w:val="2"/>
                <w:lang w:eastAsia="ar-SA"/>
              </w:rPr>
            </w:pPr>
            <w:r w:rsidRPr="00CA29A5">
              <w:rPr>
                <w:rFonts w:ascii="Calibri" w:eastAsia="Cambria" w:hAnsi="Calibri" w:cs="Cambria"/>
                <w:color w:val="000000"/>
                <w:kern w:val="2"/>
                <w:lang w:eastAsia="ar-SA"/>
              </w:rPr>
              <w:t>Costruire e analizzare cronologie.</w:t>
            </w:r>
          </w:p>
          <w:p w:rsidR="003F2B0B" w:rsidRPr="00CA29A5" w:rsidRDefault="003F2B0B" w:rsidP="00141F6C">
            <w:pPr>
              <w:widowControl w:val="0"/>
              <w:numPr>
                <w:ilvl w:val="0"/>
                <w:numId w:val="15"/>
              </w:numPr>
              <w:suppressAutoHyphens/>
              <w:spacing w:after="0" w:line="100" w:lineRule="atLeast"/>
              <w:rPr>
                <w:rFonts w:ascii="Calibri" w:eastAsia="Cambria" w:hAnsi="Calibri" w:cs="Cambria"/>
                <w:color w:val="000000"/>
                <w:kern w:val="2"/>
                <w:lang w:eastAsia="ar-SA"/>
              </w:rPr>
            </w:pPr>
            <w:r w:rsidRPr="00CA29A5">
              <w:rPr>
                <w:rFonts w:ascii="Calibri" w:eastAsia="Cambria" w:hAnsi="Calibri" w:cs="Cambria"/>
                <w:color w:val="000000"/>
                <w:kern w:val="2"/>
                <w:lang w:eastAsia="ar-SA"/>
              </w:rPr>
              <w:t>Individuare le informazioni essenziali in un testo.</w:t>
            </w:r>
          </w:p>
          <w:p w:rsidR="003F2B0B" w:rsidRPr="00CA29A5" w:rsidRDefault="003F2B0B" w:rsidP="00141F6C">
            <w:pPr>
              <w:widowControl w:val="0"/>
              <w:numPr>
                <w:ilvl w:val="0"/>
                <w:numId w:val="15"/>
              </w:numPr>
              <w:suppressAutoHyphens/>
              <w:spacing w:after="0" w:line="100" w:lineRule="atLeast"/>
              <w:rPr>
                <w:rFonts w:ascii="Calibri" w:eastAsia="Cambria" w:hAnsi="Calibri" w:cs="Cambria"/>
                <w:color w:val="000000"/>
                <w:kern w:val="2"/>
                <w:lang w:eastAsia="ar-SA"/>
              </w:rPr>
            </w:pPr>
            <w:r w:rsidRPr="00CA29A5">
              <w:rPr>
                <w:rFonts w:ascii="Calibri" w:eastAsia="Cambria" w:hAnsi="Calibri" w:cs="Cambria"/>
                <w:color w:val="000000"/>
                <w:kern w:val="2"/>
                <w:lang w:eastAsia="ar-SA"/>
              </w:rPr>
              <w:t>Ricavare e produrre informazioni da testi, fonti scritte e immagini.</w:t>
            </w:r>
          </w:p>
          <w:p w:rsidR="003F2B0B" w:rsidRPr="00CA29A5" w:rsidRDefault="003F2B0B" w:rsidP="00141F6C">
            <w:pPr>
              <w:widowControl w:val="0"/>
              <w:numPr>
                <w:ilvl w:val="0"/>
                <w:numId w:val="15"/>
              </w:numPr>
              <w:suppressAutoHyphens/>
              <w:spacing w:after="0" w:line="100" w:lineRule="atLeast"/>
              <w:rPr>
                <w:rFonts w:ascii="Calibri" w:eastAsia="Cambria" w:hAnsi="Calibri" w:cs="Cambria"/>
                <w:color w:val="000000"/>
                <w:kern w:val="2"/>
                <w:lang w:eastAsia="ar-SA"/>
              </w:rPr>
            </w:pPr>
            <w:r w:rsidRPr="00CA29A5">
              <w:rPr>
                <w:rFonts w:ascii="Calibri" w:eastAsia="Cambria" w:hAnsi="Calibri" w:cs="Cambria"/>
                <w:color w:val="000000"/>
                <w:kern w:val="2"/>
                <w:lang w:eastAsia="ar-SA"/>
              </w:rPr>
              <w:t>Individuare indicatori di civiltà dalle fonti.</w:t>
            </w:r>
          </w:p>
          <w:p w:rsidR="003F2B0B" w:rsidRPr="00CA29A5" w:rsidRDefault="003F2B0B" w:rsidP="00141F6C">
            <w:pPr>
              <w:widowControl w:val="0"/>
              <w:numPr>
                <w:ilvl w:val="0"/>
                <w:numId w:val="15"/>
              </w:numPr>
              <w:suppressAutoHyphens/>
              <w:spacing w:after="0" w:line="100" w:lineRule="atLeast"/>
              <w:rPr>
                <w:rFonts w:ascii="Calibri" w:eastAsia="Cambria" w:hAnsi="Calibri" w:cs="Cambria"/>
                <w:color w:val="000000"/>
                <w:kern w:val="2"/>
                <w:lang w:eastAsia="ar-SA"/>
              </w:rPr>
            </w:pPr>
            <w:r w:rsidRPr="00CA29A5">
              <w:rPr>
                <w:rFonts w:ascii="Calibri" w:eastAsia="Cambria" w:hAnsi="Calibri" w:cs="Cambria"/>
                <w:color w:val="000000"/>
                <w:kern w:val="2"/>
                <w:lang w:eastAsia="ar-SA"/>
              </w:rPr>
              <w:t>Costruire e confrontare quadri di sintesi.</w:t>
            </w:r>
          </w:p>
          <w:p w:rsidR="003F2B0B" w:rsidRPr="00CA29A5" w:rsidRDefault="003F2B0B" w:rsidP="00141F6C">
            <w:pPr>
              <w:widowControl w:val="0"/>
              <w:numPr>
                <w:ilvl w:val="0"/>
                <w:numId w:val="15"/>
              </w:numPr>
              <w:suppressAutoHyphens/>
              <w:spacing w:after="0" w:line="100" w:lineRule="atLeast"/>
              <w:rPr>
                <w:rFonts w:ascii="Calibri" w:eastAsia="Cambria" w:hAnsi="Calibri" w:cs="Cambria"/>
                <w:color w:val="000000"/>
                <w:kern w:val="2"/>
                <w:lang w:eastAsia="ar-SA"/>
              </w:rPr>
            </w:pPr>
            <w:r w:rsidRPr="00CA29A5">
              <w:rPr>
                <w:rFonts w:ascii="Calibri" w:eastAsia="Cambria" w:hAnsi="Calibri" w:cs="Cambria"/>
                <w:color w:val="000000"/>
                <w:kern w:val="2"/>
                <w:lang w:eastAsia="ar-SA"/>
              </w:rPr>
              <w:t>Produrre informazioni da testi, carte, immagini.</w:t>
            </w:r>
          </w:p>
          <w:p w:rsidR="003F2B0B" w:rsidRPr="00CA29A5" w:rsidRDefault="003F2B0B" w:rsidP="00141F6C">
            <w:pPr>
              <w:widowControl w:val="0"/>
              <w:numPr>
                <w:ilvl w:val="0"/>
                <w:numId w:val="15"/>
              </w:numPr>
              <w:suppressAutoHyphens/>
              <w:spacing w:after="0" w:line="100" w:lineRule="atLeast"/>
              <w:rPr>
                <w:rFonts w:ascii="Calibri" w:eastAsia="Cambria" w:hAnsi="Calibri" w:cs="Cambria"/>
                <w:color w:val="000000"/>
                <w:kern w:val="2"/>
                <w:lang w:eastAsia="ar-SA"/>
              </w:rPr>
            </w:pPr>
            <w:r w:rsidRPr="00CA29A5">
              <w:rPr>
                <w:rFonts w:ascii="Calibri" w:eastAsia="Cambria" w:hAnsi="Calibri" w:cs="Cambria"/>
                <w:color w:val="000000"/>
                <w:kern w:val="2"/>
                <w:lang w:eastAsia="ar-SA"/>
              </w:rPr>
              <w:t>Costruire un quadro di sintesi.</w:t>
            </w:r>
          </w:p>
          <w:p w:rsidR="003F2B0B" w:rsidRPr="00CA29A5" w:rsidRDefault="003F2B0B" w:rsidP="00141F6C">
            <w:pPr>
              <w:widowControl w:val="0"/>
              <w:numPr>
                <w:ilvl w:val="0"/>
                <w:numId w:val="15"/>
              </w:numPr>
              <w:suppressAutoHyphens/>
              <w:spacing w:after="0" w:line="100" w:lineRule="atLeast"/>
              <w:rPr>
                <w:rFonts w:ascii="Calibri" w:eastAsia="Cambria" w:hAnsi="Calibri" w:cs="Cambria"/>
                <w:color w:val="000000"/>
                <w:kern w:val="2"/>
                <w:lang w:eastAsia="ar-SA"/>
              </w:rPr>
            </w:pPr>
            <w:r w:rsidRPr="00CA29A5">
              <w:rPr>
                <w:rFonts w:ascii="Calibri" w:eastAsia="Cambria" w:hAnsi="Calibri" w:cs="Cambria"/>
                <w:color w:val="000000"/>
                <w:kern w:val="2"/>
                <w:lang w:eastAsia="ar-SA"/>
              </w:rPr>
              <w:t>Confrontare indicatori della civiltà etrusca e greca.</w:t>
            </w:r>
          </w:p>
          <w:p w:rsidR="003F2B0B" w:rsidRPr="00CA29A5" w:rsidRDefault="003F2B0B" w:rsidP="00141F6C">
            <w:pPr>
              <w:widowControl w:val="0"/>
              <w:numPr>
                <w:ilvl w:val="0"/>
                <w:numId w:val="15"/>
              </w:numPr>
              <w:suppressAutoHyphens/>
              <w:spacing w:after="0" w:line="100" w:lineRule="atLeast"/>
              <w:rPr>
                <w:rFonts w:ascii="Calibri" w:eastAsia="Cambria" w:hAnsi="Calibri" w:cs="Cambria"/>
                <w:color w:val="000000"/>
                <w:kern w:val="2"/>
                <w:lang w:eastAsia="ar-SA"/>
              </w:rPr>
            </w:pPr>
            <w:r w:rsidRPr="00CA29A5">
              <w:rPr>
                <w:rFonts w:ascii="Calibri" w:eastAsia="Cambria" w:hAnsi="Calibri" w:cs="Cambria"/>
                <w:color w:val="000000"/>
                <w:kern w:val="2"/>
                <w:lang w:eastAsia="ar-SA"/>
              </w:rPr>
              <w:t>Correlare le conoscenze con le tracce presenti nei musei e nei siti archeologici.</w:t>
            </w:r>
          </w:p>
          <w:p w:rsidR="003F2B0B" w:rsidRPr="002E33DA" w:rsidRDefault="003F2B0B" w:rsidP="00141F6C">
            <w:pPr>
              <w:widowControl w:val="0"/>
              <w:suppressAutoHyphens/>
              <w:spacing w:after="0" w:line="100" w:lineRule="atLeast"/>
              <w:ind w:left="720"/>
              <w:rPr>
                <w:rFonts w:ascii="Calibri" w:eastAsia="Cambria" w:hAnsi="Calibri" w:cs="Cambria"/>
                <w:b/>
                <w:bCs/>
                <w:color w:val="000000"/>
                <w:kern w:val="2"/>
                <w:lang w:eastAsia="ar-SA"/>
              </w:rPr>
            </w:pPr>
          </w:p>
        </w:tc>
        <w:tc>
          <w:tcPr>
            <w:tcW w:w="4810" w:type="dxa"/>
            <w:tcBorders>
              <w:top w:val="single" w:sz="4" w:space="0" w:color="000000"/>
              <w:left w:val="single" w:sz="4" w:space="0" w:color="000000"/>
              <w:bottom w:val="single" w:sz="4" w:space="0" w:color="000000"/>
              <w:right w:val="single" w:sz="4" w:space="0" w:color="000000"/>
            </w:tcBorders>
          </w:tcPr>
          <w:p w:rsidR="003F2B0B" w:rsidRPr="00CA29A5" w:rsidRDefault="003F2B0B" w:rsidP="00141F6C">
            <w:pPr>
              <w:widowControl w:val="0"/>
              <w:numPr>
                <w:ilvl w:val="0"/>
                <w:numId w:val="16"/>
              </w:numPr>
              <w:suppressAutoHyphens/>
              <w:spacing w:after="0" w:line="100" w:lineRule="atLeast"/>
              <w:rPr>
                <w:rFonts w:ascii="Calibri" w:eastAsia="SimSun" w:hAnsi="Calibri" w:cs="Arial"/>
                <w:color w:val="000000"/>
                <w:kern w:val="2"/>
                <w:lang w:eastAsia="ar-SA"/>
              </w:rPr>
            </w:pPr>
            <w:r w:rsidRPr="00CA29A5">
              <w:rPr>
                <w:rFonts w:ascii="Calibri" w:eastAsia="SimSun" w:hAnsi="Calibri" w:cs="Arial"/>
                <w:color w:val="000000"/>
                <w:kern w:val="2"/>
                <w:lang w:eastAsia="ar-SA"/>
              </w:rPr>
              <w:t>I popoli italici vissuti nella penisola nel II e nel I millennio a.C.</w:t>
            </w:r>
          </w:p>
          <w:p w:rsidR="003F2B0B" w:rsidRPr="00CA29A5" w:rsidRDefault="003F2B0B" w:rsidP="00141F6C">
            <w:pPr>
              <w:widowControl w:val="0"/>
              <w:numPr>
                <w:ilvl w:val="0"/>
                <w:numId w:val="16"/>
              </w:numPr>
              <w:suppressAutoHyphens/>
              <w:spacing w:after="0" w:line="100" w:lineRule="atLeast"/>
              <w:rPr>
                <w:rFonts w:ascii="Calibri" w:eastAsia="SimSun" w:hAnsi="Calibri" w:cs="Arial"/>
                <w:color w:val="000000"/>
                <w:kern w:val="2"/>
                <w:lang w:eastAsia="ar-SA"/>
              </w:rPr>
            </w:pPr>
            <w:r w:rsidRPr="00CA29A5">
              <w:rPr>
                <w:rFonts w:ascii="Calibri" w:eastAsia="SimSun" w:hAnsi="Calibri" w:cs="Arial"/>
                <w:color w:val="000000"/>
                <w:kern w:val="2"/>
                <w:lang w:eastAsia="ar-SA"/>
              </w:rPr>
              <w:t>Testi informativi per lo studio di una civiltà antica regionale: i Veneti.</w:t>
            </w:r>
          </w:p>
          <w:p w:rsidR="003F2B0B" w:rsidRPr="00CA29A5" w:rsidRDefault="003F2B0B" w:rsidP="00141F6C">
            <w:pPr>
              <w:widowControl w:val="0"/>
              <w:numPr>
                <w:ilvl w:val="0"/>
                <w:numId w:val="16"/>
              </w:numPr>
              <w:suppressAutoHyphens/>
              <w:spacing w:after="0" w:line="100" w:lineRule="atLeast"/>
              <w:rPr>
                <w:rFonts w:ascii="Calibri" w:eastAsia="SimSun" w:hAnsi="Calibri" w:cs="Arial"/>
                <w:color w:val="000000"/>
                <w:kern w:val="2"/>
                <w:lang w:eastAsia="ar-SA"/>
              </w:rPr>
            </w:pPr>
            <w:r w:rsidRPr="00CA29A5">
              <w:rPr>
                <w:rFonts w:ascii="Calibri" w:eastAsia="SimSun" w:hAnsi="Calibri" w:cs="Arial"/>
                <w:color w:val="000000"/>
                <w:kern w:val="2"/>
                <w:lang w:eastAsia="ar-SA"/>
              </w:rPr>
              <w:t>Confronto tra civiltà italiche.</w:t>
            </w:r>
          </w:p>
          <w:p w:rsidR="003F2B0B" w:rsidRPr="00CA29A5" w:rsidRDefault="003F2B0B" w:rsidP="00141F6C">
            <w:pPr>
              <w:widowControl w:val="0"/>
              <w:numPr>
                <w:ilvl w:val="0"/>
                <w:numId w:val="16"/>
              </w:numPr>
              <w:suppressAutoHyphens/>
              <w:spacing w:after="0" w:line="100" w:lineRule="atLeast"/>
              <w:rPr>
                <w:rFonts w:ascii="Calibri" w:eastAsia="SimSun" w:hAnsi="Calibri" w:cs="Arial"/>
                <w:color w:val="000000"/>
                <w:kern w:val="2"/>
                <w:lang w:eastAsia="ar-SA"/>
              </w:rPr>
            </w:pPr>
            <w:r w:rsidRPr="00CA29A5">
              <w:rPr>
                <w:rFonts w:ascii="Calibri" w:eastAsia="SimSun" w:hAnsi="Calibri" w:cs="Arial"/>
                <w:color w:val="000000"/>
                <w:kern w:val="2"/>
                <w:lang w:eastAsia="ar-SA"/>
              </w:rPr>
              <w:t xml:space="preserve">L'Italia e il Mediterraneo nel periodo della civiltà etrusca: analisi dei siti in cui si è  </w:t>
            </w:r>
          </w:p>
          <w:p w:rsidR="003F2B0B" w:rsidRPr="00CA29A5" w:rsidRDefault="003F2B0B" w:rsidP="00141F6C">
            <w:pPr>
              <w:widowControl w:val="0"/>
              <w:numPr>
                <w:ilvl w:val="0"/>
                <w:numId w:val="16"/>
              </w:numPr>
              <w:suppressAutoHyphens/>
              <w:spacing w:after="0" w:line="100" w:lineRule="atLeast"/>
              <w:rPr>
                <w:rFonts w:ascii="Calibri" w:eastAsia="SimSun" w:hAnsi="Calibri" w:cs="Arial"/>
                <w:color w:val="000000"/>
                <w:kern w:val="2"/>
                <w:lang w:eastAsia="ar-SA"/>
              </w:rPr>
            </w:pPr>
            <w:r w:rsidRPr="00CA29A5">
              <w:rPr>
                <w:rFonts w:ascii="Calibri" w:eastAsia="SimSun" w:hAnsi="Calibri" w:cs="Arial"/>
                <w:color w:val="000000"/>
                <w:kern w:val="2"/>
                <w:lang w:eastAsia="ar-SA"/>
              </w:rPr>
              <w:t>sviluppata.</w:t>
            </w:r>
          </w:p>
          <w:p w:rsidR="003F2B0B" w:rsidRPr="00CA29A5" w:rsidRDefault="003F2B0B" w:rsidP="00141F6C">
            <w:pPr>
              <w:widowControl w:val="0"/>
              <w:numPr>
                <w:ilvl w:val="0"/>
                <w:numId w:val="16"/>
              </w:numPr>
              <w:suppressAutoHyphens/>
              <w:spacing w:after="0" w:line="100" w:lineRule="atLeast"/>
              <w:rPr>
                <w:rFonts w:ascii="Calibri" w:eastAsia="SimSun" w:hAnsi="Calibri" w:cs="Arial"/>
                <w:color w:val="000000"/>
                <w:kern w:val="2"/>
                <w:lang w:eastAsia="ar-SA"/>
              </w:rPr>
            </w:pPr>
            <w:r w:rsidRPr="00CA29A5">
              <w:rPr>
                <w:rFonts w:ascii="Calibri" w:eastAsia="SimSun" w:hAnsi="Calibri" w:cs="Arial"/>
                <w:color w:val="000000"/>
                <w:kern w:val="2"/>
                <w:lang w:eastAsia="ar-SA"/>
              </w:rPr>
              <w:t>Le necropoli e le tracce.</w:t>
            </w:r>
          </w:p>
          <w:p w:rsidR="003F2B0B" w:rsidRPr="00CA29A5" w:rsidRDefault="003F2B0B" w:rsidP="00141F6C">
            <w:pPr>
              <w:widowControl w:val="0"/>
              <w:numPr>
                <w:ilvl w:val="0"/>
                <w:numId w:val="16"/>
              </w:numPr>
              <w:suppressAutoHyphens/>
              <w:spacing w:after="0" w:line="100" w:lineRule="atLeast"/>
              <w:rPr>
                <w:rFonts w:ascii="Calibri" w:eastAsia="SimSun" w:hAnsi="Calibri" w:cs="Arial"/>
                <w:color w:val="000000"/>
                <w:kern w:val="2"/>
                <w:lang w:eastAsia="ar-SA"/>
              </w:rPr>
            </w:pPr>
            <w:r w:rsidRPr="00CA29A5">
              <w:rPr>
                <w:rFonts w:ascii="Calibri" w:eastAsia="SimSun" w:hAnsi="Calibri" w:cs="Arial"/>
                <w:color w:val="000000"/>
                <w:kern w:val="2"/>
                <w:lang w:eastAsia="ar-SA"/>
              </w:rPr>
              <w:t>Relazioni tra Etruschi e altri popoli.</w:t>
            </w:r>
          </w:p>
          <w:p w:rsidR="003F2B0B" w:rsidRPr="00CA29A5" w:rsidRDefault="003F2B0B" w:rsidP="00141F6C">
            <w:pPr>
              <w:widowControl w:val="0"/>
              <w:numPr>
                <w:ilvl w:val="0"/>
                <w:numId w:val="16"/>
              </w:numPr>
              <w:suppressAutoHyphens/>
              <w:spacing w:after="0" w:line="100" w:lineRule="atLeast"/>
              <w:rPr>
                <w:rFonts w:ascii="Calibri" w:eastAsia="SimSun" w:hAnsi="Calibri" w:cs="Arial"/>
                <w:color w:val="000000"/>
                <w:kern w:val="2"/>
                <w:lang w:eastAsia="ar-SA"/>
              </w:rPr>
            </w:pPr>
            <w:r w:rsidRPr="00CA29A5">
              <w:rPr>
                <w:rFonts w:ascii="Calibri" w:eastAsia="SimSun" w:hAnsi="Calibri" w:cs="Arial"/>
                <w:color w:val="000000"/>
                <w:kern w:val="2"/>
                <w:lang w:eastAsia="ar-SA"/>
              </w:rPr>
              <w:t>Il patrimonio archeologico.</w:t>
            </w:r>
          </w:p>
          <w:p w:rsidR="003F2B0B" w:rsidRPr="002E33DA" w:rsidRDefault="003F2B0B" w:rsidP="00141F6C">
            <w:pPr>
              <w:widowControl w:val="0"/>
              <w:suppressAutoHyphens/>
              <w:spacing w:after="0" w:line="100" w:lineRule="atLeast"/>
              <w:ind w:left="720"/>
              <w:rPr>
                <w:rFonts w:ascii="Calibri" w:eastAsia="SimSun" w:hAnsi="Calibri" w:cs="Arial"/>
                <w:color w:val="000000"/>
                <w:kern w:val="2"/>
                <w:lang w:eastAsia="ar-SA"/>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CA29A5" w:rsidRDefault="003F2B0B" w:rsidP="00141F6C">
            <w:pPr>
              <w:suppressAutoHyphens/>
              <w:spacing w:after="0" w:line="266" w:lineRule="exact"/>
              <w:ind w:left="103" w:right="1179"/>
              <w:jc w:val="both"/>
              <w:rPr>
                <w:rFonts w:ascii="Calibri" w:eastAsia="Cambria" w:hAnsi="Calibri" w:cs="Cambria"/>
                <w:bCs/>
                <w:iCs/>
                <w:color w:val="000000"/>
                <w:kern w:val="2"/>
                <w:lang w:eastAsia="ar-SA"/>
              </w:rPr>
            </w:pPr>
            <w:r w:rsidRPr="00CA29A5">
              <w:rPr>
                <w:rFonts w:ascii="Calibri" w:eastAsia="Cambria" w:hAnsi="Calibri" w:cs="Cambria"/>
                <w:b/>
                <w:iCs/>
                <w:color w:val="000000"/>
                <w:kern w:val="2"/>
                <w:lang w:eastAsia="ar-SA"/>
              </w:rPr>
              <w:lastRenderedPageBreak/>
              <w:t>ROMA</w:t>
            </w:r>
          </w:p>
          <w:p w:rsidR="003F2B0B" w:rsidRPr="00CA29A5" w:rsidRDefault="003F2B0B" w:rsidP="00141F6C">
            <w:pPr>
              <w:suppressAutoHyphens/>
              <w:spacing w:after="0" w:line="266" w:lineRule="exact"/>
              <w:ind w:left="103" w:right="1179"/>
              <w:jc w:val="both"/>
              <w:rPr>
                <w:rFonts w:ascii="Calibri" w:eastAsia="Cambria" w:hAnsi="Calibri" w:cs="Cambria"/>
                <w:bCs/>
                <w:iCs/>
                <w:color w:val="000000"/>
                <w:kern w:val="2"/>
                <w:lang w:eastAsia="ar-SA"/>
              </w:rPr>
            </w:pPr>
            <w:r w:rsidRPr="00CA29A5">
              <w:rPr>
                <w:rFonts w:ascii="Calibri" w:eastAsia="Cambria" w:hAnsi="Calibri" w:cs="Cambria"/>
                <w:bCs/>
                <w:iCs/>
                <w:color w:val="000000"/>
                <w:kern w:val="2"/>
                <w:lang w:eastAsia="ar-SA"/>
              </w:rPr>
              <w:t>Usa fonti diverse per produrre informazioni e ricostruire fenomeni a carattere storico.</w:t>
            </w:r>
          </w:p>
          <w:p w:rsidR="003F2B0B" w:rsidRPr="00CA29A5" w:rsidRDefault="003F2B0B" w:rsidP="00141F6C">
            <w:pPr>
              <w:suppressAutoHyphens/>
              <w:spacing w:after="0" w:line="266" w:lineRule="exact"/>
              <w:ind w:left="103" w:right="1179"/>
              <w:jc w:val="both"/>
              <w:rPr>
                <w:rFonts w:ascii="Calibri" w:eastAsia="Cambria" w:hAnsi="Calibri" w:cs="Cambria"/>
                <w:bCs/>
                <w:iCs/>
                <w:color w:val="000000"/>
                <w:kern w:val="2"/>
                <w:lang w:eastAsia="ar-SA"/>
              </w:rPr>
            </w:pPr>
            <w:r w:rsidRPr="00CA29A5">
              <w:rPr>
                <w:rFonts w:ascii="Calibri" w:eastAsia="Cambria" w:hAnsi="Calibri" w:cs="Cambria"/>
                <w:bCs/>
                <w:iCs/>
                <w:color w:val="000000"/>
                <w:kern w:val="2"/>
                <w:lang w:eastAsia="ar-SA"/>
              </w:rPr>
              <w:t>Usa linee cronologiche e grafici temporali per collocare nel tempo civiltà e fatti storici.</w:t>
            </w:r>
          </w:p>
          <w:p w:rsidR="003F2B0B" w:rsidRPr="00CA29A5" w:rsidRDefault="003F2B0B" w:rsidP="00141F6C">
            <w:pPr>
              <w:suppressAutoHyphens/>
              <w:spacing w:after="0" w:line="266" w:lineRule="exact"/>
              <w:ind w:left="103" w:right="1179"/>
              <w:jc w:val="both"/>
              <w:rPr>
                <w:rFonts w:ascii="Calibri" w:eastAsia="Cambria" w:hAnsi="Calibri" w:cs="Cambria"/>
                <w:bCs/>
                <w:iCs/>
                <w:color w:val="000000"/>
                <w:kern w:val="2"/>
                <w:lang w:eastAsia="ar-SA"/>
              </w:rPr>
            </w:pPr>
            <w:r w:rsidRPr="00CA29A5">
              <w:rPr>
                <w:rFonts w:ascii="Calibri" w:eastAsia="Cambria" w:hAnsi="Calibri" w:cs="Cambria"/>
                <w:bCs/>
                <w:iCs/>
                <w:color w:val="000000"/>
                <w:kern w:val="2"/>
                <w:lang w:eastAsia="ar-SA"/>
              </w:rPr>
              <w:lastRenderedPageBreak/>
              <w:t>Ricava   da   un   testo   storico   informazioni   e   le   organizza   nematicamente, temporalmente   e   spazialmente.</w:t>
            </w:r>
          </w:p>
          <w:p w:rsidR="003F2B0B" w:rsidRPr="00CA29A5" w:rsidRDefault="003F2B0B" w:rsidP="00141F6C">
            <w:pPr>
              <w:suppressAutoHyphens/>
              <w:spacing w:after="0" w:line="266" w:lineRule="exact"/>
              <w:ind w:left="103" w:right="1179"/>
              <w:jc w:val="both"/>
              <w:rPr>
                <w:rFonts w:ascii="Calibri" w:eastAsia="Cambria" w:hAnsi="Calibri" w:cs="Cambria"/>
                <w:bCs/>
                <w:iCs/>
                <w:color w:val="000000"/>
                <w:kern w:val="2"/>
                <w:lang w:eastAsia="ar-SA"/>
              </w:rPr>
            </w:pPr>
            <w:r w:rsidRPr="00CA29A5">
              <w:rPr>
                <w:rFonts w:ascii="Calibri" w:eastAsia="Cambria" w:hAnsi="Calibri" w:cs="Cambria"/>
                <w:bCs/>
                <w:iCs/>
                <w:color w:val="000000"/>
                <w:kern w:val="2"/>
                <w:lang w:eastAsia="ar-SA"/>
              </w:rPr>
              <w:t>Mette in relazione gli elementi caratterizzanti delle società e li organizza in schemi di sintesi.</w:t>
            </w:r>
          </w:p>
          <w:p w:rsidR="003F2B0B" w:rsidRPr="00CA29A5" w:rsidRDefault="003F2B0B" w:rsidP="00141F6C">
            <w:pPr>
              <w:suppressAutoHyphens/>
              <w:spacing w:after="0" w:line="266" w:lineRule="exact"/>
              <w:ind w:left="103" w:right="1179"/>
              <w:jc w:val="both"/>
              <w:rPr>
                <w:rFonts w:ascii="Calibri" w:eastAsia="Cambria" w:hAnsi="Calibri" w:cs="Cambria"/>
                <w:bCs/>
                <w:iCs/>
                <w:color w:val="000000"/>
                <w:kern w:val="2"/>
                <w:lang w:eastAsia="ar-SA"/>
              </w:rPr>
            </w:pPr>
            <w:r w:rsidRPr="00CA29A5">
              <w:rPr>
                <w:rFonts w:ascii="Calibri" w:eastAsia="Cambria" w:hAnsi="Calibri" w:cs="Cambria"/>
                <w:bCs/>
                <w:iCs/>
                <w:color w:val="000000"/>
                <w:kern w:val="2"/>
                <w:lang w:eastAsia="ar-SA"/>
              </w:rPr>
              <w:t>Colloca le civiltà studiate all'interno di un contesto temporale e spaziale e individua successioni, contemporaneità, mutamenti e periodi, durate.</w:t>
            </w:r>
          </w:p>
          <w:p w:rsidR="003F2B0B" w:rsidRPr="00CA29A5" w:rsidRDefault="003F2B0B" w:rsidP="00141F6C">
            <w:pPr>
              <w:suppressAutoHyphens/>
              <w:spacing w:after="0" w:line="266" w:lineRule="exact"/>
              <w:ind w:left="103" w:right="1179"/>
              <w:jc w:val="both"/>
              <w:rPr>
                <w:rFonts w:ascii="Calibri" w:eastAsia="Cambria" w:hAnsi="Calibri" w:cs="Cambria"/>
                <w:bCs/>
                <w:iCs/>
                <w:color w:val="000000"/>
                <w:kern w:val="2"/>
                <w:lang w:eastAsia="ar-SA"/>
              </w:rPr>
            </w:pPr>
            <w:r w:rsidRPr="00CA29A5">
              <w:rPr>
                <w:rFonts w:ascii="Calibri" w:eastAsia="Cambria" w:hAnsi="Calibri" w:cs="Cambria"/>
                <w:bCs/>
                <w:iCs/>
                <w:color w:val="000000"/>
                <w:kern w:val="2"/>
                <w:lang w:eastAsia="ar-SA"/>
              </w:rPr>
              <w:t>Confronta civiltà diverse e individua analogie e differenze.</w:t>
            </w:r>
          </w:p>
          <w:p w:rsidR="003F2B0B" w:rsidRPr="00CA29A5" w:rsidRDefault="003F2B0B" w:rsidP="00141F6C">
            <w:pPr>
              <w:suppressAutoHyphens/>
              <w:spacing w:after="0" w:line="266" w:lineRule="exact"/>
              <w:ind w:left="103" w:right="1179"/>
              <w:jc w:val="both"/>
              <w:rPr>
                <w:rFonts w:ascii="Calibri" w:eastAsia="Cambria" w:hAnsi="Calibri" w:cs="Cambria"/>
                <w:bCs/>
                <w:iCs/>
                <w:color w:val="000000"/>
                <w:kern w:val="2"/>
                <w:lang w:eastAsia="ar-SA"/>
              </w:rPr>
            </w:pPr>
            <w:r w:rsidRPr="00CA29A5">
              <w:rPr>
                <w:rFonts w:ascii="Calibri" w:eastAsia="Cambria" w:hAnsi="Calibri" w:cs="Cambria"/>
                <w:bCs/>
                <w:iCs/>
                <w:color w:val="000000"/>
                <w:kern w:val="2"/>
                <w:lang w:eastAsia="ar-SA"/>
              </w:rPr>
              <w:t>Mette in relazione aspetti delle civiltà studiate con le tracce che ciascuna di esse ha lasciato.</w:t>
            </w:r>
          </w:p>
          <w:p w:rsidR="003F2B0B" w:rsidRPr="002E33DA" w:rsidRDefault="003F2B0B" w:rsidP="00141F6C">
            <w:pPr>
              <w:suppressAutoHyphens/>
              <w:spacing w:after="0" w:line="266" w:lineRule="exact"/>
              <w:ind w:left="103" w:right="1179"/>
              <w:jc w:val="both"/>
              <w:rPr>
                <w:rFonts w:ascii="Calibri" w:eastAsia="Cambria" w:hAnsi="Calibri" w:cs="Cambria"/>
                <w:bCs/>
                <w:iCs/>
                <w:color w:val="000000"/>
                <w:kern w:val="2"/>
                <w:lang w:eastAsia="ar-SA"/>
              </w:rPr>
            </w:pPr>
            <w:r w:rsidRPr="00CA29A5">
              <w:rPr>
                <w:rFonts w:ascii="Calibri" w:eastAsia="Cambria" w:hAnsi="Calibri" w:cs="Cambria"/>
                <w:bCs/>
                <w:iCs/>
                <w:color w:val="000000"/>
                <w:kern w:val="2"/>
                <w:lang w:eastAsia="ar-SA"/>
              </w:rPr>
              <w:t>Ricostruisce il percorso di apprendimento e lo commenta anche attraverso il confronto con compagni e insegnanti</w:t>
            </w:r>
          </w:p>
        </w:tc>
        <w:tc>
          <w:tcPr>
            <w:tcW w:w="4809" w:type="dxa"/>
            <w:tcBorders>
              <w:top w:val="single" w:sz="4" w:space="0" w:color="000000"/>
              <w:left w:val="single" w:sz="4" w:space="0" w:color="000000"/>
              <w:bottom w:val="single" w:sz="4" w:space="0" w:color="000000"/>
              <w:right w:val="single" w:sz="4" w:space="0" w:color="000000"/>
            </w:tcBorders>
          </w:tcPr>
          <w:p w:rsidR="003F2B0B" w:rsidRPr="00AB249B" w:rsidRDefault="003F2B0B" w:rsidP="00141F6C">
            <w:pPr>
              <w:widowControl w:val="0"/>
              <w:numPr>
                <w:ilvl w:val="0"/>
                <w:numId w:val="17"/>
              </w:numPr>
              <w:suppressAutoHyphens/>
              <w:spacing w:after="0" w:line="266" w:lineRule="exact"/>
              <w:ind w:right="1179"/>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lastRenderedPageBreak/>
              <w:t xml:space="preserve">Leggere e confrontare carte </w:t>
            </w:r>
            <w:proofErr w:type="spellStart"/>
            <w:r w:rsidRPr="00AB249B">
              <w:rPr>
                <w:rFonts w:ascii="Calibri" w:eastAsia="SimSun" w:hAnsi="Calibri" w:cs="Arial"/>
                <w:color w:val="000000"/>
                <w:kern w:val="2"/>
                <w:sz w:val="24"/>
                <w:szCs w:val="24"/>
                <w:lang w:eastAsia="ar-SA"/>
              </w:rPr>
              <w:t>geo-storiche</w:t>
            </w:r>
            <w:proofErr w:type="spellEnd"/>
            <w:r w:rsidRPr="00AB249B">
              <w:rPr>
                <w:rFonts w:ascii="Calibri" w:eastAsia="SimSun" w:hAnsi="Calibri" w:cs="Arial"/>
                <w:color w:val="000000"/>
                <w:kern w:val="2"/>
                <w:sz w:val="24"/>
                <w:szCs w:val="24"/>
                <w:lang w:eastAsia="ar-SA"/>
              </w:rPr>
              <w:t xml:space="preserve"> che rappresentano lo sviluppo e l'estensione  </w:t>
            </w:r>
          </w:p>
          <w:p w:rsidR="003F2B0B" w:rsidRPr="00AB249B" w:rsidRDefault="003F2B0B" w:rsidP="00141F6C">
            <w:pPr>
              <w:widowControl w:val="0"/>
              <w:numPr>
                <w:ilvl w:val="0"/>
                <w:numId w:val="17"/>
              </w:numPr>
              <w:suppressAutoHyphens/>
              <w:spacing w:after="0" w:line="266" w:lineRule="exact"/>
              <w:ind w:right="1179"/>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 xml:space="preserve">territoriale della civiltà romana </w:t>
            </w:r>
            <w:proofErr w:type="spellStart"/>
            <w:r w:rsidRPr="00AB249B">
              <w:rPr>
                <w:rFonts w:ascii="Calibri" w:eastAsia="SimSun" w:hAnsi="Calibri" w:cs="Arial"/>
                <w:color w:val="000000"/>
                <w:kern w:val="2"/>
                <w:sz w:val="24"/>
                <w:szCs w:val="24"/>
                <w:lang w:eastAsia="ar-SA"/>
              </w:rPr>
              <w:t>el</w:t>
            </w:r>
            <w:proofErr w:type="spellEnd"/>
            <w:r w:rsidRPr="00AB249B">
              <w:rPr>
                <w:rFonts w:ascii="Calibri" w:eastAsia="SimSun" w:hAnsi="Calibri" w:cs="Arial"/>
                <w:color w:val="000000"/>
                <w:kern w:val="2"/>
                <w:sz w:val="24"/>
                <w:szCs w:val="24"/>
                <w:lang w:eastAsia="ar-SA"/>
              </w:rPr>
              <w:t>'</w:t>
            </w:r>
            <w:proofErr w:type="spellStart"/>
            <w:r w:rsidRPr="00AB249B">
              <w:rPr>
                <w:rFonts w:ascii="Calibri" w:eastAsia="SimSun" w:hAnsi="Calibri" w:cs="Arial"/>
                <w:color w:val="000000"/>
                <w:kern w:val="2"/>
                <w:sz w:val="24"/>
                <w:szCs w:val="24"/>
                <w:lang w:eastAsia="ar-SA"/>
              </w:rPr>
              <w:t>imperoromano</w:t>
            </w:r>
            <w:proofErr w:type="spellEnd"/>
            <w:r w:rsidRPr="00AB249B">
              <w:rPr>
                <w:rFonts w:ascii="Calibri" w:eastAsia="SimSun" w:hAnsi="Calibri" w:cs="Arial"/>
                <w:color w:val="000000"/>
                <w:kern w:val="2"/>
                <w:sz w:val="24"/>
                <w:szCs w:val="24"/>
                <w:lang w:eastAsia="ar-SA"/>
              </w:rPr>
              <w:t>.</w:t>
            </w:r>
          </w:p>
          <w:p w:rsidR="003F2B0B" w:rsidRPr="00AB249B" w:rsidRDefault="003F2B0B" w:rsidP="00141F6C">
            <w:pPr>
              <w:widowControl w:val="0"/>
              <w:numPr>
                <w:ilvl w:val="0"/>
                <w:numId w:val="17"/>
              </w:numPr>
              <w:suppressAutoHyphens/>
              <w:spacing w:after="0" w:line="266" w:lineRule="exact"/>
              <w:ind w:right="1179"/>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 xml:space="preserve">Riconoscere diverse forme </w:t>
            </w:r>
            <w:r w:rsidRPr="00AB249B">
              <w:rPr>
                <w:rFonts w:ascii="Calibri" w:eastAsia="SimSun" w:hAnsi="Calibri" w:cs="Arial"/>
                <w:color w:val="000000"/>
                <w:kern w:val="2"/>
                <w:sz w:val="24"/>
                <w:szCs w:val="24"/>
                <w:lang w:eastAsia="ar-SA"/>
              </w:rPr>
              <w:lastRenderedPageBreak/>
              <w:t>di governo: la monarchia e la repubblica.</w:t>
            </w:r>
          </w:p>
          <w:p w:rsidR="003F2B0B" w:rsidRPr="00AB249B" w:rsidRDefault="003F2B0B" w:rsidP="00141F6C">
            <w:pPr>
              <w:widowControl w:val="0"/>
              <w:numPr>
                <w:ilvl w:val="0"/>
                <w:numId w:val="17"/>
              </w:numPr>
              <w:suppressAutoHyphens/>
              <w:spacing w:after="0" w:line="266" w:lineRule="exact"/>
              <w:ind w:right="1179"/>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Costruire grafici temporali su cui collocare i principali fenomeni dello sviluppo della civiltà romana.</w:t>
            </w:r>
          </w:p>
          <w:p w:rsidR="003F2B0B" w:rsidRPr="00AB249B" w:rsidRDefault="003F2B0B" w:rsidP="00141F6C">
            <w:pPr>
              <w:widowControl w:val="0"/>
              <w:numPr>
                <w:ilvl w:val="0"/>
                <w:numId w:val="17"/>
              </w:numPr>
              <w:suppressAutoHyphens/>
              <w:spacing w:after="0" w:line="266" w:lineRule="exact"/>
              <w:ind w:right="1179"/>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Acquisire consapevolezza dell'esistenza contemporanea di altre civiltà nel mondo.</w:t>
            </w:r>
          </w:p>
          <w:p w:rsidR="003F2B0B" w:rsidRPr="00AB249B" w:rsidRDefault="003F2B0B" w:rsidP="00141F6C">
            <w:pPr>
              <w:widowControl w:val="0"/>
              <w:numPr>
                <w:ilvl w:val="0"/>
                <w:numId w:val="17"/>
              </w:numPr>
              <w:suppressAutoHyphens/>
              <w:spacing w:after="0" w:line="266" w:lineRule="exact"/>
              <w:ind w:right="1179"/>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Confrontare diverse organizzazioni politiche.</w:t>
            </w:r>
          </w:p>
          <w:p w:rsidR="003F2B0B" w:rsidRPr="00AB249B" w:rsidRDefault="003F2B0B" w:rsidP="00141F6C">
            <w:pPr>
              <w:widowControl w:val="0"/>
              <w:numPr>
                <w:ilvl w:val="0"/>
                <w:numId w:val="17"/>
              </w:numPr>
              <w:suppressAutoHyphens/>
              <w:spacing w:after="0" w:line="266" w:lineRule="exact"/>
              <w:ind w:right="1179"/>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Realizzare un quadro di sintesi del periodo imperiale.</w:t>
            </w:r>
          </w:p>
          <w:p w:rsidR="003F2B0B" w:rsidRPr="00AB249B" w:rsidRDefault="003F2B0B" w:rsidP="00141F6C">
            <w:pPr>
              <w:widowControl w:val="0"/>
              <w:numPr>
                <w:ilvl w:val="0"/>
                <w:numId w:val="17"/>
              </w:numPr>
              <w:suppressAutoHyphens/>
              <w:spacing w:after="0" w:line="266" w:lineRule="exact"/>
              <w:ind w:right="1179"/>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Confrontare i diversi periodi della civiltà romana.</w:t>
            </w:r>
          </w:p>
          <w:p w:rsidR="003F2B0B" w:rsidRPr="002E33DA" w:rsidRDefault="003F2B0B" w:rsidP="00141F6C">
            <w:pPr>
              <w:widowControl w:val="0"/>
              <w:suppressAutoHyphens/>
              <w:spacing w:after="0" w:line="266" w:lineRule="exact"/>
              <w:ind w:left="823" w:right="1179"/>
              <w:jc w:val="both"/>
              <w:rPr>
                <w:rFonts w:ascii="Calibri" w:eastAsia="SimSun" w:hAnsi="Calibri" w:cs="Arial"/>
                <w:color w:val="000000"/>
                <w:kern w:val="2"/>
                <w:sz w:val="24"/>
                <w:szCs w:val="24"/>
                <w:lang w:eastAsia="ar-SA"/>
              </w:rPr>
            </w:pPr>
          </w:p>
        </w:tc>
        <w:tc>
          <w:tcPr>
            <w:tcW w:w="4810" w:type="dxa"/>
            <w:tcBorders>
              <w:top w:val="single" w:sz="4" w:space="0" w:color="000000"/>
              <w:left w:val="single" w:sz="4" w:space="0" w:color="000000"/>
              <w:bottom w:val="single" w:sz="4" w:space="0" w:color="000000"/>
              <w:right w:val="single" w:sz="4" w:space="0" w:color="000000"/>
            </w:tcBorders>
          </w:tcPr>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lastRenderedPageBreak/>
              <w:t>Le tracce della civiltà romana nel Mediterraneo.</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Il periodo monarchico e la cronologia dei re.</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Leggende, testi storici.</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lastRenderedPageBreak/>
              <w:t>Aspetti di Roma monarchica.</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Le conquiste territoriali di Roma.</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Aspetti di Roma repubblicana.</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Quadro di sintesi.</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 xml:space="preserve">Differenze   e permanenze tra la civiltà della Roma monarchica e la civiltà alla fine della Repubblica. </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Da Roma repubblicana a Roma imperiale.</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Il controllo sui territori conquistati,</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Aspetti della civiltà romana durante l'impero.</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Essere cittadini romani.</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Il patrimonio dell'Unesco.</w:t>
            </w:r>
          </w:p>
          <w:p w:rsidR="003F2B0B" w:rsidRPr="002E33DA" w:rsidRDefault="003F2B0B" w:rsidP="00141F6C">
            <w:pPr>
              <w:widowControl w:val="0"/>
              <w:tabs>
                <w:tab w:val="left" w:pos="900"/>
                <w:tab w:val="left" w:pos="1333"/>
                <w:tab w:val="left" w:pos="2778"/>
                <w:tab w:val="left" w:pos="3932"/>
                <w:tab w:val="left" w:pos="4443"/>
              </w:tabs>
              <w:suppressAutoHyphens/>
              <w:spacing w:after="0" w:line="264" w:lineRule="auto"/>
              <w:ind w:left="823" w:right="101"/>
              <w:jc w:val="both"/>
              <w:rPr>
                <w:rFonts w:ascii="Calibri" w:eastAsia="SimSun" w:hAnsi="Calibri" w:cs="Arial"/>
                <w:color w:val="000000"/>
                <w:kern w:val="2"/>
                <w:sz w:val="24"/>
                <w:szCs w:val="24"/>
                <w:lang w:eastAsia="ar-SA"/>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AB249B" w:rsidRDefault="003F2B0B" w:rsidP="00141F6C">
            <w:pPr>
              <w:suppressAutoHyphens/>
              <w:spacing w:after="0" w:line="266" w:lineRule="exact"/>
              <w:ind w:left="103" w:right="1179"/>
              <w:jc w:val="both"/>
              <w:rPr>
                <w:rFonts w:ascii="Calibri" w:eastAsia="Cambria" w:hAnsi="Calibri" w:cs="Cambria"/>
                <w:b/>
                <w:iCs/>
                <w:color w:val="000000"/>
                <w:kern w:val="2"/>
                <w:lang w:eastAsia="ar-SA"/>
              </w:rPr>
            </w:pPr>
            <w:r w:rsidRPr="00AB249B">
              <w:rPr>
                <w:rFonts w:ascii="Calibri" w:eastAsia="Cambria" w:hAnsi="Calibri" w:cs="Cambria"/>
                <w:b/>
                <w:iCs/>
                <w:color w:val="000000"/>
                <w:kern w:val="2"/>
                <w:lang w:eastAsia="ar-SA"/>
              </w:rPr>
              <w:lastRenderedPageBreak/>
              <w:t>LA CRISI RELIGIOSA, IL CRISTIANESIMO E LA CRISI DELL'IMPERO</w:t>
            </w:r>
          </w:p>
          <w:p w:rsidR="003F2B0B" w:rsidRPr="00AB249B" w:rsidRDefault="003F2B0B" w:rsidP="00141F6C">
            <w:pPr>
              <w:pStyle w:val="Paragrafoelenco"/>
              <w:numPr>
                <w:ilvl w:val="0"/>
                <w:numId w:val="72"/>
              </w:numPr>
              <w:suppressAutoHyphens/>
              <w:spacing w:after="0" w:line="266" w:lineRule="exact"/>
              <w:ind w:right="1179"/>
              <w:jc w:val="both"/>
              <w:rPr>
                <w:rFonts w:ascii="Calibri" w:eastAsia="Cambria" w:hAnsi="Calibri" w:cs="Cambria"/>
                <w:bCs/>
                <w:iCs/>
                <w:color w:val="000000"/>
                <w:kern w:val="2"/>
                <w:lang w:eastAsia="ar-SA"/>
              </w:rPr>
            </w:pPr>
            <w:r w:rsidRPr="00AB249B">
              <w:rPr>
                <w:rFonts w:ascii="Calibri" w:eastAsia="Cambria" w:hAnsi="Calibri" w:cs="Cambria"/>
                <w:bCs/>
                <w:iCs/>
                <w:color w:val="000000"/>
                <w:kern w:val="2"/>
                <w:lang w:eastAsia="ar-SA"/>
              </w:rPr>
              <w:t>Usa fonti diverse per produrre informazioni e ricostruire fenomeni a carattere storico.</w:t>
            </w:r>
          </w:p>
          <w:p w:rsidR="003F2B0B" w:rsidRPr="00AB249B" w:rsidRDefault="003F2B0B" w:rsidP="00141F6C">
            <w:pPr>
              <w:pStyle w:val="Paragrafoelenco"/>
              <w:numPr>
                <w:ilvl w:val="0"/>
                <w:numId w:val="72"/>
              </w:numPr>
              <w:suppressAutoHyphens/>
              <w:spacing w:after="0" w:line="266" w:lineRule="exact"/>
              <w:ind w:right="1179"/>
              <w:jc w:val="both"/>
              <w:rPr>
                <w:rFonts w:ascii="Calibri" w:eastAsia="Cambria" w:hAnsi="Calibri" w:cs="Cambria"/>
                <w:bCs/>
                <w:iCs/>
                <w:color w:val="000000"/>
                <w:kern w:val="2"/>
                <w:lang w:eastAsia="ar-SA"/>
              </w:rPr>
            </w:pPr>
            <w:r w:rsidRPr="00AB249B">
              <w:rPr>
                <w:rFonts w:ascii="Calibri" w:eastAsia="Cambria" w:hAnsi="Calibri" w:cs="Cambria"/>
                <w:bCs/>
                <w:iCs/>
                <w:color w:val="000000"/>
                <w:kern w:val="2"/>
                <w:lang w:eastAsia="ar-SA"/>
              </w:rPr>
              <w:t>Usa linee cronologiche e grafici temporali per collocare nel tempo civiltà e fatti storici.</w:t>
            </w:r>
          </w:p>
          <w:p w:rsidR="003F2B0B" w:rsidRPr="00AB249B" w:rsidRDefault="003F2B0B" w:rsidP="00141F6C">
            <w:pPr>
              <w:suppressAutoHyphens/>
              <w:spacing w:after="0" w:line="266" w:lineRule="exact"/>
              <w:ind w:left="103" w:right="1179"/>
              <w:jc w:val="both"/>
              <w:rPr>
                <w:rFonts w:ascii="Calibri" w:eastAsia="Cambria" w:hAnsi="Calibri" w:cs="Cambria"/>
                <w:bCs/>
                <w:iCs/>
                <w:color w:val="000000"/>
                <w:kern w:val="2"/>
                <w:lang w:eastAsia="ar-SA"/>
              </w:rPr>
            </w:pPr>
          </w:p>
          <w:p w:rsidR="003F2B0B" w:rsidRPr="00AB249B" w:rsidRDefault="003F2B0B" w:rsidP="00141F6C">
            <w:pPr>
              <w:pStyle w:val="Paragrafoelenco"/>
              <w:numPr>
                <w:ilvl w:val="0"/>
                <w:numId w:val="72"/>
              </w:numPr>
              <w:suppressAutoHyphens/>
              <w:spacing w:after="0" w:line="266" w:lineRule="exact"/>
              <w:ind w:right="1179"/>
              <w:jc w:val="both"/>
              <w:rPr>
                <w:rFonts w:ascii="Calibri" w:eastAsia="Cambria" w:hAnsi="Calibri" w:cs="Cambria"/>
                <w:bCs/>
                <w:iCs/>
                <w:color w:val="000000"/>
                <w:kern w:val="2"/>
                <w:lang w:eastAsia="ar-SA"/>
              </w:rPr>
            </w:pPr>
            <w:r w:rsidRPr="00AB249B">
              <w:rPr>
                <w:rFonts w:ascii="Calibri" w:eastAsia="Cambria" w:hAnsi="Calibri" w:cs="Cambria"/>
                <w:bCs/>
                <w:iCs/>
                <w:color w:val="000000"/>
                <w:kern w:val="2"/>
                <w:lang w:eastAsia="ar-SA"/>
              </w:rPr>
              <w:t xml:space="preserve">Ricava   da   un   testo   storico   informazioni   e   le   organizza   nematicamente, </w:t>
            </w:r>
            <w:r w:rsidRPr="00AB249B">
              <w:rPr>
                <w:rFonts w:ascii="Calibri" w:eastAsia="Cambria" w:hAnsi="Calibri" w:cs="Cambria"/>
                <w:bCs/>
                <w:iCs/>
                <w:color w:val="000000"/>
                <w:kern w:val="2"/>
                <w:lang w:eastAsia="ar-SA"/>
              </w:rPr>
              <w:lastRenderedPageBreak/>
              <w:t>temporalmente   e spazialmente.</w:t>
            </w:r>
          </w:p>
          <w:p w:rsidR="003F2B0B" w:rsidRPr="00AB249B" w:rsidRDefault="003F2B0B" w:rsidP="00141F6C">
            <w:pPr>
              <w:suppressAutoHyphens/>
              <w:spacing w:after="0" w:line="266" w:lineRule="exact"/>
              <w:ind w:left="103" w:right="1179"/>
              <w:jc w:val="both"/>
              <w:rPr>
                <w:rFonts w:ascii="Calibri" w:eastAsia="Cambria" w:hAnsi="Calibri" w:cs="Cambria"/>
                <w:b/>
                <w:iCs/>
                <w:color w:val="000000"/>
                <w:kern w:val="2"/>
                <w:lang w:eastAsia="ar-SA"/>
              </w:rPr>
            </w:pPr>
          </w:p>
          <w:p w:rsidR="003F2B0B" w:rsidRPr="00AB249B" w:rsidRDefault="003F2B0B" w:rsidP="00141F6C">
            <w:pPr>
              <w:pStyle w:val="Paragrafoelenco"/>
              <w:numPr>
                <w:ilvl w:val="0"/>
                <w:numId w:val="72"/>
              </w:numPr>
              <w:suppressAutoHyphens/>
              <w:spacing w:after="0" w:line="266" w:lineRule="exact"/>
              <w:ind w:right="1179"/>
              <w:jc w:val="both"/>
              <w:rPr>
                <w:rFonts w:ascii="Calibri" w:eastAsia="Cambria" w:hAnsi="Calibri" w:cs="Cambria"/>
                <w:bCs/>
                <w:iCs/>
                <w:color w:val="000000"/>
                <w:kern w:val="2"/>
                <w:lang w:eastAsia="ar-SA"/>
              </w:rPr>
            </w:pPr>
            <w:r w:rsidRPr="00AB249B">
              <w:rPr>
                <w:rFonts w:ascii="Calibri" w:eastAsia="Cambria" w:hAnsi="Calibri" w:cs="Cambria"/>
                <w:bCs/>
                <w:iCs/>
                <w:color w:val="000000"/>
                <w:kern w:val="2"/>
                <w:lang w:eastAsia="ar-SA"/>
              </w:rPr>
              <w:t>Mette in relazione gli elementi caratterizzanti delle società e li organizza in schemi di sintesi.</w:t>
            </w:r>
          </w:p>
          <w:p w:rsidR="003F2B0B" w:rsidRPr="00AB249B" w:rsidRDefault="003F2B0B" w:rsidP="00141F6C">
            <w:pPr>
              <w:suppressAutoHyphens/>
              <w:spacing w:after="0" w:line="266" w:lineRule="exact"/>
              <w:ind w:left="103" w:right="1179"/>
              <w:jc w:val="both"/>
              <w:rPr>
                <w:rFonts w:ascii="Calibri" w:eastAsia="Cambria" w:hAnsi="Calibri" w:cs="Cambria"/>
                <w:bCs/>
                <w:iCs/>
                <w:color w:val="000000"/>
                <w:kern w:val="2"/>
                <w:lang w:eastAsia="ar-SA"/>
              </w:rPr>
            </w:pPr>
          </w:p>
          <w:p w:rsidR="003F2B0B" w:rsidRPr="00AB249B" w:rsidRDefault="003F2B0B" w:rsidP="00141F6C">
            <w:pPr>
              <w:pStyle w:val="Paragrafoelenco"/>
              <w:numPr>
                <w:ilvl w:val="0"/>
                <w:numId w:val="72"/>
              </w:numPr>
              <w:suppressAutoHyphens/>
              <w:spacing w:after="0" w:line="266" w:lineRule="exact"/>
              <w:ind w:right="1179"/>
              <w:jc w:val="both"/>
              <w:rPr>
                <w:rFonts w:ascii="Calibri" w:eastAsia="Cambria" w:hAnsi="Calibri" w:cs="Cambria"/>
                <w:bCs/>
                <w:iCs/>
                <w:color w:val="000000"/>
                <w:kern w:val="2"/>
                <w:lang w:eastAsia="ar-SA"/>
              </w:rPr>
            </w:pPr>
            <w:r w:rsidRPr="00AB249B">
              <w:rPr>
                <w:rFonts w:ascii="Calibri" w:eastAsia="Cambria" w:hAnsi="Calibri" w:cs="Cambria"/>
                <w:bCs/>
                <w:iCs/>
                <w:color w:val="000000"/>
                <w:kern w:val="2"/>
                <w:lang w:eastAsia="ar-SA"/>
              </w:rPr>
              <w:t>Colloca le civiltà studiate all'interno di  un  contesto  temporale  e  spaziale  e  individua  successioni, contemporaneità, mutamenti e periodi, durate.</w:t>
            </w:r>
          </w:p>
          <w:p w:rsidR="003F2B0B" w:rsidRPr="00AB249B" w:rsidRDefault="003F2B0B" w:rsidP="00141F6C">
            <w:pPr>
              <w:suppressAutoHyphens/>
              <w:spacing w:after="0" w:line="266" w:lineRule="exact"/>
              <w:ind w:left="103" w:right="1179"/>
              <w:jc w:val="both"/>
              <w:rPr>
                <w:rFonts w:ascii="Calibri" w:eastAsia="Cambria" w:hAnsi="Calibri" w:cs="Cambria"/>
                <w:bCs/>
                <w:iCs/>
                <w:color w:val="000000"/>
                <w:kern w:val="2"/>
                <w:lang w:eastAsia="ar-SA"/>
              </w:rPr>
            </w:pPr>
          </w:p>
          <w:p w:rsidR="003F2B0B" w:rsidRPr="00AB249B" w:rsidRDefault="003F2B0B" w:rsidP="00141F6C">
            <w:pPr>
              <w:pStyle w:val="Paragrafoelenco"/>
              <w:numPr>
                <w:ilvl w:val="0"/>
                <w:numId w:val="72"/>
              </w:numPr>
              <w:suppressAutoHyphens/>
              <w:spacing w:after="0" w:line="266" w:lineRule="exact"/>
              <w:ind w:right="1179"/>
              <w:jc w:val="both"/>
              <w:rPr>
                <w:rFonts w:ascii="Calibri" w:eastAsia="Cambria" w:hAnsi="Calibri" w:cs="Cambria"/>
                <w:bCs/>
                <w:iCs/>
                <w:color w:val="000000"/>
                <w:kern w:val="2"/>
                <w:lang w:eastAsia="ar-SA"/>
              </w:rPr>
            </w:pPr>
            <w:r w:rsidRPr="00AB249B">
              <w:rPr>
                <w:rFonts w:ascii="Calibri" w:eastAsia="Cambria" w:hAnsi="Calibri" w:cs="Cambria"/>
                <w:bCs/>
                <w:iCs/>
                <w:color w:val="000000"/>
                <w:kern w:val="2"/>
                <w:lang w:eastAsia="ar-SA"/>
              </w:rPr>
              <w:t>Confronta civiltà diverse e individua analogie e differenze.</w:t>
            </w:r>
          </w:p>
          <w:p w:rsidR="003F2B0B" w:rsidRPr="00AB249B" w:rsidRDefault="003F2B0B" w:rsidP="00141F6C">
            <w:pPr>
              <w:suppressAutoHyphens/>
              <w:spacing w:after="0" w:line="266" w:lineRule="exact"/>
              <w:ind w:left="103" w:right="1179"/>
              <w:jc w:val="both"/>
              <w:rPr>
                <w:rFonts w:ascii="Calibri" w:eastAsia="Cambria" w:hAnsi="Calibri" w:cs="Cambria"/>
                <w:bCs/>
                <w:iCs/>
                <w:color w:val="000000"/>
                <w:kern w:val="2"/>
                <w:lang w:eastAsia="ar-SA"/>
              </w:rPr>
            </w:pPr>
          </w:p>
          <w:p w:rsidR="003F2B0B" w:rsidRPr="00AB249B" w:rsidRDefault="003F2B0B" w:rsidP="00141F6C">
            <w:pPr>
              <w:pStyle w:val="Paragrafoelenco"/>
              <w:numPr>
                <w:ilvl w:val="0"/>
                <w:numId w:val="72"/>
              </w:numPr>
              <w:suppressAutoHyphens/>
              <w:spacing w:after="0" w:line="266" w:lineRule="exact"/>
              <w:ind w:right="1179"/>
              <w:jc w:val="both"/>
              <w:rPr>
                <w:rFonts w:ascii="Calibri" w:eastAsia="Cambria" w:hAnsi="Calibri" w:cs="Cambria"/>
                <w:bCs/>
                <w:iCs/>
                <w:color w:val="000000"/>
                <w:kern w:val="2"/>
                <w:lang w:eastAsia="ar-SA"/>
              </w:rPr>
            </w:pPr>
            <w:r w:rsidRPr="00AB249B">
              <w:rPr>
                <w:rFonts w:ascii="Calibri" w:eastAsia="Cambria" w:hAnsi="Calibri" w:cs="Cambria"/>
                <w:bCs/>
                <w:iCs/>
                <w:color w:val="000000"/>
                <w:kern w:val="2"/>
                <w:lang w:eastAsia="ar-SA"/>
              </w:rPr>
              <w:t>Mette in relazione aspetti delle civiltà studiate con le tracce che ciascuna di esse ha lasciato.</w:t>
            </w:r>
          </w:p>
          <w:p w:rsidR="003F2B0B" w:rsidRPr="00AB249B" w:rsidRDefault="003F2B0B" w:rsidP="00141F6C">
            <w:pPr>
              <w:pStyle w:val="Paragrafoelenco"/>
              <w:numPr>
                <w:ilvl w:val="0"/>
                <w:numId w:val="72"/>
              </w:numPr>
              <w:suppressAutoHyphens/>
              <w:spacing w:after="0" w:line="266" w:lineRule="exact"/>
              <w:ind w:right="1179"/>
              <w:jc w:val="both"/>
              <w:rPr>
                <w:rFonts w:ascii="Calibri" w:eastAsia="Cambria" w:hAnsi="Calibri" w:cs="Cambria"/>
                <w:b/>
                <w:iCs/>
                <w:color w:val="000000"/>
                <w:kern w:val="2"/>
                <w:lang w:eastAsia="ar-SA"/>
              </w:rPr>
            </w:pPr>
            <w:r w:rsidRPr="00AB249B">
              <w:rPr>
                <w:rFonts w:ascii="Calibri" w:eastAsia="Cambria" w:hAnsi="Calibri" w:cs="Cambria"/>
                <w:bCs/>
                <w:iCs/>
                <w:color w:val="000000"/>
                <w:kern w:val="2"/>
                <w:lang w:eastAsia="ar-SA"/>
              </w:rPr>
              <w:t>Ricostruisce il percorso  di  apprendimento  e  lo  commenta  anche  attraverso  il  confronto  con  compagni e insegnanti.</w:t>
            </w:r>
          </w:p>
        </w:tc>
        <w:tc>
          <w:tcPr>
            <w:tcW w:w="4809" w:type="dxa"/>
            <w:tcBorders>
              <w:top w:val="single" w:sz="4" w:space="0" w:color="000000"/>
              <w:left w:val="single" w:sz="4" w:space="0" w:color="000000"/>
              <w:bottom w:val="single" w:sz="4" w:space="0" w:color="000000"/>
              <w:right w:val="single" w:sz="4" w:space="0" w:color="000000"/>
            </w:tcBorders>
          </w:tcPr>
          <w:p w:rsidR="003F2B0B" w:rsidRPr="00AB249B" w:rsidRDefault="003F2B0B" w:rsidP="00141F6C">
            <w:pPr>
              <w:widowControl w:val="0"/>
              <w:numPr>
                <w:ilvl w:val="0"/>
                <w:numId w:val="17"/>
              </w:numPr>
              <w:suppressAutoHyphens/>
              <w:spacing w:after="0" w:line="266" w:lineRule="exact"/>
              <w:ind w:right="1179"/>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lastRenderedPageBreak/>
              <w:t>Utilizzare immagini di tracce storiche per produrre informazioni.</w:t>
            </w:r>
          </w:p>
          <w:p w:rsidR="003F2B0B" w:rsidRPr="00AB249B" w:rsidRDefault="003F2B0B" w:rsidP="00141F6C">
            <w:pPr>
              <w:widowControl w:val="0"/>
              <w:numPr>
                <w:ilvl w:val="0"/>
                <w:numId w:val="17"/>
              </w:numPr>
              <w:suppressAutoHyphens/>
              <w:spacing w:after="0" w:line="266" w:lineRule="exact"/>
              <w:ind w:right="1179"/>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Conoscere i principali riti religiosi di Roma e le religioni professate nei territori romani.</w:t>
            </w:r>
          </w:p>
          <w:p w:rsidR="003F2B0B" w:rsidRPr="00AB249B" w:rsidRDefault="003F2B0B" w:rsidP="00141F6C">
            <w:pPr>
              <w:widowControl w:val="0"/>
              <w:numPr>
                <w:ilvl w:val="0"/>
                <w:numId w:val="17"/>
              </w:numPr>
              <w:suppressAutoHyphens/>
              <w:spacing w:after="0" w:line="266" w:lineRule="exact"/>
              <w:ind w:right="1179"/>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Conoscere   la   diffusione   del   Cristianesimo   e   la   sua  affermazione   di   religione   unica   dell'Impero romano.</w:t>
            </w:r>
          </w:p>
          <w:p w:rsidR="003F2B0B" w:rsidRPr="00AB249B" w:rsidRDefault="003F2B0B" w:rsidP="00141F6C">
            <w:pPr>
              <w:widowControl w:val="0"/>
              <w:numPr>
                <w:ilvl w:val="0"/>
                <w:numId w:val="17"/>
              </w:numPr>
              <w:suppressAutoHyphens/>
              <w:spacing w:after="0" w:line="266" w:lineRule="exact"/>
              <w:ind w:right="1179"/>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 xml:space="preserve">Conoscere e utilizzare carte </w:t>
            </w:r>
            <w:proofErr w:type="spellStart"/>
            <w:r w:rsidRPr="00AB249B">
              <w:rPr>
                <w:rFonts w:ascii="Calibri" w:eastAsia="SimSun" w:hAnsi="Calibri" w:cs="Arial"/>
                <w:color w:val="000000"/>
                <w:kern w:val="2"/>
                <w:sz w:val="24"/>
                <w:szCs w:val="24"/>
                <w:lang w:eastAsia="ar-SA"/>
              </w:rPr>
              <w:t>geo-storiche</w:t>
            </w:r>
            <w:proofErr w:type="spellEnd"/>
            <w:r w:rsidRPr="00AB249B">
              <w:rPr>
                <w:rFonts w:ascii="Calibri" w:eastAsia="SimSun" w:hAnsi="Calibri" w:cs="Arial"/>
                <w:color w:val="000000"/>
                <w:kern w:val="2"/>
                <w:sz w:val="24"/>
                <w:szCs w:val="24"/>
                <w:lang w:eastAsia="ar-SA"/>
              </w:rPr>
              <w:t xml:space="preserve"> e grafici temporali</w:t>
            </w:r>
          </w:p>
          <w:p w:rsidR="003F2B0B" w:rsidRPr="00AB249B" w:rsidRDefault="003F2B0B" w:rsidP="00141F6C">
            <w:pPr>
              <w:widowControl w:val="0"/>
              <w:numPr>
                <w:ilvl w:val="0"/>
                <w:numId w:val="17"/>
              </w:numPr>
              <w:suppressAutoHyphens/>
              <w:spacing w:after="0" w:line="266" w:lineRule="exact"/>
              <w:ind w:right="1179"/>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lastRenderedPageBreak/>
              <w:t>Utilizzare testi storici e immagini di fonti per produrre informazioni.</w:t>
            </w:r>
          </w:p>
          <w:p w:rsidR="003F2B0B" w:rsidRPr="00AB249B" w:rsidRDefault="003F2B0B" w:rsidP="00141F6C">
            <w:pPr>
              <w:widowControl w:val="0"/>
              <w:numPr>
                <w:ilvl w:val="0"/>
                <w:numId w:val="17"/>
              </w:numPr>
              <w:suppressAutoHyphens/>
              <w:spacing w:after="0" w:line="266" w:lineRule="exact"/>
              <w:ind w:right="1179"/>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Confrontare alcuni aspetti relativi alle civiltà studiate.</w:t>
            </w:r>
          </w:p>
          <w:p w:rsidR="003F2B0B" w:rsidRPr="002E33DA" w:rsidRDefault="003F2B0B" w:rsidP="00141F6C">
            <w:pPr>
              <w:widowControl w:val="0"/>
              <w:suppressAutoHyphens/>
              <w:spacing w:after="0" w:line="266" w:lineRule="exact"/>
              <w:ind w:left="823" w:right="1179"/>
              <w:jc w:val="both"/>
              <w:rPr>
                <w:rFonts w:ascii="Calibri" w:eastAsia="SimSun" w:hAnsi="Calibri" w:cs="Arial"/>
                <w:color w:val="000000"/>
                <w:kern w:val="2"/>
                <w:sz w:val="24"/>
                <w:szCs w:val="24"/>
                <w:lang w:eastAsia="ar-SA"/>
              </w:rPr>
            </w:pPr>
          </w:p>
        </w:tc>
        <w:tc>
          <w:tcPr>
            <w:tcW w:w="4810" w:type="dxa"/>
            <w:tcBorders>
              <w:top w:val="single" w:sz="4" w:space="0" w:color="000000"/>
              <w:left w:val="single" w:sz="4" w:space="0" w:color="000000"/>
              <w:bottom w:val="single" w:sz="4" w:space="0" w:color="000000"/>
              <w:right w:val="single" w:sz="4" w:space="0" w:color="000000"/>
            </w:tcBorders>
          </w:tcPr>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lastRenderedPageBreak/>
              <w:t>I riti della religione romana.</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Religioni nell'impero</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Le origini e la diffusione del Cristianesimo.</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Comunità e martiri cristiani nelle città romane.</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Il Cristianesimo come religione ufficiale nell'impero.</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Le civiltà dei popoli considerati  “barbari” dai Romani.</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t>La fine dell'impero romano d'Occidente.</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Arial"/>
                <w:color w:val="000000"/>
                <w:kern w:val="2"/>
                <w:sz w:val="24"/>
                <w:szCs w:val="24"/>
                <w:lang w:eastAsia="ar-SA"/>
              </w:rPr>
            </w:pPr>
            <w:r w:rsidRPr="00AB249B">
              <w:rPr>
                <w:rFonts w:ascii="Calibri" w:eastAsia="SimSun" w:hAnsi="Calibri" w:cs="Arial"/>
                <w:color w:val="000000"/>
                <w:kern w:val="2"/>
                <w:sz w:val="24"/>
                <w:szCs w:val="24"/>
                <w:lang w:eastAsia="ar-SA"/>
              </w:rPr>
              <w:lastRenderedPageBreak/>
              <w:t>La civiltà bizantina.</w:t>
            </w:r>
          </w:p>
          <w:p w:rsidR="003F2B0B" w:rsidRPr="00AB249B" w:rsidRDefault="003F2B0B" w:rsidP="00141F6C">
            <w:pPr>
              <w:widowControl w:val="0"/>
              <w:tabs>
                <w:tab w:val="left" w:pos="900"/>
                <w:tab w:val="left" w:pos="1333"/>
                <w:tab w:val="left" w:pos="2778"/>
                <w:tab w:val="left" w:pos="3932"/>
                <w:tab w:val="left" w:pos="4443"/>
              </w:tabs>
              <w:suppressAutoHyphens/>
              <w:spacing w:after="0" w:line="264" w:lineRule="auto"/>
              <w:ind w:left="463" w:right="101"/>
              <w:jc w:val="both"/>
              <w:rPr>
                <w:rFonts w:ascii="Calibri" w:eastAsia="SimSun" w:hAnsi="Calibri" w:cs="Arial"/>
                <w:color w:val="000000"/>
                <w:kern w:val="2"/>
                <w:sz w:val="24"/>
                <w:szCs w:val="24"/>
                <w:lang w:eastAsia="ar-SA"/>
              </w:rPr>
            </w:pPr>
          </w:p>
          <w:p w:rsidR="003F2B0B" w:rsidRPr="002E33DA" w:rsidRDefault="003F2B0B" w:rsidP="00141F6C">
            <w:pPr>
              <w:widowControl w:val="0"/>
              <w:tabs>
                <w:tab w:val="left" w:pos="900"/>
                <w:tab w:val="left" w:pos="1333"/>
                <w:tab w:val="left" w:pos="2778"/>
                <w:tab w:val="left" w:pos="3932"/>
                <w:tab w:val="left" w:pos="4443"/>
              </w:tabs>
              <w:suppressAutoHyphens/>
              <w:spacing w:after="0" w:line="264" w:lineRule="auto"/>
              <w:ind w:left="823" w:right="101"/>
              <w:jc w:val="both"/>
              <w:rPr>
                <w:rFonts w:ascii="Calibri" w:eastAsia="SimSun" w:hAnsi="Calibri" w:cs="Arial"/>
                <w:color w:val="000000"/>
                <w:kern w:val="2"/>
                <w:sz w:val="24"/>
                <w:szCs w:val="24"/>
                <w:lang w:eastAsia="ar-SA"/>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suppressAutoHyphens/>
              <w:spacing w:after="0" w:line="266" w:lineRule="exact"/>
              <w:ind w:left="103" w:right="1179"/>
              <w:jc w:val="both"/>
              <w:rPr>
                <w:rFonts w:ascii="Calibri" w:eastAsia="Calibri" w:hAnsi="Calibri" w:cs="Calibri"/>
                <w:b/>
                <w:bCs/>
                <w:iCs/>
                <w:color w:val="000000"/>
                <w:kern w:val="2"/>
                <w:lang w:eastAsia="ar-SA"/>
              </w:rPr>
            </w:pPr>
            <w:r w:rsidRPr="002E33DA">
              <w:rPr>
                <w:rFonts w:ascii="Calibri" w:eastAsia="Calibri" w:hAnsi="Calibri" w:cs="Calibri"/>
                <w:b/>
                <w:bCs/>
                <w:iCs/>
                <w:color w:val="000000"/>
                <w:kern w:val="2"/>
                <w:lang w:eastAsia="ar-SA"/>
              </w:rPr>
              <w:lastRenderedPageBreak/>
              <w:t>EDUCAZIONE CIVICA</w:t>
            </w:r>
            <w:r>
              <w:rPr>
                <w:rFonts w:ascii="Calibri" w:eastAsia="Calibri" w:hAnsi="Calibri" w:cs="Calibri"/>
                <w:b/>
                <w:bCs/>
                <w:iCs/>
                <w:color w:val="000000"/>
                <w:kern w:val="2"/>
                <w:lang w:eastAsia="ar-SA"/>
              </w:rPr>
              <w:t xml:space="preserve"> (2h)</w:t>
            </w:r>
          </w:p>
        </w:tc>
        <w:tc>
          <w:tcPr>
            <w:tcW w:w="4809" w:type="dxa"/>
            <w:tcBorders>
              <w:top w:val="single" w:sz="4" w:space="0" w:color="000000"/>
              <w:left w:val="single" w:sz="4" w:space="0" w:color="000000"/>
              <w:bottom w:val="single" w:sz="4" w:space="0" w:color="000000"/>
              <w:right w:val="single" w:sz="4" w:space="0" w:color="000000"/>
            </w:tcBorders>
          </w:tcPr>
          <w:p w:rsidR="003F2B0B" w:rsidRDefault="003F2B0B" w:rsidP="00141F6C">
            <w:pPr>
              <w:pStyle w:val="Paragrafoelenco"/>
              <w:widowControl w:val="0"/>
              <w:numPr>
                <w:ilvl w:val="0"/>
                <w:numId w:val="73"/>
              </w:numPr>
              <w:suppressAutoHyphens/>
              <w:spacing w:after="0" w:line="266" w:lineRule="exact"/>
              <w:ind w:right="1179"/>
              <w:jc w:val="both"/>
            </w:pPr>
            <w:r>
              <w:t>Riconoscere le differenze tra le varie forme di governo.</w:t>
            </w:r>
          </w:p>
          <w:p w:rsidR="003F2B0B" w:rsidRDefault="003F2B0B" w:rsidP="00141F6C">
            <w:pPr>
              <w:pStyle w:val="Paragrafoelenco"/>
              <w:widowControl w:val="0"/>
              <w:numPr>
                <w:ilvl w:val="0"/>
                <w:numId w:val="73"/>
              </w:numPr>
              <w:suppressAutoHyphens/>
              <w:spacing w:after="0" w:line="266" w:lineRule="exact"/>
              <w:ind w:right="1179"/>
              <w:jc w:val="both"/>
            </w:pPr>
            <w:r>
              <w:t>Riflettere sulla condizione femminile nella storia.</w:t>
            </w:r>
          </w:p>
          <w:p w:rsidR="003F2B0B" w:rsidRDefault="003F2B0B" w:rsidP="00141F6C">
            <w:pPr>
              <w:pStyle w:val="Paragrafoelenco"/>
              <w:widowControl w:val="0"/>
              <w:numPr>
                <w:ilvl w:val="0"/>
                <w:numId w:val="73"/>
              </w:numPr>
              <w:suppressAutoHyphens/>
              <w:spacing w:after="0" w:line="266" w:lineRule="exact"/>
              <w:ind w:right="1179"/>
              <w:jc w:val="both"/>
            </w:pPr>
            <w:r>
              <w:t xml:space="preserve">Orientarsi nel proprio spazio culturale di </w:t>
            </w:r>
            <w:r>
              <w:lastRenderedPageBreak/>
              <w:t>riferimento.</w:t>
            </w:r>
          </w:p>
          <w:p w:rsidR="003F2B0B" w:rsidRDefault="003F2B0B" w:rsidP="00141F6C">
            <w:pPr>
              <w:pStyle w:val="Paragrafoelenco"/>
              <w:widowControl w:val="0"/>
              <w:numPr>
                <w:ilvl w:val="0"/>
                <w:numId w:val="73"/>
              </w:numPr>
              <w:suppressAutoHyphens/>
              <w:spacing w:after="0" w:line="266" w:lineRule="exact"/>
              <w:ind w:right="1179"/>
              <w:jc w:val="both"/>
            </w:pPr>
            <w:r>
              <w:t xml:space="preserve">Conoscere i principi fondanti della Costituzione italiana. Conoscere alcuni articoli della nostra Costituzione.  </w:t>
            </w:r>
          </w:p>
          <w:p w:rsidR="003F2B0B" w:rsidRPr="00AB249B" w:rsidRDefault="003F2B0B" w:rsidP="00141F6C">
            <w:pPr>
              <w:pStyle w:val="Paragrafoelenco"/>
              <w:widowControl w:val="0"/>
              <w:numPr>
                <w:ilvl w:val="0"/>
                <w:numId w:val="73"/>
              </w:numPr>
              <w:suppressAutoHyphens/>
              <w:spacing w:after="0" w:line="266" w:lineRule="exact"/>
              <w:ind w:right="1179"/>
              <w:jc w:val="both"/>
              <w:rPr>
                <w:rFonts w:ascii="Calibri" w:eastAsia="Calibri" w:hAnsi="Calibri" w:cs="Calibri"/>
                <w:bCs/>
                <w:iCs/>
                <w:color w:val="000000"/>
                <w:kern w:val="2"/>
                <w:lang w:eastAsia="ar-SA"/>
              </w:rPr>
            </w:pPr>
            <w:r>
              <w:t>Riflettere sulla valenza sociale e civile della nostra Costituzione.</w:t>
            </w:r>
          </w:p>
        </w:tc>
        <w:tc>
          <w:tcPr>
            <w:tcW w:w="4810" w:type="dxa"/>
            <w:tcBorders>
              <w:top w:val="single" w:sz="4" w:space="0" w:color="000000"/>
              <w:left w:val="single" w:sz="4" w:space="0" w:color="000000"/>
              <w:bottom w:val="single" w:sz="4" w:space="0" w:color="000000"/>
              <w:right w:val="single" w:sz="4" w:space="0" w:color="000000"/>
            </w:tcBorders>
          </w:tcPr>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Calibri"/>
                <w:color w:val="000000"/>
                <w:kern w:val="2"/>
                <w:lang w:eastAsia="ar-SA"/>
              </w:rPr>
            </w:pPr>
            <w:r>
              <w:lastRenderedPageBreak/>
              <w:t xml:space="preserve">Forme di governo politico.  </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Calibri"/>
                <w:color w:val="000000"/>
                <w:kern w:val="2"/>
                <w:lang w:eastAsia="ar-SA"/>
              </w:rPr>
            </w:pPr>
            <w:r>
              <w:t>La condizione femminile nella storia.</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Calibri"/>
                <w:color w:val="000000"/>
                <w:kern w:val="2"/>
                <w:lang w:eastAsia="ar-SA"/>
              </w:rPr>
            </w:pPr>
            <w:r>
              <w:t>Funzione della regola e della legge nei diversi ambienti di vita quotidiana.</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Calibri"/>
                <w:color w:val="000000"/>
                <w:kern w:val="2"/>
                <w:lang w:eastAsia="ar-SA"/>
              </w:rPr>
            </w:pPr>
            <w:r>
              <w:t>Concetti di diritto/dovere, libertà responsabile, identità, pace, sviluppo umano, cooperazione, sussidiarietà.</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Calibri"/>
                <w:color w:val="000000"/>
                <w:kern w:val="2"/>
                <w:lang w:eastAsia="ar-SA"/>
              </w:rPr>
            </w:pPr>
            <w:r>
              <w:lastRenderedPageBreak/>
              <w:t>Principi fondamentali della Costituzione.</w:t>
            </w:r>
          </w:p>
          <w:p w:rsidR="003F2B0B" w:rsidRPr="00AB249B"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Calibri"/>
                <w:color w:val="000000"/>
                <w:kern w:val="2"/>
                <w:lang w:eastAsia="ar-SA"/>
              </w:rPr>
            </w:pPr>
            <w:r>
              <w:t>Articoli della Costituzione.</w:t>
            </w:r>
          </w:p>
          <w:p w:rsidR="003F2B0B" w:rsidRPr="002E33DA" w:rsidRDefault="003F2B0B" w:rsidP="00141F6C">
            <w:pPr>
              <w:widowControl w:val="0"/>
              <w:numPr>
                <w:ilvl w:val="0"/>
                <w:numId w:val="17"/>
              </w:numPr>
              <w:tabs>
                <w:tab w:val="left" w:pos="900"/>
                <w:tab w:val="left" w:pos="1333"/>
                <w:tab w:val="left" w:pos="2778"/>
                <w:tab w:val="left" w:pos="3932"/>
                <w:tab w:val="left" w:pos="4443"/>
              </w:tabs>
              <w:suppressAutoHyphens/>
              <w:spacing w:after="0" w:line="264" w:lineRule="auto"/>
              <w:ind w:right="101"/>
              <w:jc w:val="both"/>
              <w:rPr>
                <w:rFonts w:ascii="Calibri" w:eastAsia="SimSun" w:hAnsi="Calibri" w:cs="Calibri"/>
                <w:color w:val="000000"/>
                <w:kern w:val="2"/>
                <w:lang w:eastAsia="ar-SA"/>
              </w:rPr>
            </w:pPr>
            <w:r>
              <w:t>Alcuni articoli della Dichiarazione dei Diritti del bambino e della Convenzione Internazionale dei Diritti dell’Infanzia.</w:t>
            </w: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3F2B0B" w:rsidRPr="002E33DA" w:rsidTr="00141F6C">
        <w:tc>
          <w:tcPr>
            <w:tcW w:w="14427" w:type="dxa"/>
            <w:tcBorders>
              <w:top w:val="single" w:sz="4" w:space="0" w:color="000000"/>
              <w:left w:val="single" w:sz="4" w:space="0" w:color="000000"/>
              <w:bottom w:val="single" w:sz="4" w:space="0" w:color="000000"/>
              <w:right w:val="single" w:sz="4" w:space="0" w:color="000000"/>
            </w:tcBorders>
            <w:hideMark/>
          </w:tcPr>
          <w:p w:rsidR="003F2B0B" w:rsidRDefault="003F2B0B" w:rsidP="00141F6C">
            <w:pPr>
              <w:widowControl w:val="0"/>
              <w:suppressAutoHyphens/>
              <w:spacing w:after="120" w:line="285" w:lineRule="exact"/>
              <w:ind w:left="52"/>
              <w:jc w:val="center"/>
              <w:rPr>
                <w:rFonts w:ascii="Calibri" w:eastAsia="SimSun" w:hAnsi="Calibri" w:cs="Calibri"/>
                <w:b/>
                <w:bCs/>
                <w:spacing w:val="-3"/>
                <w:kern w:val="2"/>
                <w:lang w:eastAsia="hi-IN" w:bidi="hi-IN"/>
              </w:rPr>
            </w:pPr>
            <w:r w:rsidRPr="002E33DA">
              <w:rPr>
                <w:rFonts w:ascii="Calibri" w:eastAsia="SimSun" w:hAnsi="Calibri" w:cs="Calibri"/>
                <w:b/>
                <w:bCs/>
                <w:spacing w:val="-1"/>
                <w:kern w:val="2"/>
                <w:lang w:eastAsia="hi-IN" w:bidi="hi-IN"/>
              </w:rPr>
              <w:t>LEP:</w:t>
            </w:r>
            <w:proofErr w:type="spellStart"/>
            <w:r w:rsidRPr="002E33DA">
              <w:rPr>
                <w:rFonts w:ascii="Calibri" w:eastAsia="SimSun" w:hAnsi="Calibri" w:cs="Calibri"/>
                <w:b/>
                <w:bCs/>
                <w:spacing w:val="-1"/>
                <w:kern w:val="2"/>
                <w:lang w:eastAsia="hi-IN" w:bidi="hi-IN"/>
              </w:rPr>
              <w:t>livelliessenzialidelle</w:t>
            </w:r>
            <w:r w:rsidRPr="002E33DA">
              <w:rPr>
                <w:rFonts w:ascii="Calibri" w:eastAsia="SimSun" w:hAnsi="Calibri" w:cs="Calibri"/>
                <w:b/>
                <w:bCs/>
                <w:spacing w:val="-3"/>
                <w:kern w:val="2"/>
                <w:lang w:eastAsia="hi-IN" w:bidi="hi-IN"/>
              </w:rPr>
              <w:t>prestazioni</w:t>
            </w:r>
            <w:proofErr w:type="spellEnd"/>
          </w:p>
          <w:p w:rsidR="003F2B0B" w:rsidRPr="00AB249B" w:rsidRDefault="003F2B0B" w:rsidP="00141F6C">
            <w:pPr>
              <w:widowControl w:val="0"/>
              <w:suppressAutoHyphens/>
              <w:spacing w:after="0" w:line="285" w:lineRule="exact"/>
              <w:ind w:left="52"/>
              <w:rPr>
                <w:rFonts w:ascii="Calibri" w:eastAsia="SimSun" w:hAnsi="Calibri" w:cs="Calibri"/>
                <w:bCs/>
                <w:spacing w:val="-3"/>
                <w:kern w:val="1"/>
                <w:sz w:val="24"/>
                <w:szCs w:val="24"/>
                <w:lang w:eastAsia="ar-SA"/>
              </w:rPr>
            </w:pPr>
            <w:r w:rsidRPr="00AB249B">
              <w:rPr>
                <w:rFonts w:ascii="Calibri" w:eastAsia="SimSun" w:hAnsi="Calibri" w:cs="Calibri"/>
                <w:bCs/>
                <w:spacing w:val="-3"/>
                <w:kern w:val="1"/>
                <w:sz w:val="24"/>
                <w:szCs w:val="24"/>
                <w:lang w:eastAsia="ar-SA"/>
              </w:rPr>
              <w:t xml:space="preserve">A </w:t>
            </w:r>
            <w:r w:rsidRPr="00AB249B">
              <w:rPr>
                <w:rFonts w:ascii="Calibri" w:eastAsia="SimSun" w:hAnsi="Calibri" w:cs="Calibri"/>
                <w:b/>
                <w:bCs/>
                <w:spacing w:val="-3"/>
                <w:kern w:val="1"/>
                <w:sz w:val="24"/>
                <w:szCs w:val="24"/>
                <w:u w:val="single"/>
                <w:lang w:eastAsia="ar-SA"/>
              </w:rPr>
              <w:t>Organizzare le informazioni</w:t>
            </w:r>
          </w:p>
          <w:p w:rsidR="003F2B0B" w:rsidRPr="00AB249B" w:rsidRDefault="003F2B0B" w:rsidP="00141F6C">
            <w:pPr>
              <w:widowControl w:val="0"/>
              <w:suppressAutoHyphens/>
              <w:spacing w:after="0" w:line="285" w:lineRule="exact"/>
              <w:ind w:left="52"/>
              <w:rPr>
                <w:rFonts w:ascii="Calibri" w:eastAsia="SimSun" w:hAnsi="Calibri" w:cs="Calibri"/>
                <w:bCs/>
                <w:spacing w:val="-3"/>
                <w:kern w:val="1"/>
                <w:sz w:val="24"/>
                <w:szCs w:val="24"/>
                <w:lang w:eastAsia="ar-SA"/>
              </w:rPr>
            </w:pPr>
          </w:p>
          <w:p w:rsidR="003F2B0B" w:rsidRPr="00AB249B" w:rsidRDefault="003F2B0B" w:rsidP="00141F6C">
            <w:pPr>
              <w:widowControl w:val="0"/>
              <w:suppressAutoHyphens/>
              <w:spacing w:after="0" w:line="285" w:lineRule="exact"/>
              <w:ind w:left="52"/>
              <w:rPr>
                <w:rFonts w:ascii="Calibri" w:eastAsia="SimSun" w:hAnsi="Calibri" w:cs="Calibri"/>
                <w:bCs/>
                <w:spacing w:val="-3"/>
                <w:kern w:val="1"/>
                <w:sz w:val="24"/>
                <w:szCs w:val="24"/>
                <w:lang w:eastAsia="ar-SA"/>
              </w:rPr>
            </w:pPr>
            <w:r w:rsidRPr="00AB249B">
              <w:rPr>
                <w:rFonts w:ascii="Calibri" w:eastAsia="SimSun" w:hAnsi="Calibri" w:cs="Calibri"/>
                <w:bCs/>
                <w:spacing w:val="-3"/>
                <w:kern w:val="1"/>
                <w:sz w:val="24"/>
                <w:szCs w:val="24"/>
                <w:lang w:eastAsia="ar-SA"/>
              </w:rPr>
              <w:t xml:space="preserve">A1. Localizzare su carte geografiche i luoghi di sviluppo delle antiche civiltà. </w:t>
            </w:r>
            <w:proofErr w:type="spellStart"/>
            <w:r w:rsidRPr="00AB249B">
              <w:rPr>
                <w:rFonts w:ascii="Calibri" w:eastAsia="SimSun" w:hAnsi="Calibri" w:cs="Calibri"/>
                <w:bCs/>
                <w:spacing w:val="-3"/>
                <w:kern w:val="1"/>
                <w:sz w:val="24"/>
                <w:szCs w:val="24"/>
                <w:lang w:eastAsia="ar-SA"/>
              </w:rPr>
              <w:t>A2.Collocare</w:t>
            </w:r>
            <w:proofErr w:type="spellEnd"/>
            <w:r w:rsidRPr="00AB249B">
              <w:rPr>
                <w:rFonts w:ascii="Calibri" w:eastAsia="SimSun" w:hAnsi="Calibri" w:cs="Calibri"/>
                <w:bCs/>
                <w:spacing w:val="-3"/>
                <w:kern w:val="1"/>
                <w:sz w:val="24"/>
                <w:szCs w:val="24"/>
                <w:lang w:eastAsia="ar-SA"/>
              </w:rPr>
              <w:t xml:space="preserve"> le grandi civiltà del passato nella corretta sequenza cronologica.</w:t>
            </w:r>
          </w:p>
          <w:p w:rsidR="003F2B0B" w:rsidRPr="00AB249B" w:rsidRDefault="003F2B0B" w:rsidP="00141F6C">
            <w:pPr>
              <w:widowControl w:val="0"/>
              <w:suppressAutoHyphens/>
              <w:spacing w:after="0" w:line="285" w:lineRule="exact"/>
              <w:ind w:left="52"/>
              <w:rPr>
                <w:rFonts w:ascii="Calibri" w:eastAsia="SimSun" w:hAnsi="Calibri" w:cs="Calibri"/>
                <w:bCs/>
                <w:spacing w:val="-3"/>
                <w:kern w:val="1"/>
                <w:sz w:val="24"/>
                <w:szCs w:val="24"/>
                <w:lang w:eastAsia="ar-SA"/>
              </w:rPr>
            </w:pPr>
          </w:p>
          <w:p w:rsidR="003F2B0B" w:rsidRPr="00AB249B" w:rsidRDefault="003F2B0B" w:rsidP="00141F6C">
            <w:pPr>
              <w:widowControl w:val="0"/>
              <w:suppressAutoHyphens/>
              <w:spacing w:after="0" w:line="285" w:lineRule="exact"/>
              <w:ind w:left="52"/>
              <w:rPr>
                <w:rFonts w:ascii="Calibri" w:eastAsia="SimSun" w:hAnsi="Calibri" w:cs="Calibri"/>
                <w:bCs/>
                <w:spacing w:val="-3"/>
                <w:kern w:val="1"/>
                <w:sz w:val="24"/>
                <w:szCs w:val="24"/>
                <w:lang w:eastAsia="ar-SA"/>
              </w:rPr>
            </w:pPr>
            <w:r w:rsidRPr="00AB249B">
              <w:rPr>
                <w:rFonts w:ascii="Calibri" w:eastAsia="SimSun" w:hAnsi="Calibri" w:cs="Calibri"/>
                <w:bCs/>
                <w:spacing w:val="-3"/>
                <w:kern w:val="1"/>
                <w:sz w:val="24"/>
                <w:szCs w:val="24"/>
                <w:lang w:eastAsia="ar-SA"/>
              </w:rPr>
              <w:t xml:space="preserve">B </w:t>
            </w:r>
            <w:r w:rsidRPr="00AB249B">
              <w:rPr>
                <w:rFonts w:ascii="Calibri" w:eastAsia="SimSun" w:hAnsi="Calibri" w:cs="Calibri"/>
                <w:b/>
                <w:bCs/>
                <w:spacing w:val="-3"/>
                <w:kern w:val="1"/>
                <w:sz w:val="24"/>
                <w:szCs w:val="24"/>
                <w:u w:val="single"/>
                <w:lang w:eastAsia="ar-SA"/>
              </w:rPr>
              <w:t>Usare le fonti</w:t>
            </w:r>
          </w:p>
          <w:p w:rsidR="003F2B0B" w:rsidRPr="00AB249B" w:rsidRDefault="003F2B0B" w:rsidP="00141F6C">
            <w:pPr>
              <w:widowControl w:val="0"/>
              <w:suppressAutoHyphens/>
              <w:spacing w:after="0" w:line="285" w:lineRule="exact"/>
              <w:ind w:left="52"/>
              <w:rPr>
                <w:rFonts w:ascii="Calibri" w:eastAsia="SimSun" w:hAnsi="Calibri" w:cs="Calibri"/>
                <w:bCs/>
                <w:spacing w:val="-3"/>
                <w:kern w:val="1"/>
                <w:sz w:val="24"/>
                <w:szCs w:val="24"/>
                <w:lang w:eastAsia="ar-SA"/>
              </w:rPr>
            </w:pPr>
          </w:p>
          <w:p w:rsidR="003F2B0B" w:rsidRPr="00AB249B" w:rsidRDefault="003F2B0B" w:rsidP="00141F6C">
            <w:pPr>
              <w:widowControl w:val="0"/>
              <w:suppressAutoHyphens/>
              <w:spacing w:after="0" w:line="285" w:lineRule="exact"/>
              <w:ind w:left="52"/>
              <w:rPr>
                <w:rFonts w:ascii="Calibri" w:eastAsia="SimSun" w:hAnsi="Calibri" w:cs="Calibri"/>
                <w:bCs/>
                <w:spacing w:val="-3"/>
                <w:kern w:val="1"/>
                <w:sz w:val="24"/>
                <w:szCs w:val="24"/>
                <w:lang w:eastAsia="ar-SA"/>
              </w:rPr>
            </w:pPr>
            <w:proofErr w:type="spellStart"/>
            <w:r w:rsidRPr="00AB249B">
              <w:rPr>
                <w:rFonts w:ascii="Calibri" w:eastAsia="SimSun" w:hAnsi="Calibri" w:cs="Calibri"/>
                <w:bCs/>
                <w:spacing w:val="-3"/>
                <w:kern w:val="1"/>
                <w:sz w:val="24"/>
                <w:szCs w:val="24"/>
                <w:lang w:eastAsia="ar-SA"/>
              </w:rPr>
              <w:t>B1.Analizzare</w:t>
            </w:r>
            <w:proofErr w:type="spellEnd"/>
            <w:r w:rsidRPr="00AB249B">
              <w:rPr>
                <w:rFonts w:ascii="Calibri" w:eastAsia="SimSun" w:hAnsi="Calibri" w:cs="Calibri"/>
                <w:bCs/>
                <w:spacing w:val="-3"/>
                <w:kern w:val="1"/>
                <w:sz w:val="24"/>
                <w:szCs w:val="24"/>
                <w:lang w:eastAsia="ar-SA"/>
              </w:rPr>
              <w:t xml:space="preserve"> fonti e utilizzarne i dati per cogliere alcuni aspetti delle civiltà considerate</w:t>
            </w:r>
          </w:p>
          <w:p w:rsidR="003F2B0B" w:rsidRPr="00AB249B" w:rsidRDefault="003F2B0B" w:rsidP="00141F6C">
            <w:pPr>
              <w:widowControl w:val="0"/>
              <w:suppressAutoHyphens/>
              <w:spacing w:after="0" w:line="285" w:lineRule="exact"/>
              <w:ind w:left="52"/>
              <w:rPr>
                <w:rFonts w:ascii="Calibri" w:eastAsia="SimSun" w:hAnsi="Calibri" w:cs="Calibri"/>
                <w:bCs/>
                <w:spacing w:val="-3"/>
                <w:kern w:val="1"/>
                <w:sz w:val="24"/>
                <w:szCs w:val="24"/>
                <w:lang w:eastAsia="ar-SA"/>
              </w:rPr>
            </w:pPr>
          </w:p>
          <w:p w:rsidR="003F2B0B" w:rsidRPr="00AB249B" w:rsidRDefault="003F2B0B" w:rsidP="00141F6C">
            <w:pPr>
              <w:widowControl w:val="0"/>
              <w:suppressAutoHyphens/>
              <w:spacing w:after="0" w:line="285" w:lineRule="exact"/>
              <w:ind w:left="52"/>
              <w:rPr>
                <w:rFonts w:ascii="Calibri" w:eastAsia="SimSun" w:hAnsi="Calibri" w:cs="Calibri"/>
                <w:bCs/>
                <w:spacing w:val="-3"/>
                <w:kern w:val="1"/>
                <w:sz w:val="24"/>
                <w:szCs w:val="24"/>
                <w:lang w:eastAsia="ar-SA"/>
              </w:rPr>
            </w:pPr>
            <w:r w:rsidRPr="00AB249B">
              <w:rPr>
                <w:rFonts w:ascii="Calibri" w:eastAsia="SimSun" w:hAnsi="Calibri" w:cs="Calibri"/>
                <w:b/>
                <w:bCs/>
                <w:spacing w:val="-3"/>
                <w:kern w:val="1"/>
                <w:sz w:val="24"/>
                <w:szCs w:val="24"/>
                <w:u w:val="single"/>
                <w:lang w:eastAsia="ar-SA"/>
              </w:rPr>
              <w:t xml:space="preserve">C Strumenti concettuali </w:t>
            </w:r>
          </w:p>
          <w:p w:rsidR="003F2B0B" w:rsidRPr="00AB249B" w:rsidRDefault="003F2B0B" w:rsidP="00141F6C">
            <w:pPr>
              <w:widowControl w:val="0"/>
              <w:suppressAutoHyphens/>
              <w:spacing w:after="0" w:line="285" w:lineRule="exact"/>
              <w:ind w:left="52"/>
              <w:rPr>
                <w:rFonts w:ascii="Calibri" w:eastAsia="SimSun" w:hAnsi="Calibri" w:cs="Calibri"/>
                <w:bCs/>
                <w:spacing w:val="-3"/>
                <w:kern w:val="1"/>
                <w:sz w:val="24"/>
                <w:szCs w:val="24"/>
                <w:lang w:eastAsia="ar-SA"/>
              </w:rPr>
            </w:pPr>
          </w:p>
          <w:p w:rsidR="003F2B0B" w:rsidRPr="00AB249B" w:rsidRDefault="003F2B0B" w:rsidP="00141F6C">
            <w:pPr>
              <w:widowControl w:val="0"/>
              <w:suppressAutoHyphens/>
              <w:spacing w:after="0" w:line="285" w:lineRule="exact"/>
              <w:ind w:left="52"/>
              <w:rPr>
                <w:rFonts w:ascii="Calibri" w:eastAsia="SimSun" w:hAnsi="Calibri" w:cs="Calibri"/>
                <w:bCs/>
                <w:spacing w:val="-3"/>
                <w:kern w:val="1"/>
                <w:sz w:val="24"/>
                <w:szCs w:val="24"/>
                <w:lang w:eastAsia="ar-SA"/>
              </w:rPr>
            </w:pPr>
            <w:proofErr w:type="spellStart"/>
            <w:r w:rsidRPr="00AB249B">
              <w:rPr>
                <w:rFonts w:ascii="Calibri" w:eastAsia="SimSun" w:hAnsi="Calibri" w:cs="Calibri"/>
                <w:bCs/>
                <w:spacing w:val="-3"/>
                <w:kern w:val="1"/>
                <w:sz w:val="24"/>
                <w:szCs w:val="24"/>
                <w:lang w:eastAsia="ar-SA"/>
              </w:rPr>
              <w:t>C1.Saper</w:t>
            </w:r>
            <w:proofErr w:type="spellEnd"/>
            <w:r w:rsidRPr="00AB249B">
              <w:rPr>
                <w:rFonts w:ascii="Calibri" w:eastAsia="SimSun" w:hAnsi="Calibri" w:cs="Calibri"/>
                <w:bCs/>
                <w:spacing w:val="-3"/>
                <w:kern w:val="1"/>
                <w:sz w:val="24"/>
                <w:szCs w:val="24"/>
                <w:lang w:eastAsia="ar-SA"/>
              </w:rPr>
              <w:t xml:space="preserve"> utilizzare gli indicatori temporali: anno, decennio, secolo, millennio e la datazione relativa all’era cristiana.</w:t>
            </w:r>
          </w:p>
          <w:p w:rsidR="003F2B0B" w:rsidRPr="00AB249B" w:rsidRDefault="003F2B0B" w:rsidP="00141F6C">
            <w:pPr>
              <w:widowControl w:val="0"/>
              <w:suppressAutoHyphens/>
              <w:spacing w:after="0" w:line="285" w:lineRule="exact"/>
              <w:ind w:left="52"/>
              <w:rPr>
                <w:rFonts w:ascii="Calibri" w:eastAsia="SimSun" w:hAnsi="Calibri" w:cs="Calibri"/>
                <w:bCs/>
                <w:spacing w:val="-3"/>
                <w:kern w:val="1"/>
                <w:sz w:val="24"/>
                <w:szCs w:val="24"/>
                <w:lang w:eastAsia="ar-SA"/>
              </w:rPr>
            </w:pPr>
          </w:p>
          <w:p w:rsidR="003F2B0B" w:rsidRPr="00AB249B" w:rsidRDefault="003F2B0B" w:rsidP="00141F6C">
            <w:pPr>
              <w:widowControl w:val="0"/>
              <w:suppressAutoHyphens/>
              <w:spacing w:after="0" w:line="285" w:lineRule="exact"/>
              <w:ind w:left="52"/>
              <w:rPr>
                <w:rFonts w:ascii="Calibri" w:eastAsia="SimSun" w:hAnsi="Calibri" w:cs="Calibri"/>
                <w:bCs/>
                <w:spacing w:val="-3"/>
                <w:kern w:val="1"/>
                <w:sz w:val="24"/>
                <w:szCs w:val="24"/>
                <w:lang w:eastAsia="ar-SA"/>
              </w:rPr>
            </w:pPr>
            <w:r w:rsidRPr="00AB249B">
              <w:rPr>
                <w:rFonts w:ascii="Calibri" w:eastAsia="SimSun" w:hAnsi="Calibri" w:cs="Calibri"/>
                <w:bCs/>
                <w:spacing w:val="-3"/>
                <w:kern w:val="1"/>
                <w:sz w:val="24"/>
                <w:szCs w:val="24"/>
                <w:lang w:eastAsia="ar-SA"/>
              </w:rPr>
              <w:t>D</w:t>
            </w:r>
            <w:r w:rsidRPr="00AB249B">
              <w:rPr>
                <w:rFonts w:ascii="Calibri" w:eastAsia="SimSun" w:hAnsi="Calibri" w:cs="Calibri"/>
                <w:b/>
                <w:bCs/>
                <w:spacing w:val="-3"/>
                <w:kern w:val="1"/>
                <w:sz w:val="24"/>
                <w:szCs w:val="24"/>
                <w:u w:val="single"/>
                <w:lang w:eastAsia="ar-SA"/>
              </w:rPr>
              <w:t xml:space="preserve"> Produrre</w:t>
            </w:r>
          </w:p>
          <w:p w:rsidR="003F2B0B" w:rsidRPr="00AB249B" w:rsidRDefault="003F2B0B" w:rsidP="00141F6C">
            <w:pPr>
              <w:widowControl w:val="0"/>
              <w:suppressAutoHyphens/>
              <w:spacing w:after="0" w:line="285" w:lineRule="exact"/>
              <w:ind w:left="52"/>
              <w:rPr>
                <w:rFonts w:ascii="Calibri" w:eastAsia="SimSun" w:hAnsi="Calibri" w:cs="Calibri"/>
                <w:bCs/>
                <w:spacing w:val="-3"/>
                <w:kern w:val="1"/>
                <w:sz w:val="24"/>
                <w:szCs w:val="24"/>
                <w:lang w:eastAsia="ar-SA"/>
              </w:rPr>
            </w:pPr>
          </w:p>
          <w:p w:rsidR="003F2B0B" w:rsidRPr="00AB249B" w:rsidRDefault="003F2B0B" w:rsidP="00141F6C">
            <w:pPr>
              <w:widowControl w:val="0"/>
              <w:suppressAutoHyphens/>
              <w:spacing w:after="0" w:line="285" w:lineRule="exact"/>
              <w:ind w:left="52"/>
              <w:rPr>
                <w:rFonts w:ascii="Times New Roman" w:eastAsia="SimSun" w:hAnsi="Times New Roman" w:cs="Times New Roman"/>
                <w:kern w:val="1"/>
                <w:sz w:val="24"/>
                <w:szCs w:val="24"/>
                <w:lang w:eastAsia="ar-SA"/>
              </w:rPr>
            </w:pPr>
            <w:r w:rsidRPr="00AB249B">
              <w:rPr>
                <w:rFonts w:ascii="Calibri" w:eastAsia="SimSun" w:hAnsi="Calibri" w:cs="Calibri"/>
                <w:bCs/>
                <w:spacing w:val="-3"/>
                <w:kern w:val="1"/>
                <w:sz w:val="24"/>
                <w:szCs w:val="24"/>
                <w:lang w:eastAsia="ar-SA"/>
              </w:rPr>
              <w:t>D1. Confrontare i principali aspetti caratterizzanti le diverse società studiate, con l’ ausilio di tabelle.</w:t>
            </w:r>
          </w:p>
          <w:p w:rsidR="003F2B0B" w:rsidRPr="002E33DA" w:rsidRDefault="003F2B0B" w:rsidP="00141F6C">
            <w:pPr>
              <w:widowControl w:val="0"/>
              <w:suppressAutoHyphens/>
              <w:spacing w:after="120" w:line="285" w:lineRule="exact"/>
              <w:ind w:left="52"/>
              <w:jc w:val="center"/>
              <w:rPr>
                <w:rFonts w:ascii="Calibri" w:eastAsia="SimSun" w:hAnsi="Calibri" w:cs="Calibri"/>
                <w:b/>
                <w:bCs/>
                <w:spacing w:val="-3"/>
                <w:kern w:val="2"/>
                <w:lang w:eastAsia="hi-IN" w:bidi="hi-IN"/>
              </w:rPr>
            </w:pPr>
          </w:p>
          <w:p w:rsidR="003F2B0B" w:rsidRPr="002E33DA" w:rsidRDefault="003F2B0B" w:rsidP="00141F6C">
            <w:pPr>
              <w:tabs>
                <w:tab w:val="left" w:pos="709"/>
                <w:tab w:val="left" w:pos="1647"/>
              </w:tabs>
              <w:suppressAutoHyphens/>
              <w:spacing w:after="0" w:line="100" w:lineRule="atLeast"/>
              <w:jc w:val="both"/>
              <w:rPr>
                <w:rFonts w:ascii="Calibri" w:eastAsia="SimSun" w:hAnsi="Calibri" w:cs="Times New Roman"/>
                <w:kern w:val="2"/>
                <w:szCs w:val="24"/>
                <w:lang w:eastAsia="ar-SA"/>
              </w:rPr>
            </w:pP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4809"/>
        <w:gridCol w:w="4809"/>
        <w:gridCol w:w="4810"/>
      </w:tblGrid>
      <w:tr w:rsidR="003F2B0B" w:rsidRPr="002E33DA" w:rsidTr="00141F6C">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rPr>
                <w:rFonts w:ascii="Calibri" w:eastAsia="SimSun" w:hAnsi="Calibri" w:cs="Calibri"/>
                <w:b/>
                <w:spacing w:val="-1"/>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w:t>
            </w:r>
            <w:r w:rsidRPr="002E33DA">
              <w:rPr>
                <w:rFonts w:ascii="Calibri" w:eastAsia="SimSun" w:hAnsi="Calibri" w:cs="Calibri"/>
                <w:b/>
                <w:spacing w:val="23"/>
                <w:w w:val="99"/>
                <w:kern w:val="2"/>
                <w:sz w:val="24"/>
                <w:szCs w:val="24"/>
                <w:lang w:eastAsia="hi-IN" w:bidi="hi-IN"/>
              </w:rPr>
              <w:t>GEOGRAFIA-EDUCAZIONE CIVICA</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 xml:space="preserve">CLASSE: </w:t>
            </w:r>
            <w:r>
              <w:rPr>
                <w:rFonts w:ascii="Calibri" w:eastAsia="SimSun" w:hAnsi="Calibri" w:cs="Calibri"/>
                <w:b/>
                <w:spacing w:val="-1"/>
                <w:kern w:val="2"/>
                <w:sz w:val="24"/>
                <w:szCs w:val="24"/>
                <w:lang w:eastAsia="hi-IN" w:bidi="hi-IN"/>
              </w:rPr>
              <w:t>5</w:t>
            </w:r>
            <w:r w:rsidRPr="002E33DA">
              <w:rPr>
                <w:rFonts w:ascii="Calibri" w:eastAsia="SimSun" w:hAnsi="Calibri" w:cs="Calibri"/>
                <w:b/>
                <w:spacing w:val="-1"/>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r>
      <w:tr w:rsidR="003F2B0B" w:rsidRPr="002E33DA" w:rsidTr="00141F6C">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82" w:lineRule="auto"/>
              <w:ind w:right="898"/>
              <w:rPr>
                <w:rFonts w:ascii="Calibri" w:eastAsia="SimSun" w:hAnsi="Calibri" w:cs="Calibri"/>
                <w:color w:val="000000"/>
                <w:kern w:val="2"/>
                <w:sz w:val="28"/>
                <w:szCs w:val="28"/>
                <w:lang w:eastAsia="ar-SA"/>
              </w:rPr>
            </w:pPr>
            <w:proofErr w:type="spellStart"/>
            <w:r w:rsidRPr="002E33DA">
              <w:rPr>
                <w:rFonts w:ascii="Calibri" w:eastAsia="SimSun" w:hAnsi="Calibri" w:cs="Calibri"/>
                <w:b/>
                <w:bCs/>
                <w:color w:val="ADCF00"/>
                <w:spacing w:val="-1"/>
                <w:kern w:val="2"/>
                <w:sz w:val="28"/>
                <w:szCs w:val="28"/>
                <w:lang w:eastAsia="ar-SA"/>
              </w:rPr>
              <w:t>Dai</w:t>
            </w:r>
            <w:r w:rsidRPr="002E33DA">
              <w:rPr>
                <w:rFonts w:ascii="Calibri" w:eastAsia="SimSun" w:hAnsi="Calibri" w:cs="Calibri"/>
                <w:b/>
                <w:bCs/>
                <w:color w:val="ADCF00"/>
                <w:spacing w:val="-3"/>
                <w:kern w:val="2"/>
                <w:sz w:val="28"/>
                <w:szCs w:val="28"/>
                <w:lang w:eastAsia="ar-SA"/>
              </w:rPr>
              <w:t>NUCLEITEMATICI</w:t>
            </w:r>
            <w:r w:rsidRPr="002E33DA">
              <w:rPr>
                <w:rFonts w:ascii="Calibri" w:eastAsia="SimSun" w:hAnsi="Calibri" w:cs="Calibri"/>
                <w:b/>
                <w:bCs/>
                <w:color w:val="ADCF00"/>
                <w:spacing w:val="-2"/>
                <w:kern w:val="2"/>
                <w:sz w:val="28"/>
                <w:szCs w:val="28"/>
                <w:lang w:eastAsia="ar-SA"/>
              </w:rPr>
              <w:t>aitraguardi</w:t>
            </w:r>
            <w:r w:rsidRPr="002E33DA">
              <w:rPr>
                <w:rFonts w:ascii="Calibri" w:eastAsia="SimSun" w:hAnsi="Calibri" w:cs="Calibri"/>
                <w:b/>
                <w:bCs/>
                <w:color w:val="ADCF00"/>
                <w:spacing w:val="-1"/>
                <w:kern w:val="2"/>
                <w:sz w:val="28"/>
                <w:szCs w:val="28"/>
                <w:lang w:eastAsia="ar-SA"/>
              </w:rPr>
              <w:t>delle</w:t>
            </w:r>
            <w:r w:rsidRPr="002E33DA">
              <w:rPr>
                <w:rFonts w:ascii="Calibri" w:eastAsia="SimSun" w:hAnsi="Calibri" w:cs="Calibri"/>
                <w:b/>
                <w:bCs/>
                <w:color w:val="ADCF00"/>
                <w:spacing w:val="-2"/>
                <w:kern w:val="2"/>
                <w:sz w:val="28"/>
                <w:szCs w:val="28"/>
                <w:lang w:eastAsia="ar-SA"/>
              </w:rPr>
              <w:t>Competenze</w:t>
            </w:r>
            <w:proofErr w:type="spellEnd"/>
          </w:p>
          <w:p w:rsidR="003F2B0B" w:rsidRPr="002E33DA" w:rsidRDefault="003F2B0B" w:rsidP="00141F6C">
            <w:pPr>
              <w:widowControl w:val="0"/>
              <w:suppressAutoHyphens/>
              <w:spacing w:after="0" w:line="182" w:lineRule="auto"/>
              <w:ind w:right="898"/>
              <w:rPr>
                <w:rFonts w:ascii="Calibri" w:eastAsia="SimSun" w:hAnsi="Calibri" w:cs="Calibri"/>
                <w:color w:val="000000"/>
                <w:kern w:val="2"/>
                <w:sz w:val="28"/>
                <w:szCs w:val="28"/>
                <w:lang w:eastAsia="ar-SA"/>
              </w:rPr>
            </w:pPr>
          </w:p>
          <w:p w:rsidR="003F2B0B" w:rsidRPr="002E33DA" w:rsidRDefault="003F2B0B" w:rsidP="00141F6C">
            <w:pPr>
              <w:widowControl w:val="0"/>
              <w:numPr>
                <w:ilvl w:val="0"/>
                <w:numId w:val="18"/>
              </w:numPr>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p>
          <w:p w:rsidR="003F2B0B" w:rsidRPr="002E33DA" w:rsidRDefault="003F2B0B" w:rsidP="00141F6C">
            <w:pPr>
              <w:widowControl w:val="0"/>
              <w:numPr>
                <w:ilvl w:val="0"/>
                <w:numId w:val="18"/>
              </w:numPr>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3F2B0B" w:rsidRPr="002E33DA" w:rsidRDefault="003F2B0B" w:rsidP="00141F6C">
            <w:pPr>
              <w:widowControl w:val="0"/>
              <w:numPr>
                <w:ilvl w:val="0"/>
                <w:numId w:val="18"/>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CONSAPEVOLEZZA ED ESPRESSIONE CULTURALE</w:t>
            </w:r>
          </w:p>
          <w:p w:rsidR="003F2B0B" w:rsidRPr="002E33DA" w:rsidRDefault="003F2B0B" w:rsidP="00141F6C">
            <w:pPr>
              <w:widowControl w:val="0"/>
              <w:numPr>
                <w:ilvl w:val="0"/>
                <w:numId w:val="18"/>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CITTADINANZA</w:t>
            </w:r>
          </w:p>
          <w:p w:rsidR="003F2B0B" w:rsidRPr="002E33DA" w:rsidRDefault="003F2B0B" w:rsidP="00141F6C">
            <w:pPr>
              <w:widowControl w:val="0"/>
              <w:numPr>
                <w:ilvl w:val="0"/>
                <w:numId w:val="18"/>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PERSONALE, SOCIALE E CAPACITÀ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IMPARARE AD IMPARARE</w:t>
            </w: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00" w:lineRule="atLeast"/>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3F2B0B" w:rsidRPr="002E33DA" w:rsidRDefault="003F2B0B" w:rsidP="00141F6C">
            <w:pPr>
              <w:widowControl w:val="0"/>
              <w:suppressAutoHyphens/>
              <w:spacing w:after="0" w:line="100" w:lineRule="atLeast"/>
              <w:rPr>
                <w:rFonts w:ascii="Calibri" w:eastAsia="SimSun" w:hAnsi="Calibri" w:cs="Calibri"/>
                <w:b/>
                <w:bCs/>
                <w:color w:val="ADCF00"/>
                <w:spacing w:val="-2"/>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p>
        </w:tc>
      </w:tr>
      <w:tr w:rsidR="003F2B0B" w:rsidRPr="002E33DA" w:rsidTr="00141F6C">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3F2B0B" w:rsidRPr="002E33DA" w:rsidRDefault="003F2B0B" w:rsidP="00141F6C">
            <w:pPr>
              <w:spacing w:after="0" w:line="240" w:lineRule="auto"/>
              <w:rPr>
                <w:rFonts w:ascii="Calibri" w:eastAsia="SimSun" w:hAnsi="Calibri" w:cs="Calibri"/>
                <w:b/>
                <w:bCs/>
                <w:color w:val="ADCF00"/>
                <w:kern w:val="2"/>
                <w:sz w:val="20"/>
                <w:szCs w:val="20"/>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jc w:val="center"/>
              <w:rPr>
                <w:rFonts w:ascii="Calibri" w:eastAsia="SimSun" w:hAnsi="Calibri" w:cs="Calibri"/>
                <w:b/>
                <w:bCs/>
                <w:spacing w:val="-1"/>
                <w:kern w:val="2"/>
                <w:sz w:val="24"/>
                <w:szCs w:val="24"/>
                <w:lang w:eastAsia="hi-IN" w:bidi="hi-IN"/>
              </w:rPr>
            </w:pPr>
            <w:r w:rsidRPr="002E33DA">
              <w:rPr>
                <w:rFonts w:ascii="Calibri" w:eastAsia="SimSun" w:hAnsi="Calibri" w:cs="Calibri"/>
                <w:b/>
                <w:bCs/>
                <w:spacing w:val="-3"/>
                <w:kern w:val="2"/>
                <w:sz w:val="24"/>
                <w:szCs w:val="24"/>
                <w:lang w:eastAsia="hi-IN" w:bidi="hi-IN"/>
              </w:rPr>
              <w:t>ABILITA'</w:t>
            </w: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AB249B" w:rsidRDefault="003F2B0B" w:rsidP="00141F6C">
            <w:pPr>
              <w:suppressAutoHyphens/>
              <w:spacing w:before="9" w:after="0" w:line="100" w:lineRule="atLeast"/>
              <w:jc w:val="both"/>
              <w:rPr>
                <w:rFonts w:ascii="Calibri" w:eastAsia="Cambria" w:hAnsi="Calibri" w:cs="Cambria"/>
                <w:b/>
                <w:bCs/>
                <w:i/>
                <w:iCs/>
                <w:color w:val="000000"/>
                <w:kern w:val="2"/>
                <w:sz w:val="23"/>
                <w:szCs w:val="23"/>
                <w:lang w:eastAsia="ar-SA"/>
              </w:rPr>
            </w:pPr>
          </w:p>
          <w:p w:rsidR="003F2B0B" w:rsidRPr="006B5FDA" w:rsidRDefault="003F2B0B" w:rsidP="00141F6C">
            <w:pPr>
              <w:suppressAutoHyphens/>
              <w:spacing w:before="9" w:after="0" w:line="100" w:lineRule="atLeast"/>
              <w:jc w:val="both"/>
              <w:rPr>
                <w:rFonts w:ascii="Calibri" w:eastAsia="Cambria" w:hAnsi="Calibri" w:cs="Cambria"/>
                <w:b/>
                <w:bCs/>
                <w:color w:val="000000"/>
                <w:kern w:val="2"/>
                <w:sz w:val="23"/>
                <w:szCs w:val="23"/>
                <w:lang w:eastAsia="ar-SA"/>
              </w:rPr>
            </w:pPr>
            <w:r w:rsidRPr="006B5FDA">
              <w:rPr>
                <w:rFonts w:ascii="Calibri" w:eastAsia="Cambria" w:hAnsi="Calibri" w:cs="Cambria"/>
                <w:b/>
                <w:bCs/>
                <w:color w:val="000000"/>
                <w:kern w:val="2"/>
                <w:sz w:val="23"/>
                <w:szCs w:val="23"/>
                <w:lang w:eastAsia="ar-SA"/>
              </w:rPr>
              <w:t>ORIENTAMENTO</w:t>
            </w:r>
          </w:p>
          <w:p w:rsidR="003F2B0B" w:rsidRPr="00AB249B" w:rsidRDefault="003F2B0B" w:rsidP="00141F6C">
            <w:pPr>
              <w:suppressAutoHyphens/>
              <w:spacing w:before="9" w:after="0" w:line="100" w:lineRule="atLeast"/>
              <w:jc w:val="both"/>
              <w:rPr>
                <w:rFonts w:ascii="Calibri" w:eastAsia="Cambria" w:hAnsi="Calibri" w:cs="Cambria"/>
                <w:b/>
                <w:bCs/>
                <w:i/>
                <w:iCs/>
                <w:color w:val="000000"/>
                <w:kern w:val="2"/>
                <w:sz w:val="23"/>
                <w:szCs w:val="23"/>
                <w:lang w:eastAsia="ar-SA"/>
              </w:rPr>
            </w:pPr>
          </w:p>
          <w:p w:rsidR="003F2B0B" w:rsidRPr="006B5FDA" w:rsidRDefault="003F2B0B" w:rsidP="00141F6C">
            <w:pPr>
              <w:suppressAutoHyphens/>
              <w:spacing w:before="9" w:after="0" w:line="100" w:lineRule="atLeast"/>
              <w:jc w:val="both"/>
              <w:rPr>
                <w:rFonts w:ascii="Calibri" w:eastAsia="Cambria" w:hAnsi="Calibri" w:cs="Cambria"/>
                <w:color w:val="000000"/>
                <w:kern w:val="2"/>
                <w:lang w:eastAsia="ar-SA"/>
              </w:rPr>
            </w:pPr>
            <w:r w:rsidRPr="006B5FDA">
              <w:rPr>
                <w:rFonts w:ascii="Calibri" w:eastAsia="Cambria" w:hAnsi="Calibri" w:cs="Cambria"/>
                <w:color w:val="000000"/>
                <w:kern w:val="2"/>
                <w:lang w:eastAsia="ar-SA"/>
              </w:rPr>
              <w:t>•</w:t>
            </w:r>
            <w:r w:rsidRPr="006B5FDA">
              <w:rPr>
                <w:rFonts w:ascii="Calibri" w:eastAsia="Cambria" w:hAnsi="Calibri" w:cs="Cambria"/>
                <w:color w:val="000000"/>
                <w:kern w:val="2"/>
                <w:lang w:eastAsia="ar-SA"/>
              </w:rPr>
              <w:tab/>
              <w:t xml:space="preserve">Si orienta nello spazio circostante e sulle carte geografiche, utilizzando riferimenti topologici e punti cardinali. </w:t>
            </w:r>
          </w:p>
          <w:p w:rsidR="003F2B0B" w:rsidRPr="006B5FDA" w:rsidRDefault="003F2B0B" w:rsidP="00141F6C">
            <w:pPr>
              <w:suppressAutoHyphens/>
              <w:spacing w:before="9" w:after="0" w:line="100" w:lineRule="atLeast"/>
              <w:jc w:val="both"/>
              <w:rPr>
                <w:rFonts w:ascii="Calibri" w:eastAsia="Cambria" w:hAnsi="Calibri" w:cs="Cambria"/>
                <w:color w:val="000000"/>
                <w:kern w:val="2"/>
                <w:lang w:eastAsia="ar-SA"/>
              </w:rPr>
            </w:pPr>
            <w:r w:rsidRPr="006B5FDA">
              <w:rPr>
                <w:rFonts w:ascii="Calibri" w:eastAsia="Cambria" w:hAnsi="Calibri" w:cs="Cambria"/>
                <w:color w:val="000000"/>
                <w:kern w:val="2"/>
                <w:lang w:eastAsia="ar-SA"/>
              </w:rPr>
              <w:t>•</w:t>
            </w:r>
            <w:r w:rsidRPr="006B5FDA">
              <w:rPr>
                <w:rFonts w:ascii="Calibri" w:eastAsia="Cambria" w:hAnsi="Calibri" w:cs="Cambria"/>
                <w:color w:val="000000"/>
                <w:kern w:val="2"/>
                <w:lang w:eastAsia="ar-SA"/>
              </w:rPr>
              <w:tab/>
              <w:t xml:space="preserve">Si rende conto che lo spazio geografico è un sistema territoriale, costituito da elementi fisici e antropici legati da rapporti di connessione e/o di interdipendenza. </w:t>
            </w:r>
          </w:p>
          <w:p w:rsidR="003F2B0B" w:rsidRPr="006B5FDA" w:rsidRDefault="003F2B0B" w:rsidP="00141F6C">
            <w:pPr>
              <w:suppressAutoHyphens/>
              <w:spacing w:before="9" w:after="0" w:line="100" w:lineRule="atLeast"/>
              <w:jc w:val="both"/>
              <w:rPr>
                <w:rFonts w:ascii="Calibri" w:eastAsia="Cambria" w:hAnsi="Calibri" w:cs="Cambria"/>
                <w:color w:val="000000"/>
                <w:kern w:val="2"/>
                <w:lang w:eastAsia="ar-SA"/>
              </w:rPr>
            </w:pPr>
            <w:r w:rsidRPr="006B5FDA">
              <w:rPr>
                <w:rFonts w:ascii="Calibri" w:eastAsia="Cambria" w:hAnsi="Calibri" w:cs="Cambria"/>
                <w:color w:val="000000"/>
                <w:kern w:val="2"/>
                <w:lang w:eastAsia="ar-SA"/>
              </w:rPr>
              <w:t>•</w:t>
            </w:r>
            <w:r w:rsidRPr="006B5FDA">
              <w:rPr>
                <w:rFonts w:ascii="Calibri" w:eastAsia="Cambria" w:hAnsi="Calibri" w:cs="Cambria"/>
                <w:color w:val="000000"/>
                <w:kern w:val="2"/>
                <w:lang w:eastAsia="ar-SA"/>
              </w:rPr>
              <w:tab/>
              <w:t xml:space="preserve">Utilizza il linguaggio della geografia per interpretare carte geografiche e globo terrestre, realizzare semplici schizzi geografici e carte tematiche, progettare percorsi e itinerari di viaggio. </w:t>
            </w:r>
          </w:p>
          <w:p w:rsidR="003F2B0B" w:rsidRPr="006B5FDA" w:rsidRDefault="003F2B0B" w:rsidP="00141F6C">
            <w:pPr>
              <w:suppressAutoHyphens/>
              <w:spacing w:before="9" w:after="0" w:line="100" w:lineRule="atLeast"/>
              <w:jc w:val="both"/>
              <w:rPr>
                <w:rFonts w:ascii="Calibri" w:eastAsia="Cambria" w:hAnsi="Calibri" w:cs="Cambria"/>
                <w:color w:val="000000"/>
                <w:kern w:val="2"/>
                <w:lang w:eastAsia="ar-SA"/>
              </w:rPr>
            </w:pPr>
            <w:r w:rsidRPr="006B5FDA">
              <w:rPr>
                <w:rFonts w:ascii="Calibri" w:eastAsia="Cambria" w:hAnsi="Calibri" w:cs="Cambria"/>
                <w:color w:val="000000"/>
                <w:kern w:val="2"/>
                <w:lang w:eastAsia="ar-SA"/>
              </w:rPr>
              <w:t>•</w:t>
            </w:r>
            <w:r w:rsidRPr="006B5FDA">
              <w:rPr>
                <w:rFonts w:ascii="Calibri" w:eastAsia="Cambria" w:hAnsi="Calibri" w:cs="Cambria"/>
                <w:color w:val="000000"/>
                <w:kern w:val="2"/>
                <w:lang w:eastAsia="ar-SA"/>
              </w:rPr>
              <w:tab/>
              <w:t xml:space="preserve">Individua i caratteri che connotano i paesaggi (di montagna, collina, pianura, </w:t>
            </w:r>
            <w:proofErr w:type="spellStart"/>
            <w:r w:rsidRPr="006B5FDA">
              <w:rPr>
                <w:rFonts w:ascii="Calibri" w:eastAsia="Cambria" w:hAnsi="Calibri" w:cs="Cambria"/>
                <w:color w:val="000000"/>
                <w:kern w:val="2"/>
                <w:lang w:eastAsia="ar-SA"/>
              </w:rPr>
              <w:t>vulcanici</w:t>
            </w:r>
            <w:r>
              <w:rPr>
                <w:rFonts w:ascii="Calibri" w:eastAsia="Cambria" w:hAnsi="Calibri" w:cs="Cambria"/>
                <w:color w:val="000000"/>
                <w:kern w:val="2"/>
                <w:lang w:eastAsia="ar-SA"/>
              </w:rPr>
              <w:t>…</w:t>
            </w:r>
            <w:proofErr w:type="spellEnd"/>
            <w:r w:rsidRPr="006B5FDA">
              <w:rPr>
                <w:rFonts w:ascii="Calibri" w:eastAsia="Cambria" w:hAnsi="Calibri" w:cs="Cambria"/>
                <w:color w:val="000000"/>
                <w:kern w:val="2"/>
                <w:lang w:eastAsia="ar-SA"/>
              </w:rPr>
              <w:t xml:space="preserve">) </w:t>
            </w:r>
            <w:r w:rsidRPr="006B5FDA">
              <w:rPr>
                <w:rFonts w:ascii="Calibri" w:eastAsia="Cambria" w:hAnsi="Calibri" w:cs="Cambria"/>
                <w:color w:val="000000"/>
                <w:kern w:val="2"/>
                <w:lang w:eastAsia="ar-SA"/>
              </w:rPr>
              <w:lastRenderedPageBreak/>
              <w:t xml:space="preserve">con particolare attenzione a quelli italiani, e individua analogie e differenze con i principali paesaggi europei e di altri continenti. </w:t>
            </w:r>
          </w:p>
          <w:p w:rsidR="003F2B0B" w:rsidRPr="006B5FDA" w:rsidRDefault="003F2B0B" w:rsidP="00141F6C">
            <w:pPr>
              <w:suppressAutoHyphens/>
              <w:spacing w:before="9" w:after="0" w:line="100" w:lineRule="atLeast"/>
              <w:jc w:val="both"/>
              <w:rPr>
                <w:rFonts w:ascii="Calibri" w:eastAsia="Cambria" w:hAnsi="Calibri" w:cs="Cambria"/>
                <w:color w:val="000000"/>
                <w:kern w:val="2"/>
                <w:lang w:eastAsia="ar-SA"/>
              </w:rPr>
            </w:pPr>
            <w:r w:rsidRPr="006B5FDA">
              <w:rPr>
                <w:rFonts w:ascii="Calibri" w:eastAsia="Cambria" w:hAnsi="Calibri" w:cs="Cambria"/>
                <w:color w:val="000000"/>
                <w:kern w:val="2"/>
                <w:lang w:eastAsia="ar-SA"/>
              </w:rPr>
              <w:t>•</w:t>
            </w:r>
            <w:r w:rsidRPr="006B5FDA">
              <w:rPr>
                <w:rFonts w:ascii="Calibri" w:eastAsia="Cambria" w:hAnsi="Calibri" w:cs="Cambria"/>
                <w:color w:val="000000"/>
                <w:kern w:val="2"/>
                <w:lang w:eastAsia="ar-SA"/>
              </w:rPr>
              <w:tab/>
              <w:t xml:space="preserve">Coglie nei paesaggi mondiali della storia le progressive trasformazioni operate dall'uomo sul paesaggio naturale. </w:t>
            </w:r>
          </w:p>
          <w:p w:rsidR="003F2B0B" w:rsidRPr="006B5FDA" w:rsidRDefault="003F2B0B" w:rsidP="00141F6C">
            <w:pPr>
              <w:suppressAutoHyphens/>
              <w:spacing w:before="9" w:after="0" w:line="100" w:lineRule="atLeast"/>
              <w:jc w:val="both"/>
              <w:rPr>
                <w:rFonts w:ascii="Calibri" w:eastAsia="Cambria" w:hAnsi="Calibri" w:cs="Cambria"/>
                <w:color w:val="000000"/>
                <w:kern w:val="2"/>
                <w:lang w:eastAsia="ar-SA"/>
              </w:rPr>
            </w:pPr>
            <w:r w:rsidRPr="006B5FDA">
              <w:rPr>
                <w:rFonts w:ascii="Calibri" w:eastAsia="Cambria" w:hAnsi="Calibri" w:cs="Cambria"/>
                <w:color w:val="000000"/>
                <w:kern w:val="2"/>
                <w:lang w:eastAsia="ar-SA"/>
              </w:rPr>
              <w:t>•</w:t>
            </w:r>
            <w:r w:rsidRPr="006B5FDA">
              <w:rPr>
                <w:rFonts w:ascii="Calibri" w:eastAsia="Cambria" w:hAnsi="Calibri" w:cs="Cambria"/>
                <w:color w:val="000000"/>
                <w:kern w:val="2"/>
                <w:lang w:eastAsia="ar-SA"/>
              </w:rPr>
              <w:tab/>
              <w:t>Si rende conto che lo spazio geografico è un sistema territoriale, costituito da elementi fisici e antropici legati da rapporti di connessione e/o di interdipendenza.</w:t>
            </w:r>
          </w:p>
          <w:p w:rsidR="003F2B0B" w:rsidRPr="00AB249B" w:rsidRDefault="003F2B0B" w:rsidP="00141F6C">
            <w:pPr>
              <w:suppressAutoHyphens/>
              <w:spacing w:before="9" w:after="0" w:line="100" w:lineRule="atLeast"/>
              <w:jc w:val="both"/>
              <w:rPr>
                <w:rFonts w:ascii="Calibri" w:eastAsia="Cambria" w:hAnsi="Calibri" w:cs="Cambria"/>
                <w:b/>
                <w:bCs/>
                <w:i/>
                <w:iCs/>
                <w:color w:val="000000"/>
                <w:kern w:val="2"/>
                <w:sz w:val="23"/>
                <w:szCs w:val="23"/>
                <w:lang w:eastAsia="ar-SA"/>
              </w:rPr>
            </w:pPr>
          </w:p>
          <w:p w:rsidR="003F2B0B" w:rsidRPr="00AB249B" w:rsidRDefault="003F2B0B" w:rsidP="00141F6C">
            <w:pPr>
              <w:suppressAutoHyphens/>
              <w:spacing w:before="9" w:after="0" w:line="100" w:lineRule="atLeast"/>
              <w:jc w:val="both"/>
              <w:rPr>
                <w:rFonts w:ascii="Calibri" w:eastAsia="Cambria" w:hAnsi="Calibri" w:cs="Cambria"/>
                <w:b/>
                <w:bCs/>
                <w:i/>
                <w:iCs/>
                <w:color w:val="000000"/>
                <w:kern w:val="2"/>
                <w:sz w:val="23"/>
                <w:szCs w:val="23"/>
                <w:lang w:eastAsia="ar-SA"/>
              </w:rPr>
            </w:pPr>
          </w:p>
          <w:p w:rsidR="003F2B0B" w:rsidRPr="00AB249B" w:rsidRDefault="003F2B0B" w:rsidP="00141F6C">
            <w:pPr>
              <w:suppressAutoHyphens/>
              <w:spacing w:before="9" w:after="0" w:line="100" w:lineRule="atLeast"/>
              <w:jc w:val="both"/>
              <w:rPr>
                <w:rFonts w:ascii="Calibri" w:eastAsia="Cambria" w:hAnsi="Calibri" w:cs="Cambria"/>
                <w:b/>
                <w:bCs/>
                <w:i/>
                <w:iCs/>
                <w:color w:val="000000"/>
                <w:kern w:val="2"/>
                <w:sz w:val="23"/>
                <w:szCs w:val="23"/>
                <w:lang w:eastAsia="ar-SA"/>
              </w:rPr>
            </w:pPr>
          </w:p>
          <w:p w:rsidR="003F2B0B" w:rsidRPr="002E33DA" w:rsidRDefault="003F2B0B" w:rsidP="00141F6C">
            <w:pPr>
              <w:suppressAutoHyphens/>
              <w:spacing w:before="9" w:after="0" w:line="100" w:lineRule="atLeast"/>
              <w:jc w:val="both"/>
              <w:rPr>
                <w:rFonts w:ascii="Calibri" w:eastAsia="Cambria" w:hAnsi="Calibri" w:cs="Cambria"/>
                <w:b/>
                <w:bCs/>
                <w:i/>
                <w:iCs/>
                <w:color w:val="000000"/>
                <w:kern w:val="2"/>
                <w:sz w:val="23"/>
                <w:szCs w:val="23"/>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3F2B0B" w:rsidRPr="006B5FDA" w:rsidRDefault="003F2B0B" w:rsidP="00141F6C">
            <w:pPr>
              <w:widowControl w:val="0"/>
              <w:suppressAutoHyphens/>
              <w:spacing w:after="0" w:line="100" w:lineRule="atLeast"/>
              <w:ind w:left="720"/>
              <w:jc w:val="both"/>
              <w:rPr>
                <w:rFonts w:ascii="Calibri" w:eastAsia="SimSun" w:hAnsi="Calibri" w:cs="Arial"/>
                <w:color w:val="000000"/>
                <w:kern w:val="2"/>
                <w:lang w:eastAsia="ar-SA"/>
              </w:rPr>
            </w:pPr>
          </w:p>
          <w:p w:rsidR="003F2B0B" w:rsidRPr="006B5FDA" w:rsidRDefault="003F2B0B" w:rsidP="00141F6C">
            <w:pPr>
              <w:widowControl w:val="0"/>
              <w:numPr>
                <w:ilvl w:val="0"/>
                <w:numId w:val="19"/>
              </w:numPr>
              <w:suppressAutoHyphens/>
              <w:spacing w:after="0" w:line="100" w:lineRule="atLeast"/>
              <w:jc w:val="both"/>
              <w:rPr>
                <w:rFonts w:ascii="Calibri" w:eastAsia="SimSun" w:hAnsi="Calibri" w:cs="Arial"/>
                <w:color w:val="000000"/>
                <w:kern w:val="2"/>
                <w:lang w:eastAsia="ar-SA"/>
              </w:rPr>
            </w:pPr>
            <w:r w:rsidRPr="006B5FDA">
              <w:rPr>
                <w:rFonts w:ascii="Calibri" w:eastAsia="SimSun" w:hAnsi="Calibri" w:cs="Arial"/>
                <w:color w:val="000000"/>
                <w:kern w:val="2"/>
                <w:lang w:eastAsia="ar-SA"/>
              </w:rPr>
              <w:t xml:space="preserve">Conoscere gli elementi che caratterizzano alcuni paesaggi italiani, individuando analogie e differenze (anche in relazione ai quadri socio-storici del passato). </w:t>
            </w:r>
          </w:p>
          <w:p w:rsidR="003F2B0B" w:rsidRPr="006B5FDA" w:rsidRDefault="003F2B0B" w:rsidP="00141F6C">
            <w:pPr>
              <w:widowControl w:val="0"/>
              <w:numPr>
                <w:ilvl w:val="0"/>
                <w:numId w:val="19"/>
              </w:numPr>
              <w:suppressAutoHyphens/>
              <w:spacing w:after="0" w:line="100" w:lineRule="atLeast"/>
              <w:jc w:val="both"/>
              <w:rPr>
                <w:rFonts w:ascii="Calibri" w:eastAsia="SimSun" w:hAnsi="Calibri" w:cs="Arial"/>
                <w:color w:val="000000"/>
                <w:kern w:val="2"/>
                <w:lang w:eastAsia="ar-SA"/>
              </w:rPr>
            </w:pPr>
            <w:r w:rsidRPr="006B5FDA">
              <w:rPr>
                <w:rFonts w:ascii="Calibri" w:eastAsia="SimSun" w:hAnsi="Calibri" w:cs="Arial"/>
                <w:color w:val="000000"/>
                <w:kern w:val="2"/>
                <w:lang w:eastAsia="ar-SA"/>
              </w:rPr>
              <w:t xml:space="preserve">Riconoscere le modifiche che l'uomo ha operato sul territorio. </w:t>
            </w:r>
          </w:p>
          <w:p w:rsidR="003F2B0B" w:rsidRPr="006B5FDA" w:rsidRDefault="003F2B0B" w:rsidP="00141F6C">
            <w:pPr>
              <w:widowControl w:val="0"/>
              <w:numPr>
                <w:ilvl w:val="0"/>
                <w:numId w:val="19"/>
              </w:numPr>
              <w:suppressAutoHyphens/>
              <w:spacing w:after="0" w:line="100" w:lineRule="atLeast"/>
              <w:jc w:val="both"/>
              <w:rPr>
                <w:rFonts w:ascii="Calibri" w:eastAsia="SimSun" w:hAnsi="Calibri" w:cs="Arial"/>
                <w:color w:val="000000"/>
                <w:kern w:val="2"/>
                <w:lang w:eastAsia="ar-SA"/>
              </w:rPr>
            </w:pPr>
            <w:r w:rsidRPr="006B5FDA">
              <w:rPr>
                <w:rFonts w:ascii="Calibri" w:eastAsia="SimSun" w:hAnsi="Calibri" w:cs="Arial"/>
                <w:color w:val="000000"/>
                <w:kern w:val="2"/>
                <w:lang w:eastAsia="ar-SA"/>
              </w:rPr>
              <w:t xml:space="preserve">Comprendere come il territorio possa influenzare la cultura. </w:t>
            </w:r>
          </w:p>
          <w:p w:rsidR="003F2B0B" w:rsidRPr="006B5FDA" w:rsidRDefault="003F2B0B" w:rsidP="00141F6C">
            <w:pPr>
              <w:widowControl w:val="0"/>
              <w:numPr>
                <w:ilvl w:val="0"/>
                <w:numId w:val="19"/>
              </w:numPr>
              <w:suppressAutoHyphens/>
              <w:spacing w:after="0" w:line="100" w:lineRule="atLeast"/>
              <w:jc w:val="both"/>
              <w:rPr>
                <w:rFonts w:ascii="Calibri" w:eastAsia="SimSun" w:hAnsi="Calibri" w:cs="Arial"/>
                <w:color w:val="000000"/>
                <w:kern w:val="2"/>
                <w:lang w:eastAsia="ar-SA"/>
              </w:rPr>
            </w:pPr>
            <w:r w:rsidRPr="006B5FDA">
              <w:rPr>
                <w:rFonts w:ascii="Calibri" w:eastAsia="SimSun" w:hAnsi="Calibri" w:cs="Arial"/>
                <w:color w:val="000000"/>
                <w:kern w:val="2"/>
                <w:lang w:eastAsia="ar-SA"/>
              </w:rPr>
              <w:t xml:space="preserve">Acquisire il concetto di regione geografica (fisica, climatica, storico-culturale, amministrativa) e utilizzarlo a partire dal contesto italiano. </w:t>
            </w:r>
          </w:p>
          <w:p w:rsidR="003F2B0B" w:rsidRPr="006B5FDA" w:rsidRDefault="003F2B0B" w:rsidP="00141F6C">
            <w:pPr>
              <w:widowControl w:val="0"/>
              <w:numPr>
                <w:ilvl w:val="0"/>
                <w:numId w:val="19"/>
              </w:numPr>
              <w:suppressAutoHyphens/>
              <w:spacing w:after="0" w:line="100" w:lineRule="atLeast"/>
              <w:jc w:val="both"/>
              <w:rPr>
                <w:rFonts w:ascii="Calibri" w:eastAsia="SimSun" w:hAnsi="Calibri" w:cs="Arial"/>
                <w:color w:val="000000"/>
                <w:kern w:val="2"/>
                <w:lang w:eastAsia="ar-SA"/>
              </w:rPr>
            </w:pPr>
            <w:r w:rsidRPr="006B5FDA">
              <w:rPr>
                <w:rFonts w:ascii="Calibri" w:eastAsia="SimSun" w:hAnsi="Calibri" w:cs="Arial"/>
                <w:color w:val="000000"/>
                <w:kern w:val="2"/>
                <w:lang w:eastAsia="ar-SA"/>
              </w:rPr>
              <w:t xml:space="preserve">Localizzare sulla carta geografica dell'Italia le regioni fisiche, storiche e amministrative. </w:t>
            </w:r>
          </w:p>
          <w:p w:rsidR="003F2B0B" w:rsidRPr="006B5FDA" w:rsidRDefault="003F2B0B" w:rsidP="00141F6C">
            <w:pPr>
              <w:widowControl w:val="0"/>
              <w:numPr>
                <w:ilvl w:val="0"/>
                <w:numId w:val="19"/>
              </w:numPr>
              <w:suppressAutoHyphens/>
              <w:spacing w:after="0" w:line="100" w:lineRule="atLeast"/>
              <w:jc w:val="both"/>
              <w:rPr>
                <w:rFonts w:ascii="Calibri" w:eastAsia="SimSun" w:hAnsi="Calibri" w:cs="Arial"/>
                <w:color w:val="000000"/>
                <w:kern w:val="2"/>
                <w:lang w:eastAsia="ar-SA"/>
              </w:rPr>
            </w:pPr>
            <w:r w:rsidRPr="006B5FDA">
              <w:rPr>
                <w:rFonts w:ascii="Calibri" w:eastAsia="SimSun" w:hAnsi="Calibri" w:cs="Arial"/>
                <w:color w:val="000000"/>
                <w:kern w:val="2"/>
                <w:lang w:eastAsia="ar-SA"/>
              </w:rPr>
              <w:lastRenderedPageBreak/>
              <w:t xml:space="preserve">Ricavare immagini geografiche da testi statistici. Individuare e descrivere gli elementi fisici che caratterizzano i paesaggi dell'ambiente di vita della propria regione. </w:t>
            </w:r>
          </w:p>
          <w:p w:rsidR="003F2B0B" w:rsidRPr="006B5FDA" w:rsidRDefault="003F2B0B" w:rsidP="00141F6C">
            <w:pPr>
              <w:widowControl w:val="0"/>
              <w:numPr>
                <w:ilvl w:val="0"/>
                <w:numId w:val="19"/>
              </w:numPr>
              <w:suppressAutoHyphens/>
              <w:spacing w:after="0" w:line="100" w:lineRule="atLeast"/>
              <w:jc w:val="both"/>
              <w:rPr>
                <w:rFonts w:ascii="Calibri" w:eastAsia="SimSun" w:hAnsi="Calibri" w:cs="Arial"/>
                <w:color w:val="000000"/>
                <w:kern w:val="2"/>
                <w:lang w:eastAsia="ar-SA"/>
              </w:rPr>
            </w:pPr>
            <w:r w:rsidRPr="006B5FDA">
              <w:rPr>
                <w:rFonts w:ascii="Calibri" w:eastAsia="SimSun" w:hAnsi="Calibri" w:cs="Arial"/>
                <w:color w:val="000000"/>
                <w:kern w:val="2"/>
                <w:lang w:eastAsia="ar-SA"/>
              </w:rPr>
              <w:t>Individuare e descrivere gli elementi antropici che caratterizzano i paesaggi dell'ambiente di vita della propria regione.</w:t>
            </w:r>
          </w:p>
          <w:p w:rsidR="003F2B0B" w:rsidRPr="006B5FDA" w:rsidRDefault="003F2B0B" w:rsidP="00141F6C">
            <w:pPr>
              <w:widowControl w:val="0"/>
              <w:numPr>
                <w:ilvl w:val="0"/>
                <w:numId w:val="19"/>
              </w:numPr>
              <w:suppressAutoHyphens/>
              <w:spacing w:after="0" w:line="100" w:lineRule="atLeast"/>
              <w:jc w:val="both"/>
              <w:rPr>
                <w:rFonts w:ascii="Calibri" w:eastAsia="SimSun" w:hAnsi="Calibri" w:cs="Arial"/>
                <w:color w:val="000000"/>
                <w:kern w:val="2"/>
                <w:lang w:eastAsia="ar-SA"/>
              </w:rPr>
            </w:pPr>
            <w:r w:rsidRPr="006B5FDA">
              <w:rPr>
                <w:rFonts w:ascii="Calibri" w:eastAsia="SimSun" w:hAnsi="Calibri" w:cs="Arial"/>
                <w:color w:val="000000"/>
                <w:kern w:val="2"/>
                <w:lang w:eastAsia="ar-SA"/>
              </w:rPr>
              <w:t>Comprendere che il territorio è uno spazio organizzato e modificato dalle attività umana</w:t>
            </w:r>
          </w:p>
          <w:p w:rsidR="003F2B0B" w:rsidRPr="006B5FDA" w:rsidRDefault="003F2B0B" w:rsidP="00141F6C">
            <w:pPr>
              <w:widowControl w:val="0"/>
              <w:suppressAutoHyphens/>
              <w:spacing w:after="0" w:line="100" w:lineRule="atLeast"/>
              <w:ind w:left="720"/>
              <w:jc w:val="both"/>
              <w:rPr>
                <w:rFonts w:ascii="Calibri" w:eastAsia="SimSun" w:hAnsi="Calibri" w:cs="Arial"/>
                <w:color w:val="000000"/>
                <w:kern w:val="2"/>
                <w:lang w:eastAsia="ar-SA"/>
              </w:rPr>
            </w:pP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200" w:line="100" w:lineRule="atLeast"/>
              <w:ind w:left="103" w:right="633"/>
              <w:jc w:val="both"/>
              <w:rPr>
                <w:rFonts w:ascii="Calibri" w:eastAsia="SimSun" w:hAnsi="Calibri" w:cs="Times New Roman"/>
                <w:color w:val="000000"/>
                <w:kern w:val="2"/>
                <w:sz w:val="23"/>
                <w:szCs w:val="23"/>
                <w:lang w:eastAsia="ar-SA"/>
              </w:rPr>
            </w:pPr>
          </w:p>
          <w:p w:rsidR="003F2B0B" w:rsidRPr="006B5F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t xml:space="preserve">L'Italia economica </w:t>
            </w:r>
          </w:p>
          <w:p w:rsidR="003F2B0B" w:rsidRPr="006B5F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t xml:space="preserve">Risorse e settori produttivi. </w:t>
            </w:r>
          </w:p>
          <w:p w:rsidR="003F2B0B" w:rsidRPr="006B5F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t xml:space="preserve">Agricoltura specializzata. </w:t>
            </w:r>
          </w:p>
          <w:p w:rsidR="003F2B0B" w:rsidRPr="006B5F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t xml:space="preserve">Importazioni ed esportazioni. </w:t>
            </w:r>
          </w:p>
          <w:p w:rsidR="003F2B0B" w:rsidRPr="006B5F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t xml:space="preserve">Popolazione e densità. </w:t>
            </w:r>
          </w:p>
          <w:p w:rsidR="003F2B0B" w:rsidRPr="006B5F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t xml:space="preserve">Società e territorio. </w:t>
            </w:r>
          </w:p>
          <w:p w:rsidR="003F2B0B" w:rsidRPr="006B5F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t xml:space="preserve">Ricerche su storia, origine, lingue, arte e tradizioni. </w:t>
            </w:r>
          </w:p>
          <w:p w:rsidR="003F2B0B" w:rsidRPr="006B5F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lastRenderedPageBreak/>
              <w:t>Le regioni a statuto speciale.</w:t>
            </w:r>
          </w:p>
          <w:p w:rsidR="003F2B0B" w:rsidRPr="006B5F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t xml:space="preserve">Italia e Regioni Acquisire il concetto di regione geografica. </w:t>
            </w:r>
          </w:p>
          <w:p w:rsidR="003F2B0B" w:rsidRPr="006B5F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t>Localizzare sulla carta d'Europa l'Italia e le sue regioni fisiche, storiche, amministrative.</w:t>
            </w:r>
          </w:p>
          <w:p w:rsidR="003F2B0B" w:rsidRPr="006B5F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t xml:space="preserve">La denominazione del territorio Studio delle regioni. </w:t>
            </w:r>
          </w:p>
          <w:p w:rsidR="003F2B0B" w:rsidRPr="006B5F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t xml:space="preserve">I nomi dei luoghi. </w:t>
            </w:r>
          </w:p>
          <w:p w:rsidR="003F2B0B" w:rsidRPr="006B5F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t xml:space="preserve">La denominazione simbolica, evocativa e culturale. </w:t>
            </w:r>
          </w:p>
          <w:p w:rsidR="003F2B0B" w:rsidRPr="006B5F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t xml:space="preserve">La costruzione del territorio Studio delle regioni. </w:t>
            </w:r>
          </w:p>
          <w:p w:rsidR="003F2B0B" w:rsidRPr="006B5F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t xml:space="preserve">Le opere dell'uomo e la </w:t>
            </w:r>
            <w:proofErr w:type="spellStart"/>
            <w:r w:rsidRPr="006B5FDA">
              <w:rPr>
                <w:rFonts w:ascii="Calibri" w:eastAsia="SimSun" w:hAnsi="Calibri" w:cs="Times New Roman"/>
                <w:kern w:val="2"/>
                <w:sz w:val="24"/>
                <w:szCs w:val="24"/>
                <w:lang w:eastAsia="ar-SA"/>
              </w:rPr>
              <w:t>territorializzazione</w:t>
            </w:r>
            <w:proofErr w:type="spellEnd"/>
            <w:r w:rsidRPr="006B5FDA">
              <w:rPr>
                <w:rFonts w:ascii="Calibri" w:eastAsia="SimSun" w:hAnsi="Calibri" w:cs="Times New Roman"/>
                <w:kern w:val="2"/>
                <w:sz w:val="24"/>
                <w:szCs w:val="24"/>
                <w:lang w:eastAsia="ar-SA"/>
              </w:rPr>
              <w:t>.</w:t>
            </w:r>
          </w:p>
          <w:p w:rsidR="003F2B0B" w:rsidRPr="006B5F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t xml:space="preserve">La strutturazione del territorio. </w:t>
            </w:r>
          </w:p>
          <w:p w:rsidR="003F2B0B" w:rsidRPr="006B5F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t xml:space="preserve">Studio delle regioni. Le strutture organizzative del territorio. </w:t>
            </w:r>
          </w:p>
          <w:p w:rsidR="003F2B0B" w:rsidRPr="002E33DA" w:rsidRDefault="003F2B0B" w:rsidP="00141F6C">
            <w:pPr>
              <w:widowControl w:val="0"/>
              <w:numPr>
                <w:ilvl w:val="0"/>
                <w:numId w:val="19"/>
              </w:numPr>
              <w:tabs>
                <w:tab w:val="left" w:pos="3552"/>
              </w:tabs>
              <w:suppressAutoHyphens/>
              <w:spacing w:after="200" w:line="100" w:lineRule="atLeast"/>
              <w:ind w:right="633"/>
              <w:jc w:val="both"/>
              <w:rPr>
                <w:rFonts w:ascii="Calibri" w:eastAsia="SimSun" w:hAnsi="Calibri" w:cs="Times New Roman"/>
                <w:kern w:val="2"/>
                <w:sz w:val="24"/>
                <w:szCs w:val="24"/>
                <w:lang w:eastAsia="ar-SA"/>
              </w:rPr>
            </w:pPr>
            <w:r w:rsidRPr="006B5FDA">
              <w:rPr>
                <w:rFonts w:ascii="Calibri" w:eastAsia="SimSun" w:hAnsi="Calibri" w:cs="Times New Roman"/>
                <w:kern w:val="2"/>
                <w:sz w:val="24"/>
                <w:szCs w:val="24"/>
                <w:lang w:eastAsia="ar-SA"/>
              </w:rPr>
              <w:t>Nodi, maglie, reti della società locali e no.</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AB249B" w:rsidRDefault="003F2B0B" w:rsidP="00141F6C">
            <w:pPr>
              <w:widowControl w:val="0"/>
              <w:suppressAutoHyphens/>
              <w:spacing w:after="0" w:line="276" w:lineRule="auto"/>
              <w:ind w:right="228"/>
              <w:rPr>
                <w:rFonts w:ascii="Calibri" w:eastAsia="SimSun" w:hAnsi="Calibri" w:cs="Calibri"/>
                <w:kern w:val="1"/>
                <w:sz w:val="24"/>
                <w:szCs w:val="24"/>
                <w:lang w:eastAsia="ar-SA"/>
              </w:rPr>
            </w:pPr>
            <w:r w:rsidRPr="00AB249B">
              <w:rPr>
                <w:rFonts w:ascii="Calibri" w:eastAsia="SimSun" w:hAnsi="Calibri" w:cs="Calibri"/>
                <w:b/>
                <w:kern w:val="1"/>
                <w:sz w:val="24"/>
                <w:szCs w:val="24"/>
                <w:lang w:eastAsia="ar-SA"/>
              </w:rPr>
              <w:lastRenderedPageBreak/>
              <w:t>LINGUAGGIO DELLA GEO-GRAFICITA’</w:t>
            </w:r>
          </w:p>
          <w:p w:rsidR="003F2B0B" w:rsidRPr="006B5FDA" w:rsidRDefault="003F2B0B" w:rsidP="00141F6C">
            <w:pPr>
              <w:pStyle w:val="Paragrafoelenco"/>
              <w:widowControl w:val="0"/>
              <w:numPr>
                <w:ilvl w:val="0"/>
                <w:numId w:val="75"/>
              </w:numPr>
              <w:suppressAutoHyphens/>
              <w:spacing w:after="0" w:line="276" w:lineRule="auto"/>
              <w:ind w:right="1179"/>
              <w:jc w:val="both"/>
              <w:rPr>
                <w:rFonts w:ascii="Calibri" w:eastAsia="SimSun" w:hAnsi="Calibri" w:cs="Calibri"/>
                <w:kern w:val="1"/>
                <w:sz w:val="24"/>
                <w:szCs w:val="24"/>
                <w:lang w:eastAsia="ar-SA"/>
              </w:rPr>
            </w:pPr>
            <w:r w:rsidRPr="006B5FDA">
              <w:rPr>
                <w:rFonts w:ascii="Calibri" w:eastAsia="SimSun" w:hAnsi="Calibri" w:cs="Calibri"/>
                <w:kern w:val="1"/>
                <w:sz w:val="24"/>
                <w:szCs w:val="24"/>
                <w:lang w:eastAsia="ar-SA"/>
              </w:rPr>
              <w:t xml:space="preserve">Ricava informazioni geografiche da una pluralità di fonti. </w:t>
            </w:r>
          </w:p>
          <w:p w:rsidR="003F2B0B" w:rsidRPr="006B5FDA" w:rsidRDefault="003F2B0B" w:rsidP="00141F6C">
            <w:pPr>
              <w:pStyle w:val="Paragrafoelenco"/>
              <w:numPr>
                <w:ilvl w:val="0"/>
                <w:numId w:val="75"/>
              </w:numPr>
              <w:suppressAutoHyphens/>
              <w:spacing w:after="0" w:line="100" w:lineRule="atLeast"/>
              <w:rPr>
                <w:rFonts w:ascii="Calibri" w:eastAsia="SimSun" w:hAnsi="Calibri" w:cs="Calibri"/>
                <w:color w:val="000000"/>
                <w:kern w:val="1"/>
                <w:sz w:val="24"/>
                <w:szCs w:val="24"/>
                <w:lang w:eastAsia="ar-SA"/>
              </w:rPr>
            </w:pPr>
            <w:r w:rsidRPr="006B5FDA">
              <w:rPr>
                <w:rFonts w:ascii="Calibri" w:eastAsia="SimSun" w:hAnsi="Calibri" w:cs="Calibri"/>
                <w:color w:val="000000"/>
                <w:kern w:val="1"/>
                <w:sz w:val="24"/>
                <w:szCs w:val="24"/>
                <w:lang w:eastAsia="ar-SA"/>
              </w:rPr>
              <w:lastRenderedPageBreak/>
              <w:t>Utilizza il linguaggio della geografia per interpretare carte geografiche e globo terrestre, realizzare semplici schizzi geografici e carte tematiche, progettare percorsi e itinerari di viaggio.</w:t>
            </w:r>
          </w:p>
          <w:p w:rsidR="003F2B0B" w:rsidRPr="002E33DA" w:rsidRDefault="003F2B0B" w:rsidP="00141F6C">
            <w:pPr>
              <w:suppressAutoHyphens/>
              <w:spacing w:after="0" w:line="276" w:lineRule="auto"/>
              <w:ind w:right="580"/>
              <w:jc w:val="both"/>
              <w:rPr>
                <w:rFonts w:ascii="Calibri" w:eastAsia="Cambria" w:hAnsi="Calibri" w:cs="Cambria"/>
                <w:b/>
                <w:bCs/>
                <w:iCs/>
                <w:color w:val="000000"/>
                <w:kern w:val="2"/>
                <w:sz w:val="23"/>
                <w:szCs w:val="23"/>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3F2B0B" w:rsidRPr="006B5FDA" w:rsidRDefault="003F2B0B" w:rsidP="00141F6C">
            <w:pPr>
              <w:widowControl w:val="0"/>
              <w:numPr>
                <w:ilvl w:val="0"/>
                <w:numId w:val="20"/>
              </w:numPr>
              <w:suppressAutoHyphens/>
              <w:spacing w:after="0" w:line="100" w:lineRule="atLeast"/>
              <w:jc w:val="both"/>
              <w:rPr>
                <w:rFonts w:ascii="Calibri" w:eastAsia="Cambria" w:hAnsi="Calibri" w:cs="Cambria"/>
                <w:color w:val="000000"/>
                <w:kern w:val="2"/>
                <w:lang w:eastAsia="ar-SA"/>
              </w:rPr>
            </w:pPr>
            <w:r w:rsidRPr="006B5FDA">
              <w:rPr>
                <w:rFonts w:ascii="Calibri" w:eastAsia="Cambria" w:hAnsi="Calibri" w:cs="Cambria"/>
                <w:color w:val="000000"/>
                <w:kern w:val="2"/>
                <w:lang w:eastAsia="ar-SA"/>
              </w:rPr>
              <w:lastRenderedPageBreak/>
              <w:t xml:space="preserve">Rilevare i valori e i significati che l'uomo attribuisce ai suoi luoghi, paesaggi o territori. </w:t>
            </w:r>
          </w:p>
          <w:p w:rsidR="003F2B0B" w:rsidRPr="006B5FDA" w:rsidRDefault="003F2B0B" w:rsidP="00141F6C">
            <w:pPr>
              <w:widowControl w:val="0"/>
              <w:numPr>
                <w:ilvl w:val="0"/>
                <w:numId w:val="20"/>
              </w:numPr>
              <w:suppressAutoHyphens/>
              <w:spacing w:after="0" w:line="100" w:lineRule="atLeast"/>
              <w:jc w:val="both"/>
              <w:rPr>
                <w:rFonts w:ascii="Calibri" w:eastAsia="Cambria" w:hAnsi="Calibri" w:cs="Cambria"/>
                <w:color w:val="000000"/>
                <w:kern w:val="2"/>
                <w:lang w:eastAsia="ar-SA"/>
              </w:rPr>
            </w:pPr>
            <w:r w:rsidRPr="006B5FDA">
              <w:rPr>
                <w:rFonts w:ascii="Calibri" w:eastAsia="Cambria" w:hAnsi="Calibri" w:cs="Cambria"/>
                <w:color w:val="000000"/>
                <w:kern w:val="2"/>
                <w:lang w:eastAsia="ar-SA"/>
              </w:rPr>
              <w:t xml:space="preserve">Acquisire consapevolezza dei legami esistenti tra uomo e luogo, società e </w:t>
            </w:r>
            <w:r w:rsidRPr="006B5FDA">
              <w:rPr>
                <w:rFonts w:ascii="Calibri" w:eastAsia="Cambria" w:hAnsi="Calibri" w:cs="Cambria"/>
                <w:color w:val="000000"/>
                <w:kern w:val="2"/>
                <w:lang w:eastAsia="ar-SA"/>
              </w:rPr>
              <w:lastRenderedPageBreak/>
              <w:t xml:space="preserve">territorio, cultura e paesaggio analizzando i complessi rapporti presenti tra la Geografia e la letteratura. </w:t>
            </w:r>
          </w:p>
          <w:p w:rsidR="003F2B0B" w:rsidRPr="006B5FDA" w:rsidRDefault="003F2B0B" w:rsidP="00141F6C">
            <w:pPr>
              <w:widowControl w:val="0"/>
              <w:numPr>
                <w:ilvl w:val="0"/>
                <w:numId w:val="20"/>
              </w:numPr>
              <w:suppressAutoHyphens/>
              <w:spacing w:after="0" w:line="100" w:lineRule="atLeast"/>
              <w:jc w:val="both"/>
              <w:rPr>
                <w:rFonts w:ascii="Calibri" w:eastAsia="Cambria" w:hAnsi="Calibri" w:cs="Cambria"/>
                <w:color w:val="000000"/>
                <w:kern w:val="2"/>
                <w:lang w:eastAsia="ar-SA"/>
              </w:rPr>
            </w:pPr>
            <w:r w:rsidRPr="006B5FDA">
              <w:rPr>
                <w:rFonts w:ascii="Calibri" w:eastAsia="Cambria" w:hAnsi="Calibri" w:cs="Cambria"/>
                <w:color w:val="000000"/>
                <w:kern w:val="2"/>
                <w:lang w:eastAsia="ar-SA"/>
              </w:rPr>
              <w:t xml:space="preserve">Progettare un viaggio. </w:t>
            </w:r>
          </w:p>
          <w:p w:rsidR="003F2B0B" w:rsidRPr="006B5FDA" w:rsidRDefault="003F2B0B" w:rsidP="00141F6C">
            <w:pPr>
              <w:widowControl w:val="0"/>
              <w:numPr>
                <w:ilvl w:val="0"/>
                <w:numId w:val="20"/>
              </w:numPr>
              <w:suppressAutoHyphens/>
              <w:spacing w:after="0" w:line="100" w:lineRule="atLeast"/>
              <w:jc w:val="both"/>
              <w:rPr>
                <w:rFonts w:ascii="Calibri" w:eastAsia="Cambria" w:hAnsi="Calibri" w:cs="Cambria"/>
                <w:color w:val="000000"/>
                <w:kern w:val="2"/>
                <w:lang w:eastAsia="ar-SA"/>
              </w:rPr>
            </w:pPr>
            <w:r w:rsidRPr="006B5FDA">
              <w:rPr>
                <w:rFonts w:ascii="Calibri" w:eastAsia="Cambria" w:hAnsi="Calibri" w:cs="Cambria"/>
                <w:color w:val="000000"/>
                <w:kern w:val="2"/>
                <w:lang w:eastAsia="ar-SA"/>
              </w:rPr>
              <w:t xml:space="preserve">Progettare schemi e tabelle per osservare un paesaggio. </w:t>
            </w:r>
          </w:p>
          <w:p w:rsidR="003F2B0B" w:rsidRPr="002E33DA" w:rsidRDefault="003F2B0B" w:rsidP="00141F6C">
            <w:pPr>
              <w:widowControl w:val="0"/>
              <w:numPr>
                <w:ilvl w:val="0"/>
                <w:numId w:val="20"/>
              </w:numPr>
              <w:suppressAutoHyphens/>
              <w:spacing w:after="0" w:line="100" w:lineRule="atLeast"/>
              <w:jc w:val="both"/>
              <w:rPr>
                <w:rFonts w:ascii="Calibri" w:eastAsia="Cambria" w:hAnsi="Calibri" w:cs="Cambria"/>
                <w:b/>
                <w:bCs/>
                <w:i/>
                <w:iCs/>
                <w:color w:val="000000"/>
                <w:kern w:val="2"/>
                <w:sz w:val="23"/>
                <w:szCs w:val="23"/>
                <w:lang w:eastAsia="ar-SA"/>
              </w:rPr>
            </w:pPr>
            <w:r w:rsidRPr="006B5FDA">
              <w:rPr>
                <w:rFonts w:ascii="Calibri" w:eastAsia="Cambria" w:hAnsi="Calibri" w:cs="Cambria"/>
                <w:color w:val="000000"/>
                <w:kern w:val="2"/>
                <w:lang w:eastAsia="ar-SA"/>
              </w:rPr>
              <w:t>Utilizzare diverse fonti per recuperare informazioni.</w:t>
            </w:r>
          </w:p>
        </w:tc>
        <w:tc>
          <w:tcPr>
            <w:tcW w:w="4810" w:type="dxa"/>
            <w:tcBorders>
              <w:top w:val="single" w:sz="4" w:space="0" w:color="000000"/>
              <w:left w:val="single" w:sz="4" w:space="0" w:color="000000"/>
              <w:bottom w:val="single" w:sz="4" w:space="0" w:color="000000"/>
              <w:right w:val="single" w:sz="4" w:space="0" w:color="000000"/>
            </w:tcBorders>
          </w:tcPr>
          <w:p w:rsidR="003F2B0B" w:rsidRPr="006B5FDA" w:rsidRDefault="003F2B0B" w:rsidP="00141F6C">
            <w:pPr>
              <w:widowControl w:val="0"/>
              <w:numPr>
                <w:ilvl w:val="0"/>
                <w:numId w:val="21"/>
              </w:numPr>
              <w:suppressAutoHyphens/>
              <w:spacing w:after="0" w:line="100" w:lineRule="atLeast"/>
              <w:jc w:val="both"/>
              <w:rPr>
                <w:rFonts w:ascii="Calibri" w:eastAsia="SimSun" w:hAnsi="Calibri" w:cs="Arial"/>
                <w:color w:val="000000"/>
                <w:kern w:val="2"/>
                <w:sz w:val="24"/>
                <w:szCs w:val="24"/>
                <w:lang w:eastAsia="ar-SA"/>
              </w:rPr>
            </w:pPr>
            <w:r w:rsidRPr="006B5FDA">
              <w:rPr>
                <w:rFonts w:ascii="Calibri" w:eastAsia="SimSun" w:hAnsi="Calibri" w:cs="Arial"/>
                <w:color w:val="000000"/>
                <w:kern w:val="2"/>
                <w:sz w:val="24"/>
                <w:szCs w:val="24"/>
                <w:lang w:eastAsia="ar-SA"/>
              </w:rPr>
              <w:lastRenderedPageBreak/>
              <w:t xml:space="preserve">Letteratura e geografia </w:t>
            </w:r>
          </w:p>
          <w:p w:rsidR="003F2B0B" w:rsidRPr="006B5FDA" w:rsidRDefault="003F2B0B" w:rsidP="00141F6C">
            <w:pPr>
              <w:widowControl w:val="0"/>
              <w:numPr>
                <w:ilvl w:val="0"/>
                <w:numId w:val="21"/>
              </w:numPr>
              <w:suppressAutoHyphens/>
              <w:spacing w:after="0" w:line="100" w:lineRule="atLeast"/>
              <w:jc w:val="both"/>
              <w:rPr>
                <w:rFonts w:ascii="Calibri" w:eastAsia="SimSun" w:hAnsi="Calibri" w:cs="Arial"/>
                <w:color w:val="000000"/>
                <w:kern w:val="2"/>
                <w:sz w:val="24"/>
                <w:szCs w:val="24"/>
                <w:lang w:eastAsia="ar-SA"/>
              </w:rPr>
            </w:pPr>
            <w:r w:rsidRPr="006B5FDA">
              <w:rPr>
                <w:rFonts w:ascii="Calibri" w:eastAsia="SimSun" w:hAnsi="Calibri" w:cs="Arial"/>
                <w:color w:val="000000"/>
                <w:kern w:val="2"/>
                <w:sz w:val="24"/>
                <w:szCs w:val="24"/>
                <w:lang w:eastAsia="ar-SA"/>
              </w:rPr>
              <w:t xml:space="preserve">Individuare nelle opere letterarie il fatto geografico il senso del luogo il radicamento, le radici culturali </w:t>
            </w:r>
            <w:r w:rsidRPr="006B5FDA">
              <w:rPr>
                <w:rFonts w:ascii="Calibri" w:eastAsia="SimSun" w:hAnsi="Calibri" w:cs="Arial"/>
                <w:color w:val="000000"/>
                <w:kern w:val="2"/>
                <w:sz w:val="24"/>
                <w:szCs w:val="24"/>
                <w:lang w:eastAsia="ar-SA"/>
              </w:rPr>
              <w:lastRenderedPageBreak/>
              <w:t>(proverbi, detti, poesie, canzoni, ricette)</w:t>
            </w:r>
          </w:p>
          <w:p w:rsidR="003F2B0B" w:rsidRPr="006B5FDA" w:rsidRDefault="003F2B0B" w:rsidP="00141F6C">
            <w:pPr>
              <w:widowControl w:val="0"/>
              <w:numPr>
                <w:ilvl w:val="0"/>
                <w:numId w:val="21"/>
              </w:numPr>
              <w:suppressAutoHyphens/>
              <w:spacing w:after="0" w:line="100" w:lineRule="atLeast"/>
              <w:jc w:val="both"/>
              <w:rPr>
                <w:rFonts w:ascii="Calibri" w:eastAsia="SimSun" w:hAnsi="Calibri" w:cs="Arial"/>
                <w:color w:val="000000"/>
                <w:kern w:val="2"/>
                <w:sz w:val="24"/>
                <w:szCs w:val="24"/>
                <w:lang w:eastAsia="ar-SA"/>
              </w:rPr>
            </w:pPr>
            <w:r w:rsidRPr="006B5FDA">
              <w:rPr>
                <w:rFonts w:ascii="Calibri" w:eastAsia="SimSun" w:hAnsi="Calibri" w:cs="Arial"/>
                <w:color w:val="000000"/>
                <w:kern w:val="2"/>
                <w:sz w:val="24"/>
                <w:szCs w:val="24"/>
                <w:lang w:eastAsia="ar-SA"/>
              </w:rPr>
              <w:t>Divento geografo.</w:t>
            </w:r>
          </w:p>
          <w:p w:rsidR="003F2B0B" w:rsidRPr="006B5FDA" w:rsidRDefault="003F2B0B" w:rsidP="00141F6C">
            <w:pPr>
              <w:widowControl w:val="0"/>
              <w:numPr>
                <w:ilvl w:val="0"/>
                <w:numId w:val="21"/>
              </w:numPr>
              <w:suppressAutoHyphens/>
              <w:spacing w:after="0" w:line="100" w:lineRule="atLeast"/>
              <w:jc w:val="both"/>
              <w:rPr>
                <w:rFonts w:ascii="Calibri" w:eastAsia="SimSun" w:hAnsi="Calibri" w:cs="Arial"/>
                <w:color w:val="000000"/>
                <w:kern w:val="2"/>
                <w:sz w:val="24"/>
                <w:szCs w:val="24"/>
                <w:lang w:eastAsia="ar-SA"/>
              </w:rPr>
            </w:pPr>
            <w:r w:rsidRPr="006B5FDA">
              <w:rPr>
                <w:rFonts w:ascii="Calibri" w:eastAsia="SimSun" w:hAnsi="Calibri" w:cs="Arial"/>
                <w:color w:val="000000"/>
                <w:kern w:val="2"/>
                <w:sz w:val="24"/>
                <w:szCs w:val="24"/>
                <w:lang w:eastAsia="ar-SA"/>
              </w:rPr>
              <w:t>Lettura di carte geografiche.</w:t>
            </w:r>
          </w:p>
          <w:p w:rsidR="003F2B0B" w:rsidRPr="006B5FDA" w:rsidRDefault="003F2B0B" w:rsidP="00141F6C">
            <w:pPr>
              <w:widowControl w:val="0"/>
              <w:numPr>
                <w:ilvl w:val="0"/>
                <w:numId w:val="21"/>
              </w:numPr>
              <w:suppressAutoHyphens/>
              <w:spacing w:after="0" w:line="100" w:lineRule="atLeast"/>
              <w:jc w:val="both"/>
              <w:rPr>
                <w:rFonts w:ascii="Calibri" w:eastAsia="SimSun" w:hAnsi="Calibri" w:cs="Arial"/>
                <w:color w:val="000000"/>
                <w:kern w:val="2"/>
                <w:sz w:val="24"/>
                <w:szCs w:val="24"/>
                <w:lang w:eastAsia="ar-SA"/>
              </w:rPr>
            </w:pPr>
            <w:r w:rsidRPr="006B5FDA">
              <w:rPr>
                <w:rFonts w:ascii="Calibri" w:eastAsia="SimSun" w:hAnsi="Calibri" w:cs="Arial"/>
                <w:color w:val="000000"/>
                <w:kern w:val="2"/>
                <w:sz w:val="24"/>
                <w:szCs w:val="24"/>
                <w:lang w:eastAsia="ar-SA"/>
              </w:rPr>
              <w:t xml:space="preserve">Realizzazione di disegni e fotografie. </w:t>
            </w:r>
          </w:p>
          <w:p w:rsidR="003F2B0B" w:rsidRPr="006B5FDA" w:rsidRDefault="003F2B0B" w:rsidP="00141F6C">
            <w:pPr>
              <w:widowControl w:val="0"/>
              <w:numPr>
                <w:ilvl w:val="0"/>
                <w:numId w:val="21"/>
              </w:numPr>
              <w:suppressAutoHyphens/>
              <w:spacing w:after="0" w:line="100" w:lineRule="atLeast"/>
              <w:jc w:val="both"/>
              <w:rPr>
                <w:rFonts w:ascii="Calibri" w:eastAsia="SimSun" w:hAnsi="Calibri" w:cs="Arial"/>
                <w:color w:val="000000"/>
                <w:kern w:val="2"/>
                <w:sz w:val="24"/>
                <w:szCs w:val="24"/>
                <w:lang w:eastAsia="ar-SA"/>
              </w:rPr>
            </w:pPr>
            <w:r w:rsidRPr="006B5FDA">
              <w:rPr>
                <w:rFonts w:ascii="Calibri" w:eastAsia="SimSun" w:hAnsi="Calibri" w:cs="Arial"/>
                <w:color w:val="000000"/>
                <w:kern w:val="2"/>
                <w:sz w:val="24"/>
                <w:szCs w:val="24"/>
                <w:lang w:eastAsia="ar-SA"/>
              </w:rPr>
              <w:t>Consultazione di diari di viaggio.</w:t>
            </w:r>
          </w:p>
          <w:p w:rsidR="003F2B0B" w:rsidRPr="006B5FDA" w:rsidRDefault="003F2B0B" w:rsidP="00141F6C">
            <w:pPr>
              <w:widowControl w:val="0"/>
              <w:numPr>
                <w:ilvl w:val="0"/>
                <w:numId w:val="21"/>
              </w:numPr>
              <w:suppressAutoHyphens/>
              <w:spacing w:after="0" w:line="100" w:lineRule="atLeast"/>
              <w:jc w:val="both"/>
              <w:rPr>
                <w:rFonts w:ascii="Calibri" w:eastAsia="SimSun" w:hAnsi="Calibri" w:cs="Arial"/>
                <w:color w:val="000000"/>
                <w:kern w:val="2"/>
                <w:sz w:val="24"/>
                <w:szCs w:val="24"/>
                <w:lang w:eastAsia="ar-SA"/>
              </w:rPr>
            </w:pPr>
            <w:r w:rsidRPr="006B5FDA">
              <w:rPr>
                <w:rFonts w:ascii="Calibri" w:eastAsia="SimSun" w:hAnsi="Calibri" w:cs="Arial"/>
                <w:color w:val="000000"/>
                <w:kern w:val="2"/>
                <w:sz w:val="24"/>
                <w:szCs w:val="24"/>
                <w:lang w:eastAsia="ar-SA"/>
              </w:rPr>
              <w:t xml:space="preserve">Pianificazione di itinerari e distanze. </w:t>
            </w:r>
          </w:p>
          <w:p w:rsidR="003F2B0B" w:rsidRPr="002E33DA" w:rsidRDefault="003F2B0B" w:rsidP="00141F6C">
            <w:pPr>
              <w:widowControl w:val="0"/>
              <w:numPr>
                <w:ilvl w:val="0"/>
                <w:numId w:val="21"/>
              </w:numPr>
              <w:suppressAutoHyphens/>
              <w:spacing w:after="0" w:line="100" w:lineRule="atLeast"/>
              <w:jc w:val="both"/>
              <w:rPr>
                <w:rFonts w:ascii="Calibri" w:eastAsia="SimSun" w:hAnsi="Calibri" w:cs="Arial"/>
                <w:color w:val="000000"/>
                <w:kern w:val="2"/>
                <w:sz w:val="24"/>
                <w:szCs w:val="24"/>
                <w:lang w:eastAsia="ar-SA"/>
              </w:rPr>
            </w:pPr>
            <w:r w:rsidRPr="006B5FDA">
              <w:rPr>
                <w:rFonts w:ascii="Calibri" w:eastAsia="SimSun" w:hAnsi="Calibri" w:cs="Arial"/>
                <w:color w:val="000000"/>
                <w:kern w:val="2"/>
                <w:sz w:val="24"/>
                <w:szCs w:val="24"/>
                <w:lang w:eastAsia="ar-SA"/>
              </w:rPr>
              <w:t>Schemi e tabelle per osservare il paesaggio.</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6B5FDA" w:rsidRDefault="003F2B0B" w:rsidP="00141F6C">
            <w:pPr>
              <w:suppressAutoHyphens/>
              <w:spacing w:after="0" w:line="266" w:lineRule="exact"/>
              <w:ind w:left="103" w:right="1179"/>
              <w:jc w:val="both"/>
              <w:rPr>
                <w:rFonts w:cs="Times New Roman"/>
                <w:b/>
                <w:bCs/>
                <w:sz w:val="24"/>
                <w:szCs w:val="24"/>
              </w:rPr>
            </w:pPr>
            <w:r w:rsidRPr="006B5FDA">
              <w:rPr>
                <w:rFonts w:cs="Times New Roman"/>
                <w:b/>
                <w:bCs/>
                <w:sz w:val="24"/>
                <w:szCs w:val="24"/>
              </w:rPr>
              <w:lastRenderedPageBreak/>
              <w:t>SISTEMI TERRITORIALI</w:t>
            </w:r>
          </w:p>
          <w:p w:rsidR="003F2B0B" w:rsidRPr="006B5FDA" w:rsidRDefault="003F2B0B" w:rsidP="00141F6C">
            <w:pPr>
              <w:pStyle w:val="Paragrafoelenco"/>
              <w:numPr>
                <w:ilvl w:val="0"/>
                <w:numId w:val="76"/>
              </w:numPr>
              <w:suppressAutoHyphens/>
              <w:spacing w:after="0" w:line="266" w:lineRule="exact"/>
              <w:ind w:right="1179"/>
              <w:jc w:val="both"/>
              <w:rPr>
                <w:rFonts w:ascii="Calibri" w:eastAsia="Cambria" w:hAnsi="Calibri" w:cs="Cambria"/>
                <w:iCs/>
                <w:color w:val="000000"/>
                <w:kern w:val="2"/>
                <w:sz w:val="23"/>
                <w:szCs w:val="23"/>
                <w:lang w:eastAsia="ar-SA"/>
              </w:rPr>
            </w:pPr>
            <w:r w:rsidRPr="006B5FDA">
              <w:rPr>
                <w:rFonts w:cs="Times New Roman"/>
                <w:sz w:val="24"/>
                <w:szCs w:val="24"/>
              </w:rPr>
              <w:t>Coglie nei paesaggi mondiali della storia le progressive trasformazioni operate dall'uomo</w:t>
            </w:r>
          </w:p>
        </w:tc>
        <w:tc>
          <w:tcPr>
            <w:tcW w:w="4809" w:type="dxa"/>
            <w:tcBorders>
              <w:top w:val="single" w:sz="4" w:space="0" w:color="000000"/>
              <w:left w:val="single" w:sz="4" w:space="0" w:color="000000"/>
              <w:bottom w:val="single" w:sz="4" w:space="0" w:color="000000"/>
              <w:right w:val="single" w:sz="4" w:space="0" w:color="000000"/>
            </w:tcBorders>
          </w:tcPr>
          <w:p w:rsidR="003F2B0B" w:rsidRPr="006B5FDA" w:rsidRDefault="003F2B0B" w:rsidP="00141F6C">
            <w:pPr>
              <w:widowControl w:val="0"/>
              <w:numPr>
                <w:ilvl w:val="0"/>
                <w:numId w:val="74"/>
              </w:numPr>
              <w:suppressAutoHyphens/>
              <w:spacing w:before="3" w:after="0" w:line="100" w:lineRule="atLeast"/>
              <w:rPr>
                <w:rFonts w:ascii="Calibri" w:eastAsia="SimSun" w:hAnsi="Calibri" w:cs="Calibri"/>
                <w:kern w:val="1"/>
                <w:sz w:val="24"/>
                <w:szCs w:val="24"/>
                <w:lang w:eastAsia="ar-SA"/>
              </w:rPr>
            </w:pPr>
            <w:r w:rsidRPr="006B5FDA">
              <w:rPr>
                <w:rFonts w:ascii="Calibri" w:eastAsia="SimSun" w:hAnsi="Calibri" w:cs="Calibri"/>
                <w:kern w:val="1"/>
                <w:sz w:val="24"/>
                <w:szCs w:val="24"/>
                <w:lang w:eastAsia="ar-SA"/>
              </w:rPr>
              <w:t>Localizzare sul planisfero e sul globo la posizione dell'Italia in Europa e nel mondo.</w:t>
            </w:r>
          </w:p>
          <w:p w:rsidR="003F2B0B" w:rsidRPr="006B5FDA" w:rsidRDefault="003F2B0B" w:rsidP="00141F6C">
            <w:pPr>
              <w:widowControl w:val="0"/>
              <w:numPr>
                <w:ilvl w:val="0"/>
                <w:numId w:val="74"/>
              </w:numPr>
              <w:suppressAutoHyphens/>
              <w:spacing w:before="3" w:after="0" w:line="100" w:lineRule="atLeast"/>
              <w:rPr>
                <w:rFonts w:ascii="Calibri" w:eastAsia="SimSun" w:hAnsi="Calibri" w:cs="Calibri"/>
                <w:kern w:val="1"/>
                <w:sz w:val="24"/>
                <w:szCs w:val="24"/>
                <w:lang w:eastAsia="ar-SA"/>
              </w:rPr>
            </w:pPr>
            <w:r w:rsidRPr="006B5FDA">
              <w:rPr>
                <w:rFonts w:ascii="Calibri" w:eastAsia="SimSun" w:hAnsi="Calibri" w:cs="Calibri"/>
                <w:kern w:val="1"/>
                <w:sz w:val="24"/>
                <w:szCs w:val="24"/>
                <w:lang w:eastAsia="ar-SA"/>
              </w:rPr>
              <w:t>Conoscere le molteplici relazioni che connettono l'Italia ad altri paesi in Europa e nel mondo.</w:t>
            </w:r>
          </w:p>
          <w:p w:rsidR="003F2B0B" w:rsidRPr="006B5FDA" w:rsidRDefault="003F2B0B" w:rsidP="00141F6C">
            <w:pPr>
              <w:widowControl w:val="0"/>
              <w:numPr>
                <w:ilvl w:val="0"/>
                <w:numId w:val="74"/>
              </w:numPr>
              <w:suppressAutoHyphens/>
              <w:spacing w:before="3" w:after="0" w:line="100" w:lineRule="atLeast"/>
              <w:rPr>
                <w:rFonts w:ascii="Times New Roman" w:eastAsia="SimSun" w:hAnsi="Times New Roman" w:cs="Times New Roman"/>
                <w:kern w:val="1"/>
                <w:sz w:val="24"/>
                <w:szCs w:val="24"/>
                <w:lang w:eastAsia="ar-SA"/>
              </w:rPr>
            </w:pPr>
            <w:r w:rsidRPr="006B5FDA">
              <w:rPr>
                <w:rFonts w:ascii="Calibri" w:eastAsia="SimSun" w:hAnsi="Calibri" w:cs="Calibri"/>
                <w:kern w:val="1"/>
                <w:sz w:val="24"/>
                <w:szCs w:val="24"/>
                <w:lang w:eastAsia="ar-SA"/>
              </w:rPr>
              <w:t xml:space="preserve"> Identificare il Sud e il Nord del mondo. </w:t>
            </w:r>
          </w:p>
          <w:p w:rsidR="003F2B0B" w:rsidRPr="002E33DA" w:rsidRDefault="003F2B0B" w:rsidP="00141F6C">
            <w:pPr>
              <w:suppressAutoHyphens/>
              <w:spacing w:after="0" w:line="100" w:lineRule="atLeast"/>
              <w:ind w:left="720"/>
              <w:jc w:val="both"/>
              <w:rPr>
                <w:rFonts w:ascii="Calibri" w:eastAsia="Cambria" w:hAnsi="Calibri" w:cs="Cambria"/>
                <w:b/>
                <w:bCs/>
                <w:i/>
                <w:iCs/>
                <w:color w:val="000000"/>
                <w:kern w:val="2"/>
                <w:sz w:val="23"/>
                <w:szCs w:val="23"/>
                <w:lang w:eastAsia="ar-SA"/>
              </w:rPr>
            </w:pPr>
            <w:r w:rsidRPr="006B5FDA">
              <w:rPr>
                <w:rFonts w:ascii="Calibri" w:eastAsia="SimSun" w:hAnsi="Calibri" w:cs="Times New Roman"/>
                <w:kern w:val="1"/>
                <w:sz w:val="24"/>
                <w:szCs w:val="24"/>
                <w:lang w:eastAsia="ar-SA"/>
              </w:rPr>
              <w:t>Analizzare alcuni flussi migratori di oggi e del passato.</w:t>
            </w:r>
          </w:p>
        </w:tc>
        <w:tc>
          <w:tcPr>
            <w:tcW w:w="4810" w:type="dxa"/>
            <w:tcBorders>
              <w:top w:val="single" w:sz="4" w:space="0" w:color="000000"/>
              <w:left w:val="single" w:sz="4" w:space="0" w:color="000000"/>
              <w:bottom w:val="single" w:sz="4" w:space="0" w:color="000000"/>
              <w:right w:val="single" w:sz="4" w:space="0" w:color="000000"/>
            </w:tcBorders>
          </w:tcPr>
          <w:p w:rsidR="003F2B0B" w:rsidRPr="006B5FDA" w:rsidRDefault="003F2B0B" w:rsidP="00141F6C">
            <w:pPr>
              <w:widowControl w:val="0"/>
              <w:numPr>
                <w:ilvl w:val="0"/>
                <w:numId w:val="24"/>
              </w:numPr>
              <w:suppressAutoHyphens/>
              <w:spacing w:after="0" w:line="100" w:lineRule="atLeast"/>
              <w:jc w:val="both"/>
              <w:rPr>
                <w:rFonts w:ascii="Calibri" w:eastAsia="SimSun" w:hAnsi="Calibri" w:cs="Arial"/>
                <w:color w:val="000000"/>
                <w:kern w:val="2"/>
                <w:sz w:val="24"/>
                <w:szCs w:val="24"/>
                <w:lang w:eastAsia="ar-SA"/>
              </w:rPr>
            </w:pPr>
            <w:r w:rsidRPr="006B5FDA">
              <w:rPr>
                <w:rFonts w:ascii="Calibri" w:eastAsia="SimSun" w:hAnsi="Calibri" w:cs="Arial"/>
                <w:color w:val="000000"/>
                <w:kern w:val="2"/>
                <w:sz w:val="24"/>
                <w:szCs w:val="24"/>
                <w:lang w:eastAsia="ar-SA"/>
              </w:rPr>
              <w:t>La popolazione della terra e le migrazioni.</w:t>
            </w:r>
          </w:p>
          <w:p w:rsidR="003F2B0B" w:rsidRPr="006B5FDA" w:rsidRDefault="003F2B0B" w:rsidP="00141F6C">
            <w:pPr>
              <w:widowControl w:val="0"/>
              <w:numPr>
                <w:ilvl w:val="0"/>
                <w:numId w:val="24"/>
              </w:numPr>
              <w:suppressAutoHyphens/>
              <w:spacing w:after="0" w:line="100" w:lineRule="atLeast"/>
              <w:jc w:val="both"/>
              <w:rPr>
                <w:rFonts w:ascii="Calibri" w:eastAsia="SimSun" w:hAnsi="Calibri" w:cs="Arial"/>
                <w:color w:val="000000"/>
                <w:kern w:val="2"/>
                <w:sz w:val="24"/>
                <w:szCs w:val="24"/>
                <w:lang w:eastAsia="ar-SA"/>
              </w:rPr>
            </w:pPr>
            <w:r w:rsidRPr="006B5FDA">
              <w:rPr>
                <w:rFonts w:ascii="Calibri" w:eastAsia="SimSun" w:hAnsi="Calibri" w:cs="Arial"/>
                <w:color w:val="000000"/>
                <w:kern w:val="2"/>
                <w:sz w:val="24"/>
                <w:szCs w:val="24"/>
                <w:lang w:eastAsia="ar-SA"/>
              </w:rPr>
              <w:t>Dalla visione eurocentrica a una visione globale.</w:t>
            </w:r>
          </w:p>
          <w:p w:rsidR="003F2B0B" w:rsidRPr="006B5FDA" w:rsidRDefault="003F2B0B" w:rsidP="00141F6C">
            <w:pPr>
              <w:widowControl w:val="0"/>
              <w:numPr>
                <w:ilvl w:val="0"/>
                <w:numId w:val="24"/>
              </w:numPr>
              <w:suppressAutoHyphens/>
              <w:spacing w:after="0" w:line="100" w:lineRule="atLeast"/>
              <w:jc w:val="both"/>
              <w:rPr>
                <w:rFonts w:ascii="Calibri" w:eastAsia="SimSun" w:hAnsi="Calibri" w:cs="Arial"/>
                <w:color w:val="000000"/>
                <w:kern w:val="2"/>
                <w:sz w:val="24"/>
                <w:szCs w:val="24"/>
                <w:lang w:eastAsia="ar-SA"/>
              </w:rPr>
            </w:pPr>
            <w:r w:rsidRPr="006B5FDA">
              <w:rPr>
                <w:rFonts w:ascii="Calibri" w:eastAsia="SimSun" w:hAnsi="Calibri" w:cs="Arial"/>
                <w:color w:val="000000"/>
                <w:kern w:val="2"/>
                <w:sz w:val="24"/>
                <w:szCs w:val="24"/>
                <w:lang w:eastAsia="ar-SA"/>
              </w:rPr>
              <w:t xml:space="preserve">I flussi commerciali, turistici, migratori. </w:t>
            </w:r>
          </w:p>
          <w:p w:rsidR="003F2B0B" w:rsidRPr="002E33DA" w:rsidRDefault="003F2B0B" w:rsidP="00141F6C">
            <w:pPr>
              <w:widowControl w:val="0"/>
              <w:numPr>
                <w:ilvl w:val="0"/>
                <w:numId w:val="24"/>
              </w:numPr>
              <w:suppressAutoHyphens/>
              <w:spacing w:after="0" w:line="100" w:lineRule="atLeast"/>
              <w:jc w:val="both"/>
              <w:rPr>
                <w:rFonts w:ascii="Calibri" w:eastAsia="SimSun" w:hAnsi="Calibri" w:cs="Arial"/>
                <w:color w:val="000000"/>
                <w:kern w:val="2"/>
                <w:sz w:val="24"/>
                <w:szCs w:val="24"/>
                <w:lang w:eastAsia="ar-SA"/>
              </w:rPr>
            </w:pPr>
            <w:r w:rsidRPr="006B5FDA">
              <w:rPr>
                <w:rFonts w:ascii="Calibri" w:eastAsia="SimSun" w:hAnsi="Calibri" w:cs="Arial"/>
                <w:color w:val="000000"/>
                <w:kern w:val="2"/>
                <w:sz w:val="24"/>
                <w:szCs w:val="24"/>
                <w:lang w:eastAsia="ar-SA"/>
              </w:rPr>
              <w:t>Paesi ricchi e paesi poveri. Il Nord e il Sud del mondo.</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suppressAutoHyphens/>
              <w:spacing w:after="0" w:line="266" w:lineRule="exact"/>
              <w:ind w:left="103" w:right="1179"/>
              <w:jc w:val="both"/>
              <w:rPr>
                <w:rFonts w:ascii="Calibri" w:eastAsia="Cambria" w:hAnsi="Calibri" w:cs="Cambria"/>
                <w:b/>
                <w:bCs/>
                <w:iCs/>
                <w:color w:val="000000"/>
                <w:kern w:val="2"/>
                <w:sz w:val="23"/>
                <w:szCs w:val="23"/>
                <w:lang w:eastAsia="ar-SA"/>
              </w:rPr>
            </w:pPr>
            <w:r w:rsidRPr="002E33DA">
              <w:rPr>
                <w:rFonts w:ascii="Calibri" w:eastAsia="Cambria" w:hAnsi="Calibri" w:cs="Cambria"/>
                <w:b/>
                <w:bCs/>
                <w:iCs/>
                <w:color w:val="000000"/>
                <w:kern w:val="2"/>
                <w:sz w:val="23"/>
                <w:szCs w:val="23"/>
                <w:lang w:eastAsia="ar-SA"/>
              </w:rPr>
              <w:t>EDUCAZIONE CIVICA</w:t>
            </w:r>
            <w:r>
              <w:rPr>
                <w:rFonts w:ascii="Calibri" w:eastAsia="Cambria" w:hAnsi="Calibri" w:cs="Cambria"/>
                <w:b/>
                <w:bCs/>
                <w:iCs/>
                <w:color w:val="000000"/>
                <w:kern w:val="2"/>
                <w:sz w:val="23"/>
                <w:szCs w:val="23"/>
                <w:lang w:eastAsia="ar-SA"/>
              </w:rPr>
              <w:t xml:space="preserve"> (2h)</w:t>
            </w:r>
          </w:p>
        </w:tc>
        <w:tc>
          <w:tcPr>
            <w:tcW w:w="4809" w:type="dxa"/>
            <w:tcBorders>
              <w:top w:val="single" w:sz="4" w:space="0" w:color="000000"/>
              <w:left w:val="single" w:sz="4" w:space="0" w:color="000000"/>
              <w:bottom w:val="single" w:sz="4" w:space="0" w:color="000000"/>
              <w:right w:val="single" w:sz="4" w:space="0" w:color="000000"/>
            </w:tcBorders>
          </w:tcPr>
          <w:p w:rsidR="003F2B0B" w:rsidRPr="00AB249B" w:rsidRDefault="003F2B0B" w:rsidP="00141F6C">
            <w:pPr>
              <w:widowControl w:val="0"/>
              <w:numPr>
                <w:ilvl w:val="0"/>
                <w:numId w:val="22"/>
              </w:numPr>
              <w:suppressAutoHyphens/>
              <w:spacing w:after="0" w:line="100" w:lineRule="atLeast"/>
              <w:jc w:val="both"/>
              <w:rPr>
                <w:rFonts w:ascii="Calibri" w:eastAsia="Cambria" w:hAnsi="Calibri" w:cs="Calibri"/>
                <w:color w:val="000000"/>
                <w:kern w:val="2"/>
                <w:sz w:val="23"/>
                <w:szCs w:val="23"/>
                <w:lang w:eastAsia="ar-SA"/>
              </w:rPr>
            </w:pPr>
            <w:r>
              <w:t xml:space="preserve">Conoscere le principali organizzazioni internazionali a sostegno della pace e della salvaguardia dei diritti umani. </w:t>
            </w:r>
          </w:p>
          <w:p w:rsidR="003F2B0B" w:rsidRPr="00AB249B" w:rsidRDefault="003F2B0B" w:rsidP="00141F6C">
            <w:pPr>
              <w:widowControl w:val="0"/>
              <w:numPr>
                <w:ilvl w:val="0"/>
                <w:numId w:val="22"/>
              </w:numPr>
              <w:suppressAutoHyphens/>
              <w:spacing w:after="0" w:line="100" w:lineRule="atLeast"/>
              <w:jc w:val="both"/>
              <w:rPr>
                <w:rFonts w:ascii="Calibri" w:eastAsia="Cambria" w:hAnsi="Calibri" w:cs="Calibri"/>
                <w:color w:val="000000"/>
                <w:kern w:val="2"/>
                <w:sz w:val="23"/>
                <w:szCs w:val="23"/>
                <w:lang w:eastAsia="ar-SA"/>
              </w:rPr>
            </w:pPr>
            <w:r>
              <w:t xml:space="preserve">Conoscere gli elementi essenziali del paesaggio locale e distinguere le loro peculiarità. </w:t>
            </w:r>
          </w:p>
          <w:p w:rsidR="003F2B0B" w:rsidRPr="00AB249B" w:rsidRDefault="003F2B0B" w:rsidP="00141F6C">
            <w:pPr>
              <w:widowControl w:val="0"/>
              <w:numPr>
                <w:ilvl w:val="0"/>
                <w:numId w:val="22"/>
              </w:numPr>
              <w:suppressAutoHyphens/>
              <w:spacing w:after="0" w:line="100" w:lineRule="atLeast"/>
              <w:jc w:val="both"/>
              <w:rPr>
                <w:rFonts w:ascii="Calibri" w:eastAsia="Cambria" w:hAnsi="Calibri" w:cs="Calibri"/>
                <w:color w:val="000000"/>
                <w:kern w:val="2"/>
                <w:sz w:val="23"/>
                <w:szCs w:val="23"/>
                <w:lang w:eastAsia="ar-SA"/>
              </w:rPr>
            </w:pPr>
            <w:r>
              <w:t xml:space="preserve">Conoscere l’organizzazione amministrativa dello Stato italiano nella suddivisione per regioni e province. </w:t>
            </w:r>
          </w:p>
          <w:p w:rsidR="003F2B0B" w:rsidRPr="002E33DA" w:rsidRDefault="003F2B0B" w:rsidP="00141F6C">
            <w:pPr>
              <w:widowControl w:val="0"/>
              <w:numPr>
                <w:ilvl w:val="0"/>
                <w:numId w:val="22"/>
              </w:numPr>
              <w:suppressAutoHyphens/>
              <w:spacing w:after="0" w:line="100" w:lineRule="atLeast"/>
              <w:jc w:val="both"/>
              <w:rPr>
                <w:rFonts w:ascii="Calibri" w:eastAsia="Cambria" w:hAnsi="Calibri" w:cs="Calibri"/>
                <w:color w:val="000000"/>
                <w:kern w:val="2"/>
                <w:sz w:val="23"/>
                <w:szCs w:val="23"/>
                <w:lang w:eastAsia="ar-SA"/>
              </w:rPr>
            </w:pPr>
            <w:r>
              <w:t>Conoscere le regole alla base del funzionamento amministrativo ed i ruoli all’interno dell’ordinamento degli Enti locali.</w:t>
            </w:r>
          </w:p>
        </w:tc>
        <w:tc>
          <w:tcPr>
            <w:tcW w:w="4810" w:type="dxa"/>
            <w:tcBorders>
              <w:top w:val="single" w:sz="4" w:space="0" w:color="000000"/>
              <w:left w:val="single" w:sz="4" w:space="0" w:color="000000"/>
              <w:bottom w:val="single" w:sz="4" w:space="0" w:color="000000"/>
              <w:right w:val="single" w:sz="4" w:space="0" w:color="000000"/>
            </w:tcBorders>
          </w:tcPr>
          <w:p w:rsidR="003F2B0B" w:rsidRPr="00AB249B" w:rsidRDefault="003F2B0B" w:rsidP="00141F6C">
            <w:pPr>
              <w:widowControl w:val="0"/>
              <w:numPr>
                <w:ilvl w:val="0"/>
                <w:numId w:val="23"/>
              </w:numPr>
              <w:suppressAutoHyphens/>
              <w:spacing w:after="0" w:line="100" w:lineRule="atLeast"/>
              <w:jc w:val="both"/>
              <w:rPr>
                <w:rFonts w:ascii="Calibri" w:eastAsia="Calibri" w:hAnsi="Calibri" w:cs="Calibri"/>
                <w:color w:val="000000"/>
                <w:kern w:val="2"/>
                <w:sz w:val="23"/>
                <w:szCs w:val="23"/>
                <w:lang w:eastAsia="ar-SA"/>
              </w:rPr>
            </w:pPr>
            <w:r>
              <w:t>Organizzazioni internazionali, governative e non governative a sostegno della pace e dei diritti/doveri dei popoli.</w:t>
            </w:r>
          </w:p>
          <w:p w:rsidR="003F2B0B" w:rsidRPr="00AB249B" w:rsidRDefault="003F2B0B" w:rsidP="00141F6C">
            <w:pPr>
              <w:widowControl w:val="0"/>
              <w:numPr>
                <w:ilvl w:val="0"/>
                <w:numId w:val="23"/>
              </w:numPr>
              <w:suppressAutoHyphens/>
              <w:spacing w:after="0" w:line="100" w:lineRule="atLeast"/>
              <w:jc w:val="both"/>
              <w:rPr>
                <w:rFonts w:ascii="Calibri" w:eastAsia="Calibri" w:hAnsi="Calibri" w:cs="Calibri"/>
                <w:color w:val="000000"/>
                <w:kern w:val="2"/>
                <w:sz w:val="23"/>
                <w:szCs w:val="23"/>
                <w:lang w:eastAsia="ar-SA"/>
              </w:rPr>
            </w:pPr>
            <w:r>
              <w:t xml:space="preserve">Le regioni e le Province. </w:t>
            </w:r>
          </w:p>
          <w:p w:rsidR="003F2B0B" w:rsidRPr="00AB249B" w:rsidRDefault="003F2B0B" w:rsidP="00141F6C">
            <w:pPr>
              <w:widowControl w:val="0"/>
              <w:numPr>
                <w:ilvl w:val="0"/>
                <w:numId w:val="23"/>
              </w:numPr>
              <w:suppressAutoHyphens/>
              <w:spacing w:after="0" w:line="100" w:lineRule="atLeast"/>
              <w:jc w:val="both"/>
              <w:rPr>
                <w:rFonts w:ascii="Calibri" w:eastAsia="Calibri" w:hAnsi="Calibri" w:cs="Calibri"/>
                <w:color w:val="000000"/>
                <w:kern w:val="2"/>
                <w:sz w:val="23"/>
                <w:szCs w:val="23"/>
                <w:lang w:eastAsia="ar-SA"/>
              </w:rPr>
            </w:pPr>
            <w:r>
              <w:t>Le forme e il funzionamento delle amministrazioni locali.</w:t>
            </w:r>
          </w:p>
          <w:p w:rsidR="003F2B0B" w:rsidRPr="002E33DA" w:rsidRDefault="003F2B0B" w:rsidP="00141F6C">
            <w:pPr>
              <w:widowControl w:val="0"/>
              <w:numPr>
                <w:ilvl w:val="0"/>
                <w:numId w:val="23"/>
              </w:numPr>
              <w:suppressAutoHyphens/>
              <w:spacing w:after="0" w:line="100" w:lineRule="atLeast"/>
              <w:jc w:val="both"/>
              <w:rPr>
                <w:rFonts w:ascii="Calibri" w:eastAsia="Calibri" w:hAnsi="Calibri" w:cs="Calibri"/>
                <w:color w:val="000000"/>
                <w:kern w:val="2"/>
                <w:sz w:val="23"/>
                <w:szCs w:val="23"/>
                <w:lang w:eastAsia="ar-SA"/>
              </w:rPr>
            </w:pPr>
            <w:r>
              <w:t xml:space="preserve"> I servizi offerti dal territorio alla persona.</w:t>
            </w: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3F2B0B" w:rsidRPr="002E33DA" w:rsidTr="00141F6C">
        <w:tc>
          <w:tcPr>
            <w:tcW w:w="14427" w:type="dxa"/>
            <w:tcBorders>
              <w:top w:val="single" w:sz="4" w:space="0" w:color="000000"/>
              <w:left w:val="single" w:sz="4" w:space="0" w:color="000000"/>
              <w:bottom w:val="single" w:sz="4" w:space="0" w:color="000000"/>
              <w:right w:val="single" w:sz="4" w:space="0" w:color="000000"/>
            </w:tcBorders>
          </w:tcPr>
          <w:p w:rsidR="003F2B0B" w:rsidRDefault="003F2B0B" w:rsidP="00141F6C">
            <w:pPr>
              <w:widowControl w:val="0"/>
              <w:suppressAutoHyphens/>
              <w:spacing w:after="120" w:line="285" w:lineRule="exact"/>
              <w:ind w:left="52"/>
              <w:jc w:val="center"/>
              <w:rPr>
                <w:rFonts w:ascii="Calibri" w:eastAsia="SimSun" w:hAnsi="Calibri" w:cs="Calibri"/>
                <w:b/>
                <w:bCs/>
                <w:spacing w:val="-3"/>
                <w:kern w:val="2"/>
                <w:sz w:val="24"/>
                <w:szCs w:val="24"/>
                <w:lang w:eastAsia="hi-IN" w:bidi="hi-IN"/>
              </w:rPr>
            </w:pPr>
            <w:r w:rsidRPr="002E33DA">
              <w:rPr>
                <w:rFonts w:ascii="Calibri" w:eastAsia="SimSun" w:hAnsi="Calibri" w:cs="Calibri"/>
                <w:b/>
                <w:bCs/>
                <w:spacing w:val="-1"/>
                <w:kern w:val="2"/>
                <w:sz w:val="24"/>
                <w:szCs w:val="24"/>
                <w:lang w:eastAsia="hi-IN" w:bidi="hi-IN"/>
              </w:rPr>
              <w:t>LEP:</w:t>
            </w:r>
            <w:proofErr w:type="spellStart"/>
            <w:r w:rsidRPr="002E33DA">
              <w:rPr>
                <w:rFonts w:ascii="Calibri" w:eastAsia="SimSun" w:hAnsi="Calibri" w:cs="Calibri"/>
                <w:b/>
                <w:bCs/>
                <w:spacing w:val="-1"/>
                <w:kern w:val="2"/>
                <w:sz w:val="24"/>
                <w:szCs w:val="24"/>
                <w:lang w:eastAsia="hi-IN" w:bidi="hi-IN"/>
              </w:rPr>
              <w:t>livelliessenzialidelle</w:t>
            </w:r>
            <w:r w:rsidRPr="002E33DA">
              <w:rPr>
                <w:rFonts w:ascii="Calibri" w:eastAsia="SimSun" w:hAnsi="Calibri" w:cs="Calibri"/>
                <w:b/>
                <w:bCs/>
                <w:spacing w:val="-3"/>
                <w:kern w:val="2"/>
                <w:sz w:val="24"/>
                <w:szCs w:val="24"/>
                <w:lang w:eastAsia="hi-IN" w:bidi="hi-IN"/>
              </w:rPr>
              <w:t>prestazioni</w:t>
            </w:r>
            <w:proofErr w:type="spellEnd"/>
          </w:p>
          <w:p w:rsidR="003F2B0B" w:rsidRDefault="003F2B0B" w:rsidP="00141F6C">
            <w:pPr>
              <w:widowControl w:val="0"/>
              <w:suppressAutoHyphens/>
              <w:spacing w:after="120" w:line="285" w:lineRule="exact"/>
              <w:ind w:left="52"/>
              <w:jc w:val="center"/>
              <w:rPr>
                <w:rFonts w:ascii="Calibri" w:eastAsia="SimSun" w:hAnsi="Calibri" w:cs="Calibri"/>
                <w:b/>
                <w:bCs/>
                <w:spacing w:val="-3"/>
                <w:kern w:val="2"/>
                <w:sz w:val="24"/>
                <w:szCs w:val="24"/>
                <w:lang w:eastAsia="hi-IN" w:bidi="hi-IN"/>
              </w:rPr>
            </w:pPr>
          </w:p>
          <w:p w:rsidR="003F2B0B" w:rsidRPr="002E33DA" w:rsidRDefault="003F2B0B" w:rsidP="00141F6C">
            <w:pPr>
              <w:widowControl w:val="0"/>
              <w:suppressAutoHyphens/>
              <w:spacing w:after="120" w:line="285" w:lineRule="exact"/>
              <w:ind w:left="52"/>
              <w:jc w:val="center"/>
              <w:rPr>
                <w:rFonts w:ascii="Calibri" w:eastAsia="SimSun" w:hAnsi="Calibri" w:cs="Calibri"/>
                <w:b/>
                <w:bCs/>
                <w:spacing w:val="-3"/>
                <w:kern w:val="2"/>
                <w:sz w:val="24"/>
                <w:szCs w:val="24"/>
                <w:lang w:eastAsia="hi-IN" w:bidi="hi-IN"/>
              </w:rPr>
            </w:pPr>
          </w:p>
          <w:p w:rsidR="003F2B0B" w:rsidRPr="00AB249B" w:rsidRDefault="003F2B0B" w:rsidP="00141F6C">
            <w:pPr>
              <w:widowControl w:val="0"/>
              <w:tabs>
                <w:tab w:val="left" w:pos="1647"/>
              </w:tabs>
              <w:suppressAutoHyphens/>
              <w:spacing w:after="0" w:line="100" w:lineRule="atLeast"/>
              <w:rPr>
                <w:rFonts w:eastAsia="SimSun" w:cstheme="minorHAnsi"/>
                <w:kern w:val="1"/>
                <w:sz w:val="24"/>
                <w:szCs w:val="24"/>
                <w:lang w:eastAsia="ar-SA"/>
              </w:rPr>
            </w:pPr>
            <w:r w:rsidRPr="00AB249B">
              <w:rPr>
                <w:rFonts w:eastAsia="SimSun" w:cstheme="minorHAnsi"/>
                <w:b/>
                <w:kern w:val="1"/>
                <w:sz w:val="24"/>
                <w:szCs w:val="24"/>
                <w:u w:val="single"/>
                <w:lang w:eastAsia="ar-SA"/>
              </w:rPr>
              <w:t xml:space="preserve">A Orientamento  </w:t>
            </w:r>
          </w:p>
          <w:p w:rsidR="003F2B0B" w:rsidRPr="00AB249B" w:rsidRDefault="003F2B0B" w:rsidP="00141F6C">
            <w:pPr>
              <w:widowControl w:val="0"/>
              <w:tabs>
                <w:tab w:val="left" w:pos="1647"/>
              </w:tabs>
              <w:suppressAutoHyphens/>
              <w:spacing w:after="0" w:line="100" w:lineRule="atLeast"/>
              <w:rPr>
                <w:rFonts w:eastAsia="SimSun" w:cstheme="minorHAnsi"/>
                <w:kern w:val="1"/>
                <w:sz w:val="24"/>
                <w:szCs w:val="24"/>
                <w:lang w:eastAsia="ar-SA"/>
              </w:rPr>
            </w:pPr>
            <w:r w:rsidRPr="00AB249B">
              <w:rPr>
                <w:rFonts w:eastAsia="SimSun" w:cstheme="minorHAnsi"/>
                <w:kern w:val="1"/>
                <w:sz w:val="24"/>
                <w:szCs w:val="24"/>
                <w:lang w:eastAsia="ar-SA"/>
              </w:rPr>
              <w:t xml:space="preserve">A1. Individuare in uno spazio esperito i punti cardinali, partendo da uno dato.                              </w:t>
            </w:r>
          </w:p>
          <w:p w:rsidR="003F2B0B" w:rsidRPr="00AB249B" w:rsidRDefault="003F2B0B" w:rsidP="00141F6C">
            <w:pPr>
              <w:widowControl w:val="0"/>
              <w:tabs>
                <w:tab w:val="left" w:pos="1647"/>
              </w:tabs>
              <w:suppressAutoHyphens/>
              <w:spacing w:after="0" w:line="100" w:lineRule="atLeast"/>
              <w:rPr>
                <w:rFonts w:eastAsia="SimSun" w:cstheme="minorHAnsi"/>
                <w:b/>
                <w:kern w:val="1"/>
                <w:sz w:val="24"/>
                <w:szCs w:val="24"/>
                <w:lang w:eastAsia="ar-SA"/>
              </w:rPr>
            </w:pPr>
            <w:r w:rsidRPr="00AB249B">
              <w:rPr>
                <w:rFonts w:eastAsia="SimSun" w:cstheme="minorHAnsi"/>
                <w:kern w:val="1"/>
                <w:sz w:val="24"/>
                <w:szCs w:val="24"/>
                <w:lang w:eastAsia="ar-SA"/>
              </w:rPr>
              <w:t xml:space="preserve">A2. Individuare su una carta geografica i punti cardinali       </w:t>
            </w:r>
          </w:p>
          <w:p w:rsidR="003F2B0B" w:rsidRPr="00AB249B" w:rsidRDefault="003F2B0B" w:rsidP="00141F6C">
            <w:pPr>
              <w:widowControl w:val="0"/>
              <w:tabs>
                <w:tab w:val="left" w:pos="1647"/>
              </w:tabs>
              <w:suppressAutoHyphens/>
              <w:spacing w:after="0" w:line="100" w:lineRule="atLeast"/>
              <w:rPr>
                <w:rFonts w:eastAsia="SimSun" w:cstheme="minorHAnsi"/>
                <w:kern w:val="1"/>
                <w:sz w:val="24"/>
                <w:szCs w:val="24"/>
                <w:lang w:eastAsia="ar-SA"/>
              </w:rPr>
            </w:pPr>
            <w:r w:rsidRPr="00AB249B">
              <w:rPr>
                <w:rFonts w:eastAsia="SimSun" w:cstheme="minorHAnsi"/>
                <w:b/>
                <w:kern w:val="1"/>
                <w:sz w:val="24"/>
                <w:szCs w:val="24"/>
                <w:lang w:eastAsia="ar-SA"/>
              </w:rPr>
              <w:t xml:space="preserve"> B </w:t>
            </w:r>
            <w:r w:rsidRPr="00AB249B">
              <w:rPr>
                <w:rFonts w:eastAsia="SimSun" w:cstheme="minorHAnsi"/>
                <w:b/>
                <w:kern w:val="1"/>
                <w:sz w:val="24"/>
                <w:szCs w:val="24"/>
                <w:u w:val="single"/>
                <w:lang w:eastAsia="ar-SA"/>
              </w:rPr>
              <w:t xml:space="preserve">Linguaggio della </w:t>
            </w:r>
            <w:proofErr w:type="spellStart"/>
            <w:r w:rsidRPr="00AB249B">
              <w:rPr>
                <w:rFonts w:eastAsia="SimSun" w:cstheme="minorHAnsi"/>
                <w:b/>
                <w:kern w:val="1"/>
                <w:sz w:val="24"/>
                <w:szCs w:val="24"/>
                <w:u w:val="single"/>
                <w:lang w:eastAsia="ar-SA"/>
              </w:rPr>
              <w:t>geo-graficità</w:t>
            </w:r>
            <w:proofErr w:type="spellEnd"/>
            <w:r w:rsidRPr="00AB249B">
              <w:rPr>
                <w:rFonts w:eastAsia="SimSun" w:cstheme="minorHAnsi"/>
                <w:b/>
                <w:kern w:val="1"/>
                <w:sz w:val="24"/>
                <w:szCs w:val="24"/>
                <w:u w:val="single"/>
                <w:lang w:eastAsia="ar-SA"/>
              </w:rPr>
              <w:t xml:space="preserve">   </w:t>
            </w:r>
          </w:p>
          <w:p w:rsidR="003F2B0B" w:rsidRPr="00AB249B" w:rsidRDefault="003F2B0B" w:rsidP="00141F6C">
            <w:pPr>
              <w:widowControl w:val="0"/>
              <w:tabs>
                <w:tab w:val="left" w:pos="1647"/>
              </w:tabs>
              <w:suppressAutoHyphens/>
              <w:spacing w:after="0" w:line="100" w:lineRule="atLeast"/>
              <w:rPr>
                <w:rFonts w:eastAsia="SimSun" w:cstheme="minorHAnsi"/>
                <w:kern w:val="1"/>
                <w:sz w:val="24"/>
                <w:szCs w:val="24"/>
                <w:lang w:eastAsia="ar-SA"/>
              </w:rPr>
            </w:pPr>
            <w:r w:rsidRPr="00AB249B">
              <w:rPr>
                <w:rFonts w:eastAsia="SimSun" w:cstheme="minorHAnsi"/>
                <w:kern w:val="1"/>
                <w:sz w:val="24"/>
                <w:szCs w:val="24"/>
                <w:lang w:eastAsia="ar-SA"/>
              </w:rPr>
              <w:t xml:space="preserve"> B1. Riconoscere vari tipi di carte dell’Italia: geografiche (fisiche e politiche),tematiche.            </w:t>
            </w:r>
          </w:p>
          <w:p w:rsidR="003F2B0B" w:rsidRPr="00AB249B" w:rsidRDefault="003F2B0B" w:rsidP="00141F6C">
            <w:pPr>
              <w:widowControl w:val="0"/>
              <w:tabs>
                <w:tab w:val="left" w:pos="1647"/>
              </w:tabs>
              <w:suppressAutoHyphens/>
              <w:spacing w:after="0" w:line="100" w:lineRule="atLeast"/>
              <w:rPr>
                <w:rFonts w:eastAsia="SimSun" w:cstheme="minorHAnsi"/>
                <w:kern w:val="1"/>
                <w:sz w:val="24"/>
                <w:szCs w:val="24"/>
                <w:lang w:eastAsia="ar-SA"/>
              </w:rPr>
            </w:pPr>
            <w:r w:rsidRPr="00AB249B">
              <w:rPr>
                <w:rFonts w:eastAsia="SimSun" w:cstheme="minorHAnsi"/>
                <w:kern w:val="1"/>
                <w:sz w:val="24"/>
                <w:szCs w:val="24"/>
                <w:lang w:eastAsia="ar-SA"/>
              </w:rPr>
              <w:t xml:space="preserve"> B2.  Orientarsi sulle carte geografiche, utilizzando i punti cardinali                                                                                                               </w:t>
            </w:r>
          </w:p>
          <w:p w:rsidR="003F2B0B" w:rsidRPr="00AB249B" w:rsidRDefault="003F2B0B" w:rsidP="00141F6C">
            <w:pPr>
              <w:widowControl w:val="0"/>
              <w:tabs>
                <w:tab w:val="left" w:pos="1647"/>
              </w:tabs>
              <w:suppressAutoHyphens/>
              <w:spacing w:after="0" w:line="100" w:lineRule="atLeast"/>
              <w:rPr>
                <w:rFonts w:eastAsia="SimSun" w:cstheme="minorHAnsi"/>
                <w:kern w:val="1"/>
                <w:sz w:val="24"/>
                <w:szCs w:val="24"/>
                <w:lang w:eastAsia="ar-SA"/>
              </w:rPr>
            </w:pPr>
            <w:r w:rsidRPr="00AB249B">
              <w:rPr>
                <w:rFonts w:eastAsia="SimSun" w:cstheme="minorHAnsi"/>
                <w:kern w:val="1"/>
                <w:sz w:val="24"/>
                <w:szCs w:val="24"/>
                <w:lang w:eastAsia="ar-SA"/>
              </w:rPr>
              <w:t xml:space="preserve"> C </w:t>
            </w:r>
            <w:r w:rsidRPr="00AB249B">
              <w:rPr>
                <w:rFonts w:eastAsia="SimSun" w:cstheme="minorHAnsi"/>
                <w:b/>
                <w:kern w:val="1"/>
                <w:sz w:val="24"/>
                <w:szCs w:val="24"/>
                <w:u w:val="single"/>
                <w:lang w:eastAsia="ar-SA"/>
              </w:rPr>
              <w:t xml:space="preserve">Paesaggio Regione e sistema territoriale </w:t>
            </w:r>
          </w:p>
          <w:p w:rsidR="003F2B0B" w:rsidRPr="00AB249B" w:rsidRDefault="003F2B0B" w:rsidP="00141F6C">
            <w:pPr>
              <w:widowControl w:val="0"/>
              <w:tabs>
                <w:tab w:val="left" w:pos="1647"/>
              </w:tabs>
              <w:suppressAutoHyphens/>
              <w:spacing w:after="0" w:line="100" w:lineRule="atLeast"/>
              <w:rPr>
                <w:rFonts w:eastAsia="SimSun" w:cstheme="minorHAnsi"/>
                <w:kern w:val="1"/>
                <w:sz w:val="24"/>
                <w:szCs w:val="24"/>
                <w:lang w:eastAsia="ar-SA"/>
              </w:rPr>
            </w:pPr>
            <w:r w:rsidRPr="00AB249B">
              <w:rPr>
                <w:rFonts w:eastAsia="SimSun" w:cstheme="minorHAnsi"/>
                <w:kern w:val="1"/>
                <w:sz w:val="24"/>
                <w:szCs w:val="24"/>
                <w:lang w:eastAsia="ar-SA"/>
              </w:rPr>
              <w:t xml:space="preserve">C1. Riconoscere le modifiche principali apportate dall’uomo sul territorio.       </w:t>
            </w:r>
          </w:p>
          <w:p w:rsidR="003F2B0B" w:rsidRPr="00AB249B" w:rsidRDefault="003F2B0B" w:rsidP="00141F6C">
            <w:pPr>
              <w:widowControl w:val="0"/>
              <w:tabs>
                <w:tab w:val="left" w:pos="1647"/>
              </w:tabs>
              <w:suppressAutoHyphens/>
              <w:spacing w:after="0" w:line="100" w:lineRule="atLeast"/>
              <w:rPr>
                <w:rFonts w:eastAsia="SimSun" w:cstheme="minorHAnsi"/>
                <w:kern w:val="1"/>
                <w:sz w:val="24"/>
                <w:szCs w:val="24"/>
                <w:lang w:eastAsia="ar-SA"/>
              </w:rPr>
            </w:pPr>
            <w:r w:rsidRPr="00AB249B">
              <w:rPr>
                <w:rFonts w:eastAsia="SimSun" w:cstheme="minorHAnsi"/>
                <w:kern w:val="1"/>
                <w:sz w:val="24"/>
                <w:szCs w:val="24"/>
                <w:lang w:eastAsia="ar-SA"/>
              </w:rPr>
              <w:t xml:space="preserve">C2. Esaminare le conseguenze dell’intervento dell’uomo sull’ambiente circostante.                                               </w:t>
            </w:r>
          </w:p>
          <w:p w:rsidR="003F2B0B" w:rsidRPr="00AB249B" w:rsidRDefault="003F2B0B" w:rsidP="00141F6C">
            <w:pPr>
              <w:widowControl w:val="0"/>
              <w:tabs>
                <w:tab w:val="left" w:pos="1647"/>
              </w:tabs>
              <w:suppressAutoHyphens/>
              <w:spacing w:after="0" w:line="100" w:lineRule="atLeast"/>
              <w:rPr>
                <w:rFonts w:eastAsia="SimSun" w:cstheme="minorHAnsi"/>
                <w:kern w:val="1"/>
                <w:sz w:val="24"/>
                <w:szCs w:val="24"/>
                <w:lang w:eastAsia="ar-SA"/>
              </w:rPr>
            </w:pPr>
            <w:r w:rsidRPr="00AB249B">
              <w:rPr>
                <w:rFonts w:eastAsia="SimSun" w:cstheme="minorHAnsi"/>
                <w:kern w:val="1"/>
                <w:sz w:val="24"/>
                <w:szCs w:val="24"/>
                <w:lang w:eastAsia="ar-SA"/>
              </w:rPr>
              <w:t>C3. Sviluppare un comportamento rispettoso nei confronti dell’ambiente</w:t>
            </w:r>
          </w:p>
          <w:p w:rsidR="003F2B0B" w:rsidRPr="002E33DA" w:rsidRDefault="003F2B0B" w:rsidP="00141F6C">
            <w:pPr>
              <w:tabs>
                <w:tab w:val="left" w:pos="1647"/>
              </w:tabs>
              <w:suppressAutoHyphens/>
              <w:spacing w:after="0" w:line="100" w:lineRule="atLeast"/>
              <w:ind w:left="823" w:hanging="360"/>
              <w:rPr>
                <w:rFonts w:ascii="Calibri" w:eastAsia="SimSun" w:hAnsi="Calibri" w:cs="Times New Roman"/>
                <w:kern w:val="2"/>
                <w:sz w:val="24"/>
                <w:szCs w:val="24"/>
                <w:lang w:eastAsia="ar-SA"/>
              </w:rPr>
            </w:pP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4809"/>
        <w:gridCol w:w="4809"/>
        <w:gridCol w:w="4810"/>
      </w:tblGrid>
      <w:tr w:rsidR="003F2B0B" w:rsidRPr="002E33DA" w:rsidTr="00141F6C">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rPr>
                <w:rFonts w:ascii="Calibri" w:eastAsia="SimSun" w:hAnsi="Calibri" w:cs="Calibri"/>
                <w:b/>
                <w:spacing w:val="-1"/>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w:t>
            </w:r>
            <w:r w:rsidRPr="002E33DA">
              <w:rPr>
                <w:rFonts w:ascii="Calibri" w:eastAsia="SimSun" w:hAnsi="Calibri" w:cs="Calibri"/>
                <w:b/>
                <w:spacing w:val="23"/>
                <w:w w:val="99"/>
                <w:kern w:val="2"/>
                <w:sz w:val="24"/>
                <w:szCs w:val="24"/>
                <w:lang w:eastAsia="hi-IN" w:bidi="hi-IN"/>
              </w:rPr>
              <w:t>SCIENZE-EDUCAZIONE CIVICA</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CLASSE:</w:t>
            </w:r>
            <w:r>
              <w:rPr>
                <w:rFonts w:ascii="Calibri" w:eastAsia="SimSun" w:hAnsi="Calibri" w:cs="Lucida Sans"/>
                <w:b/>
                <w:kern w:val="2"/>
                <w:sz w:val="24"/>
                <w:szCs w:val="24"/>
                <w:lang w:eastAsia="hi-IN" w:bidi="hi-IN"/>
              </w:rPr>
              <w:t>5</w:t>
            </w:r>
            <w:r w:rsidRPr="002E33DA">
              <w:rPr>
                <w:rFonts w:ascii="Calibri" w:eastAsia="SimSun" w:hAnsi="Calibri" w:cs="Lucida Sans"/>
                <w:b/>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r>
      <w:tr w:rsidR="003F2B0B" w:rsidRPr="002E33DA" w:rsidTr="00141F6C">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82" w:lineRule="auto"/>
              <w:ind w:right="898"/>
              <w:rPr>
                <w:rFonts w:ascii="Calibri" w:eastAsia="SimSun" w:hAnsi="Calibri" w:cs="Calibri"/>
                <w:color w:val="000000"/>
                <w:kern w:val="2"/>
                <w:sz w:val="28"/>
                <w:szCs w:val="28"/>
                <w:lang w:eastAsia="ar-SA"/>
              </w:rPr>
            </w:pPr>
            <w:proofErr w:type="spellStart"/>
            <w:r w:rsidRPr="002E33DA">
              <w:rPr>
                <w:rFonts w:ascii="Calibri" w:eastAsia="SimSun" w:hAnsi="Calibri" w:cs="Calibri"/>
                <w:b/>
                <w:bCs/>
                <w:color w:val="ADCF00"/>
                <w:spacing w:val="-1"/>
                <w:kern w:val="2"/>
                <w:sz w:val="28"/>
                <w:szCs w:val="28"/>
                <w:lang w:eastAsia="ar-SA"/>
              </w:rPr>
              <w:t>Dai</w:t>
            </w:r>
            <w:r w:rsidRPr="002E33DA">
              <w:rPr>
                <w:rFonts w:ascii="Calibri" w:eastAsia="SimSun" w:hAnsi="Calibri" w:cs="Calibri"/>
                <w:b/>
                <w:bCs/>
                <w:color w:val="ADCF00"/>
                <w:spacing w:val="-3"/>
                <w:kern w:val="2"/>
                <w:sz w:val="28"/>
                <w:szCs w:val="28"/>
                <w:lang w:eastAsia="ar-SA"/>
              </w:rPr>
              <w:t>NUCLEITEMATICI</w:t>
            </w:r>
            <w:r w:rsidRPr="002E33DA">
              <w:rPr>
                <w:rFonts w:ascii="Calibri" w:eastAsia="SimSun" w:hAnsi="Calibri" w:cs="Calibri"/>
                <w:b/>
                <w:bCs/>
                <w:color w:val="ADCF00"/>
                <w:spacing w:val="-2"/>
                <w:kern w:val="2"/>
                <w:sz w:val="28"/>
                <w:szCs w:val="28"/>
                <w:lang w:eastAsia="ar-SA"/>
              </w:rPr>
              <w:t>aitraguardi</w:t>
            </w:r>
            <w:r w:rsidRPr="002E33DA">
              <w:rPr>
                <w:rFonts w:ascii="Calibri" w:eastAsia="SimSun" w:hAnsi="Calibri" w:cs="Calibri"/>
                <w:b/>
                <w:bCs/>
                <w:color w:val="ADCF00"/>
                <w:spacing w:val="-1"/>
                <w:kern w:val="2"/>
                <w:sz w:val="28"/>
                <w:szCs w:val="28"/>
                <w:lang w:eastAsia="ar-SA"/>
              </w:rPr>
              <w:t>delle</w:t>
            </w:r>
            <w:r w:rsidRPr="002E33DA">
              <w:rPr>
                <w:rFonts w:ascii="Calibri" w:eastAsia="SimSun" w:hAnsi="Calibri" w:cs="Calibri"/>
                <w:b/>
                <w:bCs/>
                <w:color w:val="ADCF00"/>
                <w:spacing w:val="-2"/>
                <w:kern w:val="2"/>
                <w:sz w:val="28"/>
                <w:szCs w:val="28"/>
                <w:lang w:eastAsia="ar-SA"/>
              </w:rPr>
              <w:t>Competenze</w:t>
            </w:r>
            <w:proofErr w:type="spellEnd"/>
          </w:p>
          <w:p w:rsidR="003F2B0B" w:rsidRPr="002E33DA" w:rsidRDefault="003F2B0B" w:rsidP="00141F6C">
            <w:pPr>
              <w:widowControl w:val="0"/>
              <w:suppressAutoHyphens/>
              <w:spacing w:after="0" w:line="182" w:lineRule="auto"/>
              <w:ind w:right="898"/>
              <w:rPr>
                <w:rFonts w:ascii="Calibri" w:eastAsia="SimSun" w:hAnsi="Calibri" w:cs="Calibri"/>
                <w:color w:val="000000"/>
                <w:kern w:val="2"/>
                <w:sz w:val="28"/>
                <w:szCs w:val="28"/>
                <w:lang w:eastAsia="ar-SA"/>
              </w:rPr>
            </w:pPr>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p>
          <w:p w:rsidR="003F2B0B" w:rsidRPr="002E33DA" w:rsidRDefault="003F2B0B" w:rsidP="00141F6C">
            <w:pPr>
              <w:widowControl w:val="0"/>
              <w:numPr>
                <w:ilvl w:val="0"/>
                <w:numId w:val="25"/>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MATEMATICA E COMPETENZA IN SCIENZE, TECNOLOGIE E INGEGNERIA</w:t>
            </w:r>
          </w:p>
          <w:p w:rsidR="003F2B0B" w:rsidRPr="002E33DA" w:rsidRDefault="003F2B0B" w:rsidP="00141F6C">
            <w:pPr>
              <w:widowControl w:val="0"/>
              <w:numPr>
                <w:ilvl w:val="0"/>
                <w:numId w:val="25"/>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DIGITALE</w:t>
            </w:r>
          </w:p>
          <w:p w:rsidR="003F2B0B" w:rsidRPr="002E33DA" w:rsidRDefault="003F2B0B" w:rsidP="00141F6C">
            <w:pPr>
              <w:widowControl w:val="0"/>
              <w:numPr>
                <w:ilvl w:val="0"/>
                <w:numId w:val="25"/>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PERSONALE, SOCIALE E CAPACITÀ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IMPARARE AD IMPARARE</w:t>
            </w:r>
          </w:p>
          <w:p w:rsidR="003F2B0B" w:rsidRPr="002E33DA" w:rsidRDefault="003F2B0B" w:rsidP="00141F6C">
            <w:pPr>
              <w:shd w:val="clear" w:color="auto" w:fill="CCFFFF"/>
              <w:suppressAutoHyphens/>
              <w:spacing w:after="0" w:line="460" w:lineRule="atLeast"/>
              <w:ind w:left="823"/>
              <w:rPr>
                <w:rFonts w:ascii="Times New Roman" w:eastAsia="SimSun" w:hAnsi="Times New Roman" w:cs="Calibri"/>
                <w:b/>
                <w:bCs/>
                <w:color w:val="FFFFFF"/>
                <w:kern w:val="2"/>
                <w:sz w:val="28"/>
                <w:szCs w:val="28"/>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3F2B0B" w:rsidRPr="002E33DA" w:rsidRDefault="003F2B0B" w:rsidP="00141F6C">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p>
        </w:tc>
      </w:tr>
      <w:tr w:rsidR="003F2B0B" w:rsidRPr="002E33DA" w:rsidTr="00141F6C">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3F2B0B" w:rsidRPr="002E33DA" w:rsidRDefault="003F2B0B" w:rsidP="00141F6C">
            <w:pPr>
              <w:spacing w:after="0" w:line="240" w:lineRule="auto"/>
              <w:rPr>
                <w:rFonts w:ascii="Times New Roman" w:eastAsia="SimSun" w:hAnsi="Times New Roman" w:cs="Calibri"/>
                <w:b/>
                <w:bCs/>
                <w:color w:val="FFFFFF"/>
                <w:kern w:val="2"/>
                <w:sz w:val="28"/>
                <w:szCs w:val="28"/>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3"/>
                <w:kern w:val="2"/>
                <w:sz w:val="24"/>
                <w:szCs w:val="24"/>
                <w:lang w:eastAsia="hi-IN" w:bidi="hi-IN"/>
              </w:rPr>
              <w:t>ABILITA'</w:t>
            </w:r>
          </w:p>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00" w:lineRule="atLeast"/>
              <w:jc w:val="center"/>
              <w:rPr>
                <w:rFonts w:ascii="Calibri" w:eastAsia="SimSun" w:hAnsi="Calibri" w:cs="Calibri"/>
                <w:b/>
                <w:bCs/>
                <w:spacing w:val="-1"/>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6B5FDA" w:rsidRDefault="003F2B0B" w:rsidP="00141F6C">
            <w:pPr>
              <w:widowControl w:val="0"/>
              <w:suppressAutoHyphens/>
              <w:spacing w:after="0" w:line="240" w:lineRule="auto"/>
              <w:rPr>
                <w:rFonts w:ascii="Calibri" w:eastAsia="SimSun" w:hAnsi="Calibri" w:cs="Lucida Sans"/>
                <w:kern w:val="2"/>
                <w:sz w:val="24"/>
                <w:szCs w:val="24"/>
                <w:lang w:eastAsia="hi-IN" w:bidi="hi-IN"/>
              </w:rPr>
            </w:pPr>
          </w:p>
          <w:p w:rsidR="003F2B0B" w:rsidRPr="006B5FDA" w:rsidRDefault="003F2B0B" w:rsidP="00141F6C">
            <w:pPr>
              <w:widowControl w:val="0"/>
              <w:suppressAutoHyphens/>
              <w:spacing w:after="0" w:line="240" w:lineRule="auto"/>
              <w:rPr>
                <w:rFonts w:ascii="Calibri" w:eastAsia="SimSun" w:hAnsi="Calibri" w:cs="Lucida Sans"/>
                <w:b/>
                <w:bCs/>
                <w:kern w:val="2"/>
                <w:sz w:val="24"/>
                <w:szCs w:val="24"/>
                <w:lang w:eastAsia="hi-IN" w:bidi="hi-IN"/>
              </w:rPr>
            </w:pPr>
            <w:r w:rsidRPr="006B5FDA">
              <w:rPr>
                <w:rFonts w:ascii="Calibri" w:eastAsia="SimSun" w:hAnsi="Calibri" w:cs="Lucida Sans"/>
                <w:b/>
                <w:bCs/>
                <w:kern w:val="2"/>
                <w:sz w:val="24"/>
                <w:szCs w:val="24"/>
                <w:lang w:eastAsia="hi-IN" w:bidi="hi-IN"/>
              </w:rPr>
              <w:t>OGGETTI, MATERIALI E TRASFORMAZIONI</w:t>
            </w:r>
          </w:p>
          <w:p w:rsidR="003F2B0B" w:rsidRPr="006B5FDA" w:rsidRDefault="003F2B0B" w:rsidP="00141F6C">
            <w:pPr>
              <w:widowControl w:val="0"/>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w:t>
            </w:r>
            <w:r w:rsidRPr="006B5FDA">
              <w:rPr>
                <w:rFonts w:ascii="Calibri" w:eastAsia="SimSun" w:hAnsi="Calibri" w:cs="Lucida Sans"/>
                <w:kern w:val="2"/>
                <w:sz w:val="24"/>
                <w:szCs w:val="24"/>
                <w:lang w:eastAsia="hi-IN" w:bidi="hi-IN"/>
              </w:rPr>
              <w:tab/>
              <w:t>Osserva, analizza e descrive lo svolgersi di un fenomeno.</w:t>
            </w:r>
          </w:p>
          <w:p w:rsidR="003F2B0B" w:rsidRPr="006B5FDA" w:rsidRDefault="003F2B0B" w:rsidP="00141F6C">
            <w:pPr>
              <w:widowControl w:val="0"/>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w:t>
            </w:r>
            <w:r w:rsidRPr="006B5FDA">
              <w:rPr>
                <w:rFonts w:ascii="Calibri" w:eastAsia="SimSun" w:hAnsi="Calibri" w:cs="Lucida Sans"/>
                <w:kern w:val="2"/>
                <w:sz w:val="24"/>
                <w:szCs w:val="24"/>
                <w:lang w:eastAsia="hi-IN" w:bidi="hi-IN"/>
              </w:rPr>
              <w:tab/>
              <w:t>Formula domande, anche sulla base di ipotesi personali e le verifica.</w:t>
            </w:r>
          </w:p>
          <w:p w:rsidR="003F2B0B" w:rsidRPr="006B5FDA" w:rsidRDefault="003F2B0B" w:rsidP="00141F6C">
            <w:pPr>
              <w:widowControl w:val="0"/>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w:t>
            </w:r>
            <w:r w:rsidRPr="006B5FDA">
              <w:rPr>
                <w:rFonts w:ascii="Calibri" w:eastAsia="SimSun" w:hAnsi="Calibri" w:cs="Lucida Sans"/>
                <w:kern w:val="2"/>
                <w:sz w:val="24"/>
                <w:szCs w:val="24"/>
                <w:lang w:eastAsia="hi-IN" w:bidi="hi-IN"/>
              </w:rPr>
              <w:tab/>
              <w:t>Realizza semplici esperimenti.</w:t>
            </w:r>
          </w:p>
          <w:p w:rsidR="003F2B0B" w:rsidRPr="006B5FDA" w:rsidRDefault="003F2B0B" w:rsidP="00141F6C">
            <w:pPr>
              <w:widowControl w:val="0"/>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w:t>
            </w:r>
            <w:r w:rsidRPr="006B5FDA">
              <w:rPr>
                <w:rFonts w:ascii="Calibri" w:eastAsia="SimSun" w:hAnsi="Calibri" w:cs="Lucida Sans"/>
                <w:kern w:val="2"/>
                <w:sz w:val="24"/>
                <w:szCs w:val="24"/>
                <w:lang w:eastAsia="hi-IN" w:bidi="hi-IN"/>
              </w:rPr>
              <w:tab/>
              <w:t>Utilizza semplici schemi e modelli.</w:t>
            </w: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w:t>
            </w:r>
            <w:r w:rsidRPr="006B5FDA">
              <w:rPr>
                <w:rFonts w:ascii="Calibri" w:eastAsia="SimSun" w:hAnsi="Calibri" w:cs="Lucida Sans"/>
                <w:kern w:val="2"/>
                <w:sz w:val="24"/>
                <w:szCs w:val="24"/>
                <w:lang w:eastAsia="hi-IN" w:bidi="hi-IN"/>
              </w:rPr>
              <w:tab/>
              <w:t>Utilizza le conoscenze per assumere comportamenti responsabili rispetto all'ambiente</w:t>
            </w:r>
          </w:p>
        </w:tc>
        <w:tc>
          <w:tcPr>
            <w:tcW w:w="4809" w:type="dxa"/>
            <w:tcBorders>
              <w:top w:val="single" w:sz="4" w:space="0" w:color="000000"/>
              <w:left w:val="single" w:sz="4" w:space="0" w:color="000000"/>
              <w:bottom w:val="single" w:sz="4" w:space="0" w:color="000000"/>
              <w:right w:val="single" w:sz="4" w:space="0" w:color="000000"/>
            </w:tcBorders>
          </w:tcPr>
          <w:p w:rsidR="003F2B0B" w:rsidRPr="006B5FDA" w:rsidRDefault="003F2B0B" w:rsidP="00141F6C">
            <w:pPr>
              <w:numPr>
                <w:ilvl w:val="0"/>
                <w:numId w:val="77"/>
              </w:numPr>
              <w:suppressAutoHyphens/>
              <w:spacing w:after="0" w:line="100" w:lineRule="atLeast"/>
              <w:rPr>
                <w:rFonts w:ascii="Calibri" w:eastAsia="SimSun" w:hAnsi="Calibri" w:cs="Arial"/>
                <w:kern w:val="1"/>
                <w:sz w:val="24"/>
                <w:szCs w:val="24"/>
                <w:lang w:eastAsia="ar-SA"/>
              </w:rPr>
            </w:pPr>
            <w:r w:rsidRPr="006B5FDA">
              <w:rPr>
                <w:rFonts w:ascii="Calibri" w:eastAsia="SimSun" w:hAnsi="Calibri" w:cs="Arial"/>
                <w:kern w:val="1"/>
                <w:sz w:val="24"/>
                <w:szCs w:val="24"/>
                <w:lang w:eastAsia="ar-SA"/>
              </w:rPr>
              <w:t>Comprendere il concetto di energia.</w:t>
            </w:r>
          </w:p>
          <w:p w:rsidR="003F2B0B" w:rsidRPr="006B5FDA" w:rsidRDefault="003F2B0B" w:rsidP="00141F6C">
            <w:pPr>
              <w:numPr>
                <w:ilvl w:val="0"/>
                <w:numId w:val="77"/>
              </w:numPr>
              <w:suppressAutoHyphens/>
              <w:spacing w:after="0" w:line="100" w:lineRule="atLeast"/>
              <w:rPr>
                <w:rFonts w:ascii="Calibri" w:eastAsia="SimSun" w:hAnsi="Calibri" w:cs="Arial"/>
                <w:kern w:val="1"/>
                <w:sz w:val="24"/>
                <w:szCs w:val="24"/>
                <w:lang w:eastAsia="ar-SA"/>
              </w:rPr>
            </w:pPr>
            <w:r w:rsidRPr="006B5FDA">
              <w:rPr>
                <w:rFonts w:ascii="Calibri" w:eastAsia="SimSun" w:hAnsi="Calibri" w:cs="Arial"/>
                <w:kern w:val="1"/>
                <w:sz w:val="24"/>
                <w:szCs w:val="24"/>
                <w:lang w:eastAsia="ar-SA"/>
              </w:rPr>
              <w:t>Conoscere e distinguere fonti e forme di energia.</w:t>
            </w:r>
          </w:p>
          <w:p w:rsidR="003F2B0B" w:rsidRPr="006B5FDA" w:rsidRDefault="003F2B0B" w:rsidP="00141F6C">
            <w:pPr>
              <w:numPr>
                <w:ilvl w:val="0"/>
                <w:numId w:val="77"/>
              </w:numPr>
              <w:suppressAutoHyphens/>
              <w:spacing w:after="0" w:line="100" w:lineRule="atLeast"/>
              <w:rPr>
                <w:rFonts w:ascii="Calibri" w:eastAsia="SimSun" w:hAnsi="Calibri" w:cs="font461"/>
                <w:kern w:val="1"/>
                <w:sz w:val="24"/>
                <w:szCs w:val="24"/>
                <w:lang w:eastAsia="ar-SA"/>
              </w:rPr>
            </w:pPr>
            <w:r w:rsidRPr="006B5FDA">
              <w:rPr>
                <w:rFonts w:ascii="Calibri" w:eastAsia="SimSun" w:hAnsi="Calibri" w:cs="Arial"/>
                <w:kern w:val="1"/>
                <w:sz w:val="24"/>
                <w:szCs w:val="24"/>
                <w:lang w:eastAsia="ar-SA"/>
              </w:rPr>
              <w:t>Individuare comportamenti e forme di utilizzo consapevole delle risorse energetiche</w:t>
            </w: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tcPr>
          <w:p w:rsidR="003F2B0B" w:rsidRPr="006B5FDA" w:rsidRDefault="003F2B0B" w:rsidP="00141F6C">
            <w:pPr>
              <w:numPr>
                <w:ilvl w:val="0"/>
                <w:numId w:val="78"/>
              </w:numPr>
              <w:suppressAutoHyphens/>
              <w:spacing w:after="200" w:line="276" w:lineRule="auto"/>
              <w:rPr>
                <w:rFonts w:ascii="Calibri" w:eastAsia="SimSun" w:hAnsi="Calibri" w:cs="Arial"/>
                <w:kern w:val="1"/>
                <w:sz w:val="24"/>
                <w:szCs w:val="24"/>
                <w:lang w:eastAsia="ar-SA"/>
              </w:rPr>
            </w:pPr>
            <w:r w:rsidRPr="006B5FDA">
              <w:rPr>
                <w:rFonts w:ascii="Calibri" w:eastAsia="SimSun" w:hAnsi="Calibri" w:cs="Arial"/>
                <w:kern w:val="1"/>
                <w:sz w:val="24"/>
                <w:szCs w:val="24"/>
                <w:lang w:eastAsia="ar-SA"/>
              </w:rPr>
              <w:t>Concetto di energia.</w:t>
            </w:r>
          </w:p>
          <w:p w:rsidR="003F2B0B" w:rsidRPr="006B5FDA" w:rsidRDefault="003F2B0B" w:rsidP="00141F6C">
            <w:pPr>
              <w:numPr>
                <w:ilvl w:val="0"/>
                <w:numId w:val="78"/>
              </w:numPr>
              <w:suppressAutoHyphens/>
              <w:spacing w:after="200" w:line="276" w:lineRule="auto"/>
              <w:rPr>
                <w:rFonts w:ascii="Calibri" w:eastAsia="SimSun" w:hAnsi="Calibri" w:cs="Arial"/>
                <w:kern w:val="1"/>
                <w:sz w:val="24"/>
                <w:szCs w:val="24"/>
                <w:lang w:eastAsia="ar-SA"/>
              </w:rPr>
            </w:pPr>
            <w:r w:rsidRPr="006B5FDA">
              <w:rPr>
                <w:rFonts w:ascii="Calibri" w:eastAsia="SimSun" w:hAnsi="Calibri" w:cs="Arial"/>
                <w:kern w:val="1"/>
                <w:sz w:val="24"/>
                <w:szCs w:val="24"/>
                <w:lang w:eastAsia="ar-SA"/>
              </w:rPr>
              <w:t>Le fonti di energia.</w:t>
            </w:r>
          </w:p>
          <w:p w:rsidR="003F2B0B" w:rsidRPr="006B5FDA" w:rsidRDefault="003F2B0B" w:rsidP="00141F6C">
            <w:pPr>
              <w:numPr>
                <w:ilvl w:val="0"/>
                <w:numId w:val="78"/>
              </w:numPr>
              <w:suppressAutoHyphens/>
              <w:spacing w:after="200" w:line="276" w:lineRule="auto"/>
              <w:rPr>
                <w:rFonts w:ascii="Calibri" w:eastAsia="SimSun" w:hAnsi="Calibri" w:cs="Arial"/>
                <w:kern w:val="1"/>
                <w:sz w:val="24"/>
                <w:szCs w:val="24"/>
                <w:lang w:eastAsia="ar-SA"/>
              </w:rPr>
            </w:pPr>
            <w:r w:rsidRPr="006B5FDA">
              <w:rPr>
                <w:rFonts w:ascii="Calibri" w:eastAsia="SimSun" w:hAnsi="Calibri" w:cs="Arial"/>
                <w:kern w:val="1"/>
                <w:sz w:val="24"/>
                <w:szCs w:val="24"/>
                <w:lang w:eastAsia="ar-SA"/>
              </w:rPr>
              <w:t>La luce.</w:t>
            </w:r>
          </w:p>
          <w:p w:rsidR="003F2B0B" w:rsidRPr="006B5FDA" w:rsidRDefault="003F2B0B" w:rsidP="00141F6C">
            <w:pPr>
              <w:numPr>
                <w:ilvl w:val="0"/>
                <w:numId w:val="78"/>
              </w:numPr>
              <w:suppressAutoHyphens/>
              <w:spacing w:after="200" w:line="276" w:lineRule="auto"/>
              <w:rPr>
                <w:rFonts w:ascii="Calibri" w:eastAsia="SimSun" w:hAnsi="Calibri" w:cs="font461"/>
                <w:kern w:val="1"/>
                <w:sz w:val="24"/>
                <w:szCs w:val="24"/>
                <w:lang w:eastAsia="ar-SA"/>
              </w:rPr>
            </w:pPr>
            <w:r w:rsidRPr="006B5FDA">
              <w:rPr>
                <w:rFonts w:ascii="Calibri" w:eastAsia="SimSun" w:hAnsi="Calibri" w:cs="Arial"/>
                <w:kern w:val="1"/>
                <w:sz w:val="24"/>
                <w:szCs w:val="24"/>
                <w:lang w:eastAsia="ar-SA"/>
              </w:rPr>
              <w:t>Il suono.</w:t>
            </w: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6B5FDA" w:rsidRDefault="003F2B0B" w:rsidP="00141F6C">
            <w:pPr>
              <w:suppressAutoHyphens/>
              <w:spacing w:after="200" w:line="276" w:lineRule="auto"/>
              <w:rPr>
                <w:rFonts w:ascii="Calibri" w:eastAsia="SimSun" w:hAnsi="Calibri" w:cs="Arial"/>
                <w:kern w:val="1"/>
                <w:sz w:val="24"/>
                <w:szCs w:val="24"/>
                <w:lang w:eastAsia="ar-SA"/>
              </w:rPr>
            </w:pPr>
            <w:r w:rsidRPr="006B5FDA">
              <w:rPr>
                <w:rFonts w:ascii="Calibri" w:eastAsia="SimSun" w:hAnsi="Calibri" w:cs="font461"/>
                <w:b/>
                <w:kern w:val="1"/>
                <w:sz w:val="24"/>
                <w:szCs w:val="24"/>
                <w:lang w:eastAsia="ar-SA"/>
              </w:rPr>
              <w:lastRenderedPageBreak/>
              <w:t>OSSERVARE E SPERIMENTARE SUL CAMPO</w:t>
            </w:r>
          </w:p>
          <w:p w:rsidR="003F2B0B" w:rsidRPr="006B5FDA" w:rsidRDefault="003F2B0B" w:rsidP="00141F6C">
            <w:pPr>
              <w:suppressAutoHyphens/>
              <w:spacing w:after="200" w:line="276" w:lineRule="auto"/>
              <w:rPr>
                <w:rFonts w:ascii="Calibri" w:eastAsia="SimSun" w:hAnsi="Calibri" w:cs="Arial"/>
                <w:kern w:val="1"/>
                <w:sz w:val="24"/>
                <w:szCs w:val="24"/>
                <w:lang w:eastAsia="ar-SA"/>
              </w:rPr>
            </w:pPr>
          </w:p>
          <w:p w:rsidR="003F2B0B" w:rsidRPr="006B5FDA" w:rsidRDefault="003F2B0B" w:rsidP="00141F6C">
            <w:pPr>
              <w:numPr>
                <w:ilvl w:val="0"/>
                <w:numId w:val="79"/>
              </w:numPr>
              <w:suppressAutoHyphens/>
              <w:spacing w:after="200" w:line="276" w:lineRule="auto"/>
              <w:rPr>
                <w:rFonts w:ascii="Calibri" w:eastAsia="SimSun" w:hAnsi="Calibri" w:cs="Arial"/>
                <w:kern w:val="1"/>
                <w:sz w:val="24"/>
                <w:szCs w:val="24"/>
                <w:lang w:eastAsia="ar-SA"/>
              </w:rPr>
            </w:pPr>
            <w:r w:rsidRPr="006B5FDA">
              <w:rPr>
                <w:rFonts w:ascii="Calibri" w:eastAsia="SimSun" w:hAnsi="Calibri" w:cs="Arial"/>
                <w:kern w:val="1"/>
                <w:sz w:val="24"/>
                <w:szCs w:val="24"/>
                <w:lang w:eastAsia="ar-SA"/>
              </w:rPr>
              <w:t>Osserva, analizza e descrive lo svolgersi dei fatti.</w:t>
            </w:r>
          </w:p>
          <w:p w:rsidR="003F2B0B" w:rsidRPr="006B5FDA" w:rsidRDefault="003F2B0B" w:rsidP="00141F6C">
            <w:pPr>
              <w:numPr>
                <w:ilvl w:val="0"/>
                <w:numId w:val="79"/>
              </w:numPr>
              <w:suppressAutoHyphens/>
              <w:spacing w:after="200" w:line="276" w:lineRule="auto"/>
              <w:rPr>
                <w:rFonts w:ascii="Calibri" w:eastAsia="SimSun" w:hAnsi="Calibri" w:cs="Arial"/>
                <w:kern w:val="1"/>
                <w:sz w:val="24"/>
                <w:szCs w:val="24"/>
                <w:lang w:eastAsia="ar-SA"/>
              </w:rPr>
            </w:pPr>
            <w:r w:rsidRPr="006B5FDA">
              <w:rPr>
                <w:rFonts w:ascii="Calibri" w:eastAsia="SimSun" w:hAnsi="Calibri" w:cs="Arial"/>
                <w:kern w:val="1"/>
                <w:sz w:val="24"/>
                <w:szCs w:val="24"/>
                <w:lang w:eastAsia="ar-SA"/>
              </w:rPr>
              <w:t>Formula domande, anche sulla base di ipotesi personali e le verifica.</w:t>
            </w:r>
          </w:p>
          <w:p w:rsidR="003F2B0B" w:rsidRPr="006B5FDA" w:rsidRDefault="003F2B0B" w:rsidP="00141F6C">
            <w:pPr>
              <w:numPr>
                <w:ilvl w:val="0"/>
                <w:numId w:val="79"/>
              </w:numPr>
              <w:suppressAutoHyphens/>
              <w:spacing w:after="200" w:line="276" w:lineRule="auto"/>
              <w:rPr>
                <w:rFonts w:ascii="Calibri" w:eastAsia="SimSun" w:hAnsi="Calibri" w:cs="Calibri"/>
                <w:kern w:val="1"/>
                <w:lang w:eastAsia="ar-SA"/>
              </w:rPr>
            </w:pPr>
            <w:r w:rsidRPr="006B5FDA">
              <w:rPr>
                <w:rFonts w:ascii="Calibri" w:eastAsia="SimSun" w:hAnsi="Calibri" w:cs="Arial"/>
                <w:kern w:val="1"/>
                <w:sz w:val="24"/>
                <w:szCs w:val="24"/>
                <w:lang w:eastAsia="ar-SA"/>
              </w:rPr>
              <w:t>Spiega con la terminologia specifica le informazioni ricavate da testi di carattere scientifico.</w:t>
            </w: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numPr>
                <w:ilvl w:val="0"/>
                <w:numId w:val="26"/>
              </w:numPr>
              <w:suppressAutoHyphens/>
              <w:spacing w:after="0" w:line="240" w:lineRule="auto"/>
              <w:rPr>
                <w:rFonts w:ascii="Calibri" w:eastAsia="SimSun" w:hAnsi="Calibri" w:cs="Lucida Sans"/>
                <w:kern w:val="2"/>
                <w:sz w:val="24"/>
                <w:szCs w:val="24"/>
                <w:lang w:eastAsia="hi-IN" w:bidi="hi-IN"/>
              </w:rPr>
            </w:pPr>
            <w:r>
              <w:rPr>
                <w:rFonts w:cs="Calibri"/>
                <w:sz w:val="24"/>
                <w:szCs w:val="24"/>
              </w:rPr>
              <w:t>Riconoscere e distinguere i corpi celesti presenti nel sistema solare.</w:t>
            </w:r>
          </w:p>
        </w:tc>
        <w:tc>
          <w:tcPr>
            <w:tcW w:w="4810" w:type="dxa"/>
            <w:tcBorders>
              <w:top w:val="single" w:sz="4" w:space="0" w:color="000000"/>
              <w:left w:val="single" w:sz="4" w:space="0" w:color="000000"/>
              <w:bottom w:val="single" w:sz="4" w:space="0" w:color="000000"/>
              <w:right w:val="single" w:sz="4" w:space="0" w:color="000000"/>
            </w:tcBorders>
          </w:tcPr>
          <w:p w:rsidR="003F2B0B" w:rsidRPr="006B5FDA" w:rsidRDefault="003F2B0B" w:rsidP="00141F6C">
            <w:pPr>
              <w:pStyle w:val="Paragrafoelenco"/>
              <w:numPr>
                <w:ilvl w:val="0"/>
                <w:numId w:val="26"/>
              </w:numPr>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I pianeti del sistema solare.</w:t>
            </w:r>
          </w:p>
          <w:p w:rsidR="003F2B0B" w:rsidRPr="002E33DA" w:rsidRDefault="003F2B0B" w:rsidP="00141F6C">
            <w:pPr>
              <w:widowControl w:val="0"/>
              <w:numPr>
                <w:ilvl w:val="0"/>
                <w:numId w:val="26"/>
              </w:numPr>
              <w:suppressAutoHyphens/>
              <w:spacing w:after="0" w:line="240" w:lineRule="auto"/>
              <w:rPr>
                <w:rFonts w:ascii="Calibri" w:eastAsia="SimSun" w:hAnsi="Calibri" w:cs="Lucida Sans"/>
                <w:kern w:val="2"/>
                <w:sz w:val="24"/>
                <w:szCs w:val="24"/>
                <w:lang w:eastAsia="hi-IN" w:bidi="hi-IN"/>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6B5FDA" w:rsidRDefault="003F2B0B" w:rsidP="00141F6C">
            <w:pPr>
              <w:suppressAutoHyphens/>
              <w:spacing w:after="200" w:line="276" w:lineRule="auto"/>
              <w:rPr>
                <w:rFonts w:ascii="Calibri" w:eastAsia="SimSun" w:hAnsi="Calibri" w:cs="font461"/>
                <w:kern w:val="1"/>
                <w:sz w:val="24"/>
                <w:szCs w:val="24"/>
                <w:lang w:eastAsia="ar-SA"/>
              </w:rPr>
            </w:pPr>
            <w:r w:rsidRPr="006B5FDA">
              <w:rPr>
                <w:rFonts w:ascii="Calibri" w:eastAsia="Times New Roman" w:hAnsi="Calibri" w:cs="font461"/>
                <w:b/>
                <w:kern w:val="1"/>
                <w:sz w:val="24"/>
                <w:szCs w:val="24"/>
                <w:lang w:eastAsia="ar-SA"/>
              </w:rPr>
              <w:t>L'UOMO I VIVENTI E L'AMBIENTE</w:t>
            </w:r>
          </w:p>
          <w:p w:rsidR="003F2B0B" w:rsidRPr="006B5FDA" w:rsidRDefault="003F2B0B" w:rsidP="00141F6C">
            <w:pPr>
              <w:suppressAutoHyphens/>
              <w:spacing w:before="9" w:after="200" w:line="276" w:lineRule="auto"/>
              <w:rPr>
                <w:rFonts w:ascii="Calibri" w:eastAsia="SimSun" w:hAnsi="Calibri" w:cs="font461"/>
                <w:kern w:val="1"/>
                <w:sz w:val="24"/>
                <w:szCs w:val="24"/>
                <w:lang w:eastAsia="ar-SA"/>
              </w:rPr>
            </w:pPr>
          </w:p>
          <w:p w:rsidR="003F2B0B" w:rsidRPr="006B5FDA" w:rsidRDefault="003F2B0B" w:rsidP="00141F6C">
            <w:pPr>
              <w:numPr>
                <w:ilvl w:val="0"/>
                <w:numId w:val="80"/>
              </w:numPr>
              <w:suppressAutoHyphens/>
              <w:spacing w:after="200" w:line="276" w:lineRule="auto"/>
              <w:rPr>
                <w:rFonts w:ascii="Calibri" w:eastAsia="SimSun" w:hAnsi="Calibri" w:cs="font461"/>
                <w:kern w:val="1"/>
                <w:sz w:val="24"/>
                <w:szCs w:val="24"/>
                <w:lang w:eastAsia="ar-SA"/>
              </w:rPr>
            </w:pPr>
            <w:r w:rsidRPr="006B5FDA">
              <w:rPr>
                <w:rFonts w:ascii="Calibri" w:eastAsia="SimSun" w:hAnsi="Calibri" w:cs="font461"/>
                <w:kern w:val="1"/>
                <w:sz w:val="24"/>
                <w:szCs w:val="24"/>
                <w:lang w:eastAsia="ar-SA"/>
              </w:rPr>
              <w:t>Espone in forma chiara le informazioni ricavate da testi letti e/o filmati visti.</w:t>
            </w:r>
          </w:p>
          <w:p w:rsidR="003F2B0B" w:rsidRPr="006B5FDA" w:rsidRDefault="003F2B0B" w:rsidP="00141F6C">
            <w:pPr>
              <w:numPr>
                <w:ilvl w:val="0"/>
                <w:numId w:val="80"/>
              </w:numPr>
              <w:suppressAutoHyphens/>
              <w:spacing w:after="200" w:line="276" w:lineRule="auto"/>
              <w:rPr>
                <w:rFonts w:ascii="Calibri" w:eastAsia="SimSun" w:hAnsi="Calibri" w:cs="Calibri"/>
                <w:kern w:val="1"/>
                <w:lang w:eastAsia="ar-SA"/>
              </w:rPr>
            </w:pPr>
            <w:r w:rsidRPr="006B5FDA">
              <w:rPr>
                <w:rFonts w:ascii="Calibri" w:eastAsia="SimSun" w:hAnsi="Calibri" w:cs="font461"/>
                <w:kern w:val="1"/>
                <w:sz w:val="24"/>
                <w:szCs w:val="24"/>
                <w:lang w:eastAsia="ar-SA"/>
              </w:rPr>
              <w:t xml:space="preserve">Utilizza le conoscenze per assumere comportamenti responsabili legati allo stile di vita </w:t>
            </w: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6B5FDA" w:rsidRDefault="003F2B0B" w:rsidP="00141F6C">
            <w:pPr>
              <w:widowControl w:val="0"/>
              <w:suppressAutoHyphens/>
              <w:spacing w:after="0" w:line="240" w:lineRule="auto"/>
              <w:rPr>
                <w:rFonts w:ascii="Calibri" w:eastAsia="SimSun" w:hAnsi="Calibri" w:cs="Lucida Sans"/>
                <w:kern w:val="2"/>
                <w:sz w:val="24"/>
                <w:szCs w:val="24"/>
                <w:lang w:eastAsia="hi-IN" w:bidi="hi-IN"/>
              </w:rPr>
            </w:pP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Conoscere la struttura e lo sviluppo del proprio corpo.</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Descrivere il funzionamento di organi ed apparati del corpo</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Utilizzare modelli intuitivi di struttura cellulare.</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Individuare comportamenti corretti per la cura della propria salute.</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Conoscere l'anatomia e la fisiologia dell'apparato riproduttore maschile e femminile</w:t>
            </w:r>
          </w:p>
          <w:p w:rsidR="003F2B0B" w:rsidRPr="006B5FDA" w:rsidRDefault="003F2B0B" w:rsidP="00141F6C">
            <w:pPr>
              <w:widowControl w:val="0"/>
              <w:suppressAutoHyphens/>
              <w:spacing w:after="0" w:line="240" w:lineRule="auto"/>
              <w:ind w:left="720"/>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240" w:lineRule="auto"/>
              <w:ind w:left="720"/>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tcPr>
          <w:p w:rsidR="003F2B0B" w:rsidRPr="006B5FDA" w:rsidRDefault="003F2B0B" w:rsidP="00141F6C">
            <w:pPr>
              <w:widowControl w:val="0"/>
              <w:suppressAutoHyphens/>
              <w:spacing w:after="0" w:line="240" w:lineRule="auto"/>
              <w:ind w:left="720"/>
              <w:rPr>
                <w:rFonts w:ascii="Calibri" w:eastAsia="SimSun" w:hAnsi="Calibri" w:cs="Lucida Sans"/>
                <w:kern w:val="2"/>
                <w:sz w:val="24"/>
                <w:szCs w:val="24"/>
                <w:lang w:eastAsia="hi-IN" w:bidi="hi-IN"/>
              </w:rPr>
            </w:pP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La cellula vegetale ed animale : caratteristiche e funzioni</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Il sistema scheletrico</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Il sistema muscolare</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L'apparato respiratorio.</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No smoking</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L'apparato circolatorio</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L'apparato digerente</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I denti</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La digestione</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La corretta alimentazione</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L'apparato escretore</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L'apparato riproduttore</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Il sistema nervoso</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Gli organi di senso</w:t>
            </w:r>
          </w:p>
          <w:p w:rsidR="003F2B0B" w:rsidRPr="006B5FDA" w:rsidRDefault="003F2B0B" w:rsidP="00141F6C">
            <w:pPr>
              <w:widowControl w:val="0"/>
              <w:numPr>
                <w:ilvl w:val="0"/>
                <w:numId w:val="27"/>
              </w:numPr>
              <w:suppressAutoHyphens/>
              <w:spacing w:after="0" w:line="240" w:lineRule="auto"/>
              <w:rPr>
                <w:rFonts w:ascii="Calibri" w:eastAsia="SimSun" w:hAnsi="Calibri" w:cs="Lucida Sans"/>
                <w:kern w:val="2"/>
                <w:sz w:val="24"/>
                <w:szCs w:val="24"/>
                <w:lang w:eastAsia="hi-IN" w:bidi="hi-IN"/>
              </w:rPr>
            </w:pPr>
            <w:r w:rsidRPr="006B5FDA">
              <w:rPr>
                <w:rFonts w:ascii="Calibri" w:eastAsia="SimSun" w:hAnsi="Calibri" w:cs="Lucida Sans"/>
                <w:kern w:val="2"/>
                <w:sz w:val="24"/>
                <w:szCs w:val="24"/>
                <w:lang w:eastAsia="hi-IN" w:bidi="hi-IN"/>
              </w:rPr>
              <w:t>L'apparato tegumentario</w:t>
            </w: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suppressAutoHyphens/>
              <w:spacing w:after="0" w:line="100" w:lineRule="atLeast"/>
              <w:rPr>
                <w:rFonts w:ascii="Calibri" w:eastAsia="SimSun" w:hAnsi="Calibri" w:cs="Arial"/>
                <w:b/>
                <w:color w:val="000000"/>
                <w:kern w:val="2"/>
                <w:sz w:val="24"/>
                <w:szCs w:val="24"/>
                <w:lang w:eastAsia="ar-SA"/>
              </w:rPr>
            </w:pPr>
            <w:r w:rsidRPr="002E33DA">
              <w:rPr>
                <w:rFonts w:ascii="Calibri" w:eastAsia="SimSun" w:hAnsi="Calibri" w:cs="Arial"/>
                <w:b/>
                <w:color w:val="000000"/>
                <w:kern w:val="2"/>
                <w:sz w:val="24"/>
                <w:szCs w:val="24"/>
                <w:lang w:eastAsia="ar-SA"/>
              </w:rPr>
              <w:lastRenderedPageBreak/>
              <w:t>EDUCAZIONE CIVICA</w:t>
            </w:r>
            <w:r>
              <w:rPr>
                <w:rFonts w:ascii="Calibri" w:eastAsia="SimSun" w:hAnsi="Calibri" w:cs="Arial"/>
                <w:b/>
                <w:color w:val="000000"/>
                <w:kern w:val="2"/>
                <w:sz w:val="24"/>
                <w:szCs w:val="24"/>
                <w:lang w:eastAsia="ar-SA"/>
              </w:rPr>
              <w:t xml:space="preserve"> (4h)</w:t>
            </w:r>
          </w:p>
        </w:tc>
        <w:tc>
          <w:tcPr>
            <w:tcW w:w="4809" w:type="dxa"/>
            <w:tcBorders>
              <w:top w:val="single" w:sz="4" w:space="0" w:color="000000"/>
              <w:left w:val="single" w:sz="4" w:space="0" w:color="000000"/>
              <w:bottom w:val="single" w:sz="4" w:space="0" w:color="000000"/>
              <w:right w:val="single" w:sz="4" w:space="0" w:color="000000"/>
            </w:tcBorders>
          </w:tcPr>
          <w:p w:rsidR="003F2B0B" w:rsidRPr="006B5FDA" w:rsidRDefault="003F2B0B" w:rsidP="00141F6C">
            <w:pPr>
              <w:pStyle w:val="Paragrafoelenco"/>
              <w:numPr>
                <w:ilvl w:val="0"/>
                <w:numId w:val="27"/>
              </w:numPr>
              <w:suppressAutoHyphens/>
              <w:spacing w:after="0" w:line="100" w:lineRule="atLeast"/>
              <w:rPr>
                <w:rFonts w:ascii="Calibri" w:eastAsia="SimSun" w:hAnsi="Calibri" w:cs="Arial"/>
                <w:color w:val="000000"/>
                <w:kern w:val="2"/>
                <w:sz w:val="24"/>
                <w:szCs w:val="24"/>
                <w:lang w:eastAsia="ar-SA"/>
              </w:rPr>
            </w:pPr>
            <w:r>
              <w:t xml:space="preserve">Interiorizzare i principi essenziali di educazione ambientale, (corretto smaltimento dei rifiuti, importanza del riciclo, l’acqua fonte di vita, energia pulita, sviluppo ecosostenibile, ecc.). (Progetti di ed. Ambientale). </w:t>
            </w:r>
          </w:p>
          <w:p w:rsidR="003F2B0B" w:rsidRDefault="003F2B0B" w:rsidP="00141F6C">
            <w:pPr>
              <w:pStyle w:val="Paragrafoelenco"/>
              <w:numPr>
                <w:ilvl w:val="0"/>
                <w:numId w:val="27"/>
              </w:numPr>
              <w:suppressAutoHyphens/>
              <w:spacing w:after="0" w:line="100" w:lineRule="atLeast"/>
            </w:pPr>
            <w:r>
              <w:t xml:space="preserve">Individuare un problema ambientale (dalla salvaguardia di un monumento alla conservazione di una spiaggia, ecc..), analizzarlo ed elaborare semplici ma efficaci proposte di soluzione.  Esplorare e descrivere in maniera dettagliata gli elementi tipici di un ambiente naturale ed umano, inteso come sistema ecologico. </w:t>
            </w:r>
          </w:p>
          <w:p w:rsidR="003F2B0B" w:rsidRPr="006B5FDA" w:rsidRDefault="003F2B0B" w:rsidP="00141F6C">
            <w:pPr>
              <w:pStyle w:val="Paragrafoelenco"/>
              <w:numPr>
                <w:ilvl w:val="0"/>
                <w:numId w:val="27"/>
              </w:numPr>
              <w:suppressAutoHyphens/>
              <w:spacing w:after="0" w:line="100" w:lineRule="atLeast"/>
              <w:rPr>
                <w:rFonts w:ascii="Segoe UI Emoji" w:hAnsi="Segoe UI Emoji" w:cs="Segoe UI Emoji"/>
              </w:rPr>
            </w:pPr>
            <w:r>
              <w:t xml:space="preserve">Fare un bilancio dei vantaggi/svantaggi che la modifica di un certo ambiente ha recato all’uomo che lo abita. </w:t>
            </w:r>
          </w:p>
          <w:p w:rsidR="003F2B0B" w:rsidRPr="006B5FDA" w:rsidRDefault="003F2B0B" w:rsidP="00141F6C">
            <w:pPr>
              <w:pStyle w:val="Paragrafoelenco"/>
              <w:numPr>
                <w:ilvl w:val="0"/>
                <w:numId w:val="27"/>
              </w:numPr>
              <w:suppressAutoHyphens/>
              <w:spacing w:after="0" w:line="100" w:lineRule="atLeast"/>
              <w:rPr>
                <w:rFonts w:ascii="Segoe UI Emoji" w:hAnsi="Segoe UI Emoji" w:cs="Segoe UI Emoji"/>
              </w:rPr>
            </w:pPr>
            <w:r>
              <w:t xml:space="preserve">Praticare forme di riutilizzo e riciclaggio dell’energia e dei materiali. </w:t>
            </w:r>
          </w:p>
          <w:p w:rsidR="003F2B0B" w:rsidRDefault="003F2B0B" w:rsidP="00141F6C">
            <w:pPr>
              <w:pStyle w:val="Paragrafoelenco"/>
              <w:numPr>
                <w:ilvl w:val="0"/>
                <w:numId w:val="27"/>
              </w:numPr>
              <w:suppressAutoHyphens/>
              <w:spacing w:after="0" w:line="100" w:lineRule="atLeast"/>
            </w:pPr>
            <w:r>
              <w:t xml:space="preserve">Comporre la razione alimentare giornaliera secondo le indicazioni della piramide alimentare. Valorizzazione delle potenzialità del proprio territorio. (Progetti di ed. Alimentare).  </w:t>
            </w:r>
          </w:p>
          <w:p w:rsidR="003F2B0B" w:rsidRDefault="003F2B0B" w:rsidP="00141F6C">
            <w:pPr>
              <w:pStyle w:val="Paragrafoelenco"/>
              <w:numPr>
                <w:ilvl w:val="0"/>
                <w:numId w:val="27"/>
              </w:numPr>
              <w:suppressAutoHyphens/>
              <w:spacing w:after="0" w:line="100" w:lineRule="atLeast"/>
            </w:pPr>
            <w:r>
              <w:t xml:space="preserve">Attivare comportamenti di prevenzione adeguati ai fini della salute nel suo complesso, nelle diverse situazioni di vita. (Progetti di ed. All’affettività).  Descrivere la propria alimentazione distinguere se ci si nutre o ci si alimenta.  </w:t>
            </w:r>
          </w:p>
          <w:p w:rsidR="003F2B0B" w:rsidRPr="006B5FDA" w:rsidRDefault="003F2B0B" w:rsidP="00141F6C">
            <w:pPr>
              <w:pStyle w:val="Paragrafoelenco"/>
              <w:numPr>
                <w:ilvl w:val="0"/>
                <w:numId w:val="27"/>
              </w:numPr>
              <w:suppressAutoHyphens/>
              <w:spacing w:after="0" w:line="100" w:lineRule="atLeast"/>
              <w:rPr>
                <w:rFonts w:ascii="Segoe UI Emoji" w:hAnsi="Segoe UI Emoji" w:cs="Segoe UI Emoji"/>
              </w:rPr>
            </w:pPr>
            <w:r>
              <w:t xml:space="preserve">Valutare la composizione nutritiva dei cibi preferiti. </w:t>
            </w:r>
          </w:p>
          <w:p w:rsidR="003F2B0B" w:rsidRPr="006B5FDA" w:rsidRDefault="003F2B0B" w:rsidP="00141F6C">
            <w:pPr>
              <w:pStyle w:val="Paragrafoelenco"/>
              <w:numPr>
                <w:ilvl w:val="0"/>
                <w:numId w:val="27"/>
              </w:numPr>
              <w:suppressAutoHyphens/>
              <w:spacing w:after="0" w:line="100" w:lineRule="atLeast"/>
              <w:rPr>
                <w:rFonts w:ascii="Segoe UI Emoji" w:hAnsi="Segoe UI Emoji" w:cs="Segoe UI Emoji"/>
              </w:rPr>
            </w:pPr>
            <w:r>
              <w:t xml:space="preserve">Individuare la dieta più adeguata al proprio corpo e alle proprie esigenze fisiche, sulla </w:t>
            </w:r>
            <w:r>
              <w:lastRenderedPageBreak/>
              <w:t xml:space="preserve">base del calcolo del proprio dispendio energetico. </w:t>
            </w:r>
          </w:p>
          <w:p w:rsidR="003F2B0B" w:rsidRPr="006B5FDA" w:rsidRDefault="003F2B0B" w:rsidP="00141F6C">
            <w:pPr>
              <w:pStyle w:val="Paragrafoelenco"/>
              <w:numPr>
                <w:ilvl w:val="0"/>
                <w:numId w:val="27"/>
              </w:numPr>
              <w:suppressAutoHyphens/>
              <w:spacing w:after="0" w:line="100" w:lineRule="atLeast"/>
              <w:rPr>
                <w:rFonts w:ascii="Segoe UI Emoji" w:hAnsi="Segoe UI Emoji" w:cs="Segoe UI Emoji"/>
              </w:rPr>
            </w:pPr>
            <w:r>
              <w:t xml:space="preserve">Individuare le modalità di consumo degli alimenti che meglio ne preservano il valore nutritivo, anche avvalendosi del laboratorio di cucina. </w:t>
            </w:r>
          </w:p>
          <w:p w:rsidR="003F2B0B" w:rsidRPr="006B5FDA" w:rsidRDefault="003F2B0B" w:rsidP="00141F6C">
            <w:pPr>
              <w:pStyle w:val="Paragrafoelenco"/>
              <w:numPr>
                <w:ilvl w:val="0"/>
                <w:numId w:val="27"/>
              </w:numPr>
              <w:suppressAutoHyphens/>
              <w:spacing w:after="0" w:line="100" w:lineRule="atLeast"/>
              <w:rPr>
                <w:rFonts w:ascii="Calibri" w:eastAsia="SimSun" w:hAnsi="Calibri" w:cs="Arial"/>
                <w:color w:val="000000"/>
                <w:kern w:val="2"/>
                <w:sz w:val="24"/>
                <w:szCs w:val="24"/>
                <w:lang w:eastAsia="ar-SA"/>
              </w:rPr>
            </w:pPr>
            <w:r>
              <w:t>Rispettare le norme di conservazione e di consumo degli alimenti.</w:t>
            </w:r>
          </w:p>
        </w:tc>
        <w:tc>
          <w:tcPr>
            <w:tcW w:w="4810" w:type="dxa"/>
            <w:tcBorders>
              <w:top w:val="single" w:sz="4" w:space="0" w:color="000000"/>
              <w:left w:val="single" w:sz="4" w:space="0" w:color="000000"/>
              <w:bottom w:val="single" w:sz="4" w:space="0" w:color="000000"/>
              <w:right w:val="single" w:sz="4" w:space="0" w:color="000000"/>
            </w:tcBorders>
          </w:tcPr>
          <w:p w:rsidR="003F2B0B" w:rsidRDefault="003F2B0B" w:rsidP="00141F6C">
            <w:pPr>
              <w:pStyle w:val="Paragrafoelenco"/>
              <w:numPr>
                <w:ilvl w:val="0"/>
                <w:numId w:val="27"/>
              </w:numPr>
              <w:suppressAutoHyphens/>
              <w:spacing w:after="0" w:line="100" w:lineRule="atLeast"/>
            </w:pPr>
            <w:r>
              <w:lastRenderedPageBreak/>
              <w:t xml:space="preserve">L’ambiente come sistema dinamico e tutela dei processi naturali.  </w:t>
            </w:r>
          </w:p>
          <w:p w:rsidR="003F2B0B" w:rsidRDefault="003F2B0B" w:rsidP="00141F6C">
            <w:pPr>
              <w:pStyle w:val="Paragrafoelenco"/>
              <w:numPr>
                <w:ilvl w:val="0"/>
                <w:numId w:val="27"/>
              </w:numPr>
              <w:suppressAutoHyphens/>
              <w:spacing w:after="0" w:line="100" w:lineRule="atLeast"/>
            </w:pPr>
            <w:r>
              <w:t xml:space="preserve">Flora, fauna, equilibri ecologici.  </w:t>
            </w:r>
          </w:p>
          <w:p w:rsidR="003F2B0B" w:rsidRDefault="003F2B0B" w:rsidP="00141F6C">
            <w:pPr>
              <w:pStyle w:val="Paragrafoelenco"/>
              <w:numPr>
                <w:ilvl w:val="0"/>
                <w:numId w:val="27"/>
              </w:numPr>
              <w:suppressAutoHyphens/>
              <w:spacing w:after="0" w:line="100" w:lineRule="atLeast"/>
            </w:pPr>
            <w:r>
              <w:t xml:space="preserve">Gli interventi umani che modificano il paesaggio e l’interdipendenza uomo-natura.  </w:t>
            </w:r>
          </w:p>
          <w:p w:rsidR="003F2B0B" w:rsidRDefault="003F2B0B" w:rsidP="00141F6C">
            <w:pPr>
              <w:pStyle w:val="Paragrafoelenco"/>
              <w:numPr>
                <w:ilvl w:val="0"/>
                <w:numId w:val="27"/>
              </w:numPr>
              <w:suppressAutoHyphens/>
              <w:spacing w:after="0" w:line="100" w:lineRule="atLeast"/>
            </w:pPr>
            <w:r>
              <w:t xml:space="preserve">Organi e apparati del corpo umano e le loro principali funzioni.  </w:t>
            </w:r>
          </w:p>
          <w:p w:rsidR="003F2B0B" w:rsidRPr="00134474" w:rsidRDefault="003F2B0B" w:rsidP="00141F6C">
            <w:pPr>
              <w:pStyle w:val="Paragrafoelenco"/>
              <w:numPr>
                <w:ilvl w:val="0"/>
                <w:numId w:val="27"/>
              </w:numPr>
              <w:suppressAutoHyphens/>
              <w:spacing w:after="0" w:line="100" w:lineRule="atLeast"/>
              <w:rPr>
                <w:rFonts w:ascii="Segoe UI Emoji" w:hAnsi="Segoe UI Emoji" w:cs="Segoe UI Emoji"/>
              </w:rPr>
            </w:pPr>
            <w:r>
              <w:t xml:space="preserve">L’igiene della persona, dei comportamenti e dell’ambiente (illuminazione, aerazione, temperatura ...) come prevenzione delle malattie personali e sociali e come agenti dell’integrazione sociale. </w:t>
            </w:r>
          </w:p>
          <w:p w:rsidR="003F2B0B" w:rsidRPr="00134474" w:rsidRDefault="003F2B0B" w:rsidP="00141F6C">
            <w:pPr>
              <w:pStyle w:val="Paragrafoelenco"/>
              <w:numPr>
                <w:ilvl w:val="0"/>
                <w:numId w:val="27"/>
              </w:numPr>
              <w:suppressAutoHyphens/>
              <w:spacing w:after="0" w:line="100" w:lineRule="atLeast"/>
              <w:rPr>
                <w:rFonts w:ascii="Segoe UI Emoji" w:hAnsi="Segoe UI Emoji" w:cs="Segoe UI Emoji"/>
              </w:rPr>
            </w:pPr>
            <w:r>
              <w:t xml:space="preserve">La ricaduta di problemi ambientali (aria inquinata, inquinamento acustico, ...) e di abitudini di vita scorrette fumo, sedentarietà...) sulla salute. </w:t>
            </w:r>
          </w:p>
          <w:p w:rsidR="003F2B0B" w:rsidRPr="00134474" w:rsidRDefault="003F2B0B" w:rsidP="00141F6C">
            <w:pPr>
              <w:pStyle w:val="Paragrafoelenco"/>
              <w:numPr>
                <w:ilvl w:val="0"/>
                <w:numId w:val="27"/>
              </w:numPr>
              <w:suppressAutoHyphens/>
              <w:spacing w:after="0" w:line="100" w:lineRule="atLeast"/>
              <w:rPr>
                <w:rFonts w:ascii="Segoe UI Emoji" w:hAnsi="Segoe UI Emoji" w:cs="Segoe UI Emoji"/>
              </w:rPr>
            </w:pPr>
            <w:r>
              <w:t xml:space="preserve">Le malattie esantematiche e le vaccinazioni. </w:t>
            </w:r>
          </w:p>
          <w:p w:rsidR="003F2B0B" w:rsidRDefault="003F2B0B" w:rsidP="00141F6C">
            <w:pPr>
              <w:pStyle w:val="Paragrafoelenco"/>
              <w:numPr>
                <w:ilvl w:val="0"/>
                <w:numId w:val="27"/>
              </w:numPr>
              <w:suppressAutoHyphens/>
              <w:spacing w:after="0" w:line="100" w:lineRule="atLeast"/>
            </w:pPr>
            <w:r>
              <w:t xml:space="preserve">I progressi della medicina nella storia dell'uomo.  I principi nutritivi. </w:t>
            </w:r>
          </w:p>
          <w:p w:rsidR="003F2B0B" w:rsidRPr="00134474" w:rsidRDefault="003F2B0B" w:rsidP="00141F6C">
            <w:pPr>
              <w:pStyle w:val="Paragrafoelenco"/>
              <w:numPr>
                <w:ilvl w:val="0"/>
                <w:numId w:val="27"/>
              </w:numPr>
              <w:suppressAutoHyphens/>
              <w:spacing w:after="0" w:line="100" w:lineRule="atLeast"/>
              <w:rPr>
                <w:rFonts w:ascii="Segoe UI Emoji" w:hAnsi="Segoe UI Emoji" w:cs="Segoe UI Emoji"/>
              </w:rPr>
            </w:pPr>
            <w:r>
              <w:t xml:space="preserve">Processi di trasformazione e di conservazione degli alimenti. </w:t>
            </w:r>
          </w:p>
          <w:p w:rsidR="003F2B0B" w:rsidRPr="00134474" w:rsidRDefault="003F2B0B" w:rsidP="00141F6C">
            <w:pPr>
              <w:pStyle w:val="Paragrafoelenco"/>
              <w:numPr>
                <w:ilvl w:val="0"/>
                <w:numId w:val="27"/>
              </w:numPr>
              <w:suppressAutoHyphens/>
              <w:spacing w:after="0" w:line="100" w:lineRule="atLeast"/>
            </w:pPr>
            <w:r>
              <w:t>La tradizione culinaria locale e le filiere del proprio territorio.</w:t>
            </w: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3F2B0B" w:rsidRPr="002E33DA" w:rsidTr="00141F6C">
        <w:tc>
          <w:tcPr>
            <w:tcW w:w="14427" w:type="dxa"/>
            <w:tcBorders>
              <w:top w:val="single" w:sz="4" w:space="0" w:color="000000"/>
              <w:left w:val="single" w:sz="4" w:space="0" w:color="000000"/>
              <w:bottom w:val="single" w:sz="4" w:space="0" w:color="000000"/>
              <w:right w:val="single" w:sz="4" w:space="0" w:color="000000"/>
            </w:tcBorders>
            <w:hideMark/>
          </w:tcPr>
          <w:p w:rsidR="003F2B0B" w:rsidRDefault="003F2B0B" w:rsidP="00141F6C">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r w:rsidRPr="002E33DA">
              <w:rPr>
                <w:rFonts w:ascii="Calibri" w:eastAsia="SimSun" w:hAnsi="Calibri" w:cs="Calibri"/>
                <w:b/>
                <w:bCs/>
                <w:spacing w:val="-1"/>
                <w:kern w:val="2"/>
                <w:sz w:val="26"/>
                <w:szCs w:val="26"/>
                <w:lang w:eastAsia="hi-IN" w:bidi="hi-IN"/>
              </w:rPr>
              <w:t>LEP:</w:t>
            </w:r>
            <w:proofErr w:type="spellStart"/>
            <w:r w:rsidRPr="002E33DA">
              <w:rPr>
                <w:rFonts w:ascii="Calibri" w:eastAsia="SimSun" w:hAnsi="Calibri" w:cs="Calibri"/>
                <w:b/>
                <w:bCs/>
                <w:spacing w:val="-1"/>
                <w:kern w:val="2"/>
                <w:sz w:val="26"/>
                <w:szCs w:val="26"/>
                <w:lang w:eastAsia="hi-IN" w:bidi="hi-IN"/>
              </w:rPr>
              <w:t>livelliessenzialidelle</w:t>
            </w:r>
            <w:r w:rsidRPr="002E33DA">
              <w:rPr>
                <w:rFonts w:ascii="Calibri" w:eastAsia="SimSun" w:hAnsi="Calibri" w:cs="Calibri"/>
                <w:b/>
                <w:bCs/>
                <w:spacing w:val="-3"/>
                <w:kern w:val="2"/>
                <w:sz w:val="26"/>
                <w:szCs w:val="26"/>
                <w:lang w:eastAsia="hi-IN" w:bidi="hi-IN"/>
              </w:rPr>
              <w:t>prestazioni</w:t>
            </w:r>
            <w:proofErr w:type="spellEnd"/>
          </w:p>
          <w:p w:rsidR="003F2B0B" w:rsidRPr="006B5FDA" w:rsidRDefault="003F2B0B" w:rsidP="00141F6C">
            <w:pPr>
              <w:suppressAutoHyphens/>
              <w:spacing w:after="0" w:line="100" w:lineRule="atLeast"/>
              <w:rPr>
                <w:rFonts w:ascii="Calibri" w:eastAsia="SimSun" w:hAnsi="Calibri" w:cs="font461"/>
                <w:kern w:val="1"/>
                <w:sz w:val="24"/>
                <w:szCs w:val="24"/>
                <w:lang w:eastAsia="ar-SA"/>
              </w:rPr>
            </w:pPr>
            <w:r w:rsidRPr="006B5FDA">
              <w:rPr>
                <w:rFonts w:ascii="Calibri" w:eastAsia="SimSun" w:hAnsi="Calibri" w:cs="font461"/>
                <w:b/>
                <w:kern w:val="1"/>
                <w:sz w:val="24"/>
                <w:szCs w:val="24"/>
                <w:u w:val="single"/>
                <w:lang w:eastAsia="ar-SA"/>
              </w:rPr>
              <w:t xml:space="preserve">A Esplorare e descrivere oggetti e materiali </w:t>
            </w:r>
          </w:p>
          <w:p w:rsidR="003F2B0B" w:rsidRPr="006B5FDA" w:rsidRDefault="003F2B0B" w:rsidP="00141F6C">
            <w:pPr>
              <w:suppressAutoHyphens/>
              <w:spacing w:after="0" w:line="100" w:lineRule="atLeast"/>
              <w:rPr>
                <w:rFonts w:ascii="Calibri" w:eastAsia="SimSun" w:hAnsi="Calibri" w:cs="font461"/>
                <w:kern w:val="1"/>
                <w:sz w:val="24"/>
                <w:szCs w:val="24"/>
                <w:lang w:eastAsia="ar-SA"/>
              </w:rPr>
            </w:pPr>
          </w:p>
          <w:p w:rsidR="003F2B0B" w:rsidRPr="006B5FDA" w:rsidRDefault="003F2B0B" w:rsidP="00141F6C">
            <w:pPr>
              <w:suppressAutoHyphens/>
              <w:spacing w:after="0" w:line="100" w:lineRule="atLeast"/>
              <w:rPr>
                <w:rFonts w:ascii="Calibri" w:eastAsia="SimSun" w:hAnsi="Calibri" w:cs="font461"/>
                <w:kern w:val="1"/>
                <w:sz w:val="24"/>
                <w:szCs w:val="24"/>
                <w:lang w:eastAsia="ar-SA"/>
              </w:rPr>
            </w:pPr>
            <w:r w:rsidRPr="006B5FDA">
              <w:rPr>
                <w:rFonts w:ascii="Calibri" w:eastAsia="SimSun" w:hAnsi="Calibri" w:cs="font461"/>
                <w:kern w:val="1"/>
                <w:sz w:val="24"/>
                <w:szCs w:val="24"/>
                <w:lang w:eastAsia="ar-SA"/>
              </w:rPr>
              <w:t xml:space="preserve"> A1. Individuare, nell'osservazione di esperienze concrete </w:t>
            </w:r>
            <w:proofErr w:type="spellStart"/>
            <w:r w:rsidRPr="006B5FDA">
              <w:rPr>
                <w:rFonts w:ascii="Calibri" w:eastAsia="SimSun" w:hAnsi="Calibri" w:cs="font461"/>
                <w:kern w:val="1"/>
                <w:sz w:val="24"/>
                <w:szCs w:val="24"/>
                <w:lang w:eastAsia="ar-SA"/>
              </w:rPr>
              <w:t>Lughezze</w:t>
            </w:r>
            <w:proofErr w:type="spellEnd"/>
            <w:r w:rsidRPr="006B5FDA">
              <w:rPr>
                <w:rFonts w:ascii="Calibri" w:eastAsia="SimSun" w:hAnsi="Calibri" w:cs="font461"/>
                <w:kern w:val="1"/>
                <w:sz w:val="24"/>
                <w:szCs w:val="24"/>
                <w:lang w:eastAsia="ar-SA"/>
              </w:rPr>
              <w:t xml:space="preserve"> e pesi di vari materiali e correlare grandezze diverse.</w:t>
            </w:r>
          </w:p>
          <w:p w:rsidR="003F2B0B" w:rsidRPr="006B5FDA" w:rsidRDefault="003F2B0B" w:rsidP="00141F6C">
            <w:pPr>
              <w:suppressAutoHyphens/>
              <w:spacing w:after="0" w:line="100" w:lineRule="atLeast"/>
              <w:rPr>
                <w:rFonts w:ascii="Calibri" w:eastAsia="SimSun" w:hAnsi="Calibri" w:cs="font461"/>
                <w:kern w:val="1"/>
                <w:sz w:val="24"/>
                <w:szCs w:val="24"/>
                <w:lang w:eastAsia="ar-SA"/>
              </w:rPr>
            </w:pPr>
            <w:r w:rsidRPr="006B5FDA">
              <w:rPr>
                <w:rFonts w:ascii="Calibri" w:eastAsia="SimSun" w:hAnsi="Calibri" w:cs="font461"/>
                <w:kern w:val="1"/>
                <w:sz w:val="24"/>
                <w:szCs w:val="24"/>
                <w:lang w:eastAsia="ar-SA"/>
              </w:rPr>
              <w:t xml:space="preserve"> </w:t>
            </w:r>
            <w:proofErr w:type="spellStart"/>
            <w:r w:rsidRPr="006B5FDA">
              <w:rPr>
                <w:rFonts w:ascii="Calibri" w:eastAsia="SimSun" w:hAnsi="Calibri" w:cs="font461"/>
                <w:kern w:val="1"/>
                <w:sz w:val="24"/>
                <w:szCs w:val="24"/>
                <w:lang w:eastAsia="ar-SA"/>
              </w:rPr>
              <w:t>A2.Descrivere</w:t>
            </w:r>
            <w:proofErr w:type="spellEnd"/>
            <w:r w:rsidRPr="006B5FDA">
              <w:rPr>
                <w:rFonts w:ascii="Calibri" w:eastAsia="SimSun" w:hAnsi="Calibri" w:cs="font461"/>
                <w:kern w:val="1"/>
                <w:sz w:val="24"/>
                <w:szCs w:val="24"/>
                <w:lang w:eastAsia="ar-SA"/>
              </w:rPr>
              <w:t xml:space="preserve"> e rappresentare fenomeni in molteplici modi: descrizioni, disegni, tabelle</w:t>
            </w:r>
          </w:p>
          <w:p w:rsidR="003F2B0B" w:rsidRPr="006B5FDA" w:rsidRDefault="003F2B0B" w:rsidP="00141F6C">
            <w:pPr>
              <w:suppressAutoHyphens/>
              <w:spacing w:after="0" w:line="100" w:lineRule="atLeast"/>
              <w:rPr>
                <w:rFonts w:ascii="Calibri" w:eastAsia="SimSun" w:hAnsi="Calibri" w:cs="font461"/>
                <w:kern w:val="1"/>
                <w:sz w:val="24"/>
                <w:szCs w:val="24"/>
                <w:lang w:eastAsia="ar-SA"/>
              </w:rPr>
            </w:pPr>
            <w:proofErr w:type="spellStart"/>
            <w:r w:rsidRPr="006B5FDA">
              <w:rPr>
                <w:rFonts w:ascii="Calibri" w:eastAsia="SimSun" w:hAnsi="Calibri" w:cs="font461"/>
                <w:kern w:val="1"/>
                <w:sz w:val="24"/>
                <w:szCs w:val="24"/>
                <w:lang w:eastAsia="ar-SA"/>
              </w:rPr>
              <w:t>A3.Osservare</w:t>
            </w:r>
            <w:proofErr w:type="spellEnd"/>
            <w:r w:rsidRPr="006B5FDA">
              <w:rPr>
                <w:rFonts w:ascii="Calibri" w:eastAsia="SimSun" w:hAnsi="Calibri" w:cs="font461"/>
                <w:kern w:val="1"/>
                <w:sz w:val="24"/>
                <w:szCs w:val="24"/>
                <w:lang w:eastAsia="ar-SA"/>
              </w:rPr>
              <w:t xml:space="preserve"> e utilizzare semplici strumenti di misura</w:t>
            </w:r>
          </w:p>
          <w:p w:rsidR="003F2B0B" w:rsidRPr="006B5FDA" w:rsidRDefault="003F2B0B" w:rsidP="00141F6C">
            <w:pPr>
              <w:suppressAutoHyphens/>
              <w:spacing w:after="0" w:line="100" w:lineRule="atLeast"/>
              <w:rPr>
                <w:rFonts w:ascii="Calibri" w:eastAsia="SimSun" w:hAnsi="Calibri" w:cs="font461"/>
                <w:kern w:val="1"/>
                <w:sz w:val="24"/>
                <w:szCs w:val="24"/>
                <w:lang w:eastAsia="ar-SA"/>
              </w:rPr>
            </w:pPr>
          </w:p>
          <w:p w:rsidR="003F2B0B" w:rsidRPr="006B5FDA" w:rsidRDefault="003F2B0B" w:rsidP="00141F6C">
            <w:pPr>
              <w:suppressAutoHyphens/>
              <w:spacing w:after="0" w:line="100" w:lineRule="atLeast"/>
              <w:rPr>
                <w:rFonts w:ascii="Calibri" w:eastAsia="SimSun" w:hAnsi="Calibri" w:cs="font461"/>
                <w:b/>
                <w:kern w:val="1"/>
                <w:sz w:val="24"/>
                <w:szCs w:val="24"/>
                <w:lang w:eastAsia="ar-SA"/>
              </w:rPr>
            </w:pPr>
            <w:r w:rsidRPr="006B5FDA">
              <w:rPr>
                <w:rFonts w:ascii="Calibri" w:eastAsia="SimSun" w:hAnsi="Calibri" w:cs="font461"/>
                <w:b/>
                <w:kern w:val="1"/>
                <w:sz w:val="24"/>
                <w:szCs w:val="24"/>
                <w:u w:val="single"/>
                <w:lang w:eastAsia="ar-SA"/>
              </w:rPr>
              <w:t xml:space="preserve">B Osservare e sperimentare sul campo </w:t>
            </w:r>
          </w:p>
          <w:p w:rsidR="003F2B0B" w:rsidRPr="006B5FDA" w:rsidRDefault="003F2B0B" w:rsidP="00141F6C">
            <w:pPr>
              <w:suppressAutoHyphens/>
              <w:spacing w:after="0" w:line="100" w:lineRule="atLeast"/>
              <w:rPr>
                <w:rFonts w:ascii="Calibri" w:eastAsia="SimSun" w:hAnsi="Calibri" w:cs="font461"/>
                <w:b/>
                <w:kern w:val="1"/>
                <w:sz w:val="24"/>
                <w:szCs w:val="24"/>
                <w:lang w:eastAsia="ar-SA"/>
              </w:rPr>
            </w:pPr>
          </w:p>
          <w:p w:rsidR="003F2B0B" w:rsidRPr="006B5FDA" w:rsidRDefault="003F2B0B" w:rsidP="00141F6C">
            <w:pPr>
              <w:suppressAutoHyphens/>
              <w:spacing w:after="0" w:line="100" w:lineRule="atLeast"/>
              <w:rPr>
                <w:rFonts w:ascii="Calibri" w:eastAsia="SimSun" w:hAnsi="Calibri" w:cs="font461"/>
                <w:kern w:val="1"/>
                <w:sz w:val="24"/>
                <w:szCs w:val="24"/>
                <w:lang w:eastAsia="ar-SA"/>
              </w:rPr>
            </w:pPr>
            <w:proofErr w:type="spellStart"/>
            <w:r w:rsidRPr="006B5FDA">
              <w:rPr>
                <w:rFonts w:ascii="Calibri" w:eastAsia="SimSun" w:hAnsi="Calibri" w:cs="font461"/>
                <w:kern w:val="1"/>
                <w:sz w:val="24"/>
                <w:szCs w:val="24"/>
                <w:lang w:eastAsia="ar-SA"/>
              </w:rPr>
              <w:t>B1.Individuare</w:t>
            </w:r>
            <w:proofErr w:type="spellEnd"/>
            <w:r w:rsidRPr="006B5FDA">
              <w:rPr>
                <w:rFonts w:ascii="Calibri" w:eastAsia="SimSun" w:hAnsi="Calibri" w:cs="font461"/>
                <w:kern w:val="1"/>
                <w:sz w:val="24"/>
                <w:szCs w:val="24"/>
                <w:lang w:eastAsia="ar-SA"/>
              </w:rPr>
              <w:t xml:space="preserve"> attraverso esperimenti concreti le proprietà dei materiali (consistenza, durezza, elasticità...)</w:t>
            </w:r>
          </w:p>
          <w:p w:rsidR="003F2B0B" w:rsidRPr="006B5FDA" w:rsidRDefault="003F2B0B" w:rsidP="00141F6C">
            <w:pPr>
              <w:suppressAutoHyphens/>
              <w:spacing w:after="0" w:line="100" w:lineRule="atLeast"/>
              <w:rPr>
                <w:rFonts w:ascii="Calibri" w:eastAsia="SimSun" w:hAnsi="Calibri" w:cs="font461"/>
                <w:kern w:val="1"/>
                <w:sz w:val="24"/>
                <w:szCs w:val="24"/>
                <w:lang w:eastAsia="ar-SA"/>
              </w:rPr>
            </w:pPr>
            <w:r w:rsidRPr="006B5FDA">
              <w:rPr>
                <w:rFonts w:ascii="Calibri" w:eastAsia="SimSun" w:hAnsi="Calibri" w:cs="font461"/>
                <w:kern w:val="1"/>
                <w:sz w:val="24"/>
                <w:szCs w:val="24"/>
                <w:lang w:eastAsia="ar-SA"/>
              </w:rPr>
              <w:t>B2Stabilire rapporti tra le esperienze fatte e le conoscenze scientifiche</w:t>
            </w:r>
          </w:p>
          <w:p w:rsidR="003F2B0B" w:rsidRPr="006B5FDA" w:rsidRDefault="003F2B0B" w:rsidP="00141F6C">
            <w:pPr>
              <w:suppressAutoHyphens/>
              <w:spacing w:after="0" w:line="100" w:lineRule="atLeast"/>
              <w:rPr>
                <w:rFonts w:ascii="Calibri" w:eastAsia="SimSun" w:hAnsi="Calibri" w:cs="font461"/>
                <w:kern w:val="1"/>
                <w:sz w:val="24"/>
                <w:szCs w:val="24"/>
                <w:lang w:eastAsia="ar-SA"/>
              </w:rPr>
            </w:pPr>
            <w:r w:rsidRPr="006B5FDA">
              <w:rPr>
                <w:rFonts w:ascii="Calibri" w:eastAsia="SimSun" w:hAnsi="Calibri" w:cs="font461"/>
                <w:kern w:val="1"/>
                <w:sz w:val="24"/>
                <w:szCs w:val="24"/>
                <w:lang w:eastAsia="ar-SA"/>
              </w:rPr>
              <w:t xml:space="preserve">C L’uomo, i viventi e l’ambiente </w:t>
            </w:r>
          </w:p>
          <w:p w:rsidR="003F2B0B" w:rsidRPr="006B5FDA" w:rsidRDefault="003F2B0B" w:rsidP="00141F6C">
            <w:pPr>
              <w:suppressAutoHyphens/>
              <w:spacing w:after="0" w:line="100" w:lineRule="atLeast"/>
              <w:rPr>
                <w:rFonts w:ascii="Calibri" w:eastAsia="SimSun" w:hAnsi="Calibri" w:cs="font461"/>
                <w:b/>
                <w:kern w:val="1"/>
                <w:sz w:val="24"/>
                <w:szCs w:val="24"/>
                <w:u w:val="single"/>
                <w:lang w:eastAsia="ar-SA"/>
              </w:rPr>
            </w:pPr>
            <w:r w:rsidRPr="006B5FDA">
              <w:rPr>
                <w:rFonts w:ascii="Calibri" w:eastAsia="SimSun" w:hAnsi="Calibri" w:cs="font461"/>
                <w:kern w:val="1"/>
                <w:sz w:val="24"/>
                <w:szCs w:val="24"/>
                <w:lang w:eastAsia="ar-SA"/>
              </w:rPr>
              <w:t>C1Indicare esempi di relazioni degli organismi viventi con il loro ambiente.</w:t>
            </w:r>
          </w:p>
          <w:p w:rsidR="003F2B0B" w:rsidRPr="006B5FDA" w:rsidRDefault="003F2B0B" w:rsidP="00141F6C">
            <w:pPr>
              <w:suppressAutoHyphens/>
              <w:spacing w:after="0" w:line="100" w:lineRule="atLeast"/>
              <w:rPr>
                <w:rFonts w:ascii="Calibri" w:eastAsia="SimSun" w:hAnsi="Calibri" w:cs="font461"/>
                <w:kern w:val="1"/>
                <w:sz w:val="24"/>
                <w:szCs w:val="24"/>
                <w:lang w:eastAsia="ar-SA"/>
              </w:rPr>
            </w:pPr>
            <w:r w:rsidRPr="006B5FDA">
              <w:rPr>
                <w:rFonts w:ascii="Calibri" w:eastAsia="SimSun" w:hAnsi="Calibri" w:cs="font461"/>
                <w:b/>
                <w:kern w:val="1"/>
                <w:sz w:val="24"/>
                <w:szCs w:val="24"/>
                <w:u w:val="single"/>
                <w:lang w:eastAsia="ar-SA"/>
              </w:rPr>
              <w:t>C2. Descrivere il ciclo vitale dell’uomo.</w:t>
            </w:r>
          </w:p>
          <w:p w:rsidR="003F2B0B" w:rsidRPr="006B5FDA" w:rsidRDefault="003F2B0B" w:rsidP="00141F6C">
            <w:pPr>
              <w:suppressAutoHyphens/>
              <w:spacing w:after="0" w:line="100" w:lineRule="atLeast"/>
              <w:rPr>
                <w:rFonts w:ascii="Calibri" w:eastAsia="SimSun" w:hAnsi="Calibri" w:cs="font461"/>
                <w:kern w:val="1"/>
                <w:sz w:val="24"/>
                <w:szCs w:val="24"/>
                <w:lang w:eastAsia="ar-SA"/>
              </w:rPr>
            </w:pPr>
            <w:proofErr w:type="spellStart"/>
            <w:r w:rsidRPr="006B5FDA">
              <w:rPr>
                <w:rFonts w:ascii="Calibri" w:eastAsia="SimSun" w:hAnsi="Calibri" w:cs="font461"/>
                <w:kern w:val="1"/>
                <w:sz w:val="24"/>
                <w:szCs w:val="24"/>
                <w:lang w:eastAsia="ar-SA"/>
              </w:rPr>
              <w:t>C3.Conoscere</w:t>
            </w:r>
            <w:proofErr w:type="spellEnd"/>
            <w:r w:rsidRPr="006B5FDA">
              <w:rPr>
                <w:rFonts w:ascii="Calibri" w:eastAsia="SimSun" w:hAnsi="Calibri" w:cs="font461"/>
                <w:kern w:val="1"/>
                <w:sz w:val="24"/>
                <w:szCs w:val="24"/>
                <w:lang w:eastAsia="ar-SA"/>
              </w:rPr>
              <w:t xml:space="preserve"> gli apparati del corpo umano </w:t>
            </w:r>
          </w:p>
          <w:p w:rsidR="003F2B0B" w:rsidRPr="006B5FDA" w:rsidRDefault="003F2B0B" w:rsidP="00141F6C">
            <w:pPr>
              <w:suppressAutoHyphens/>
              <w:spacing w:after="0" w:line="100" w:lineRule="atLeast"/>
              <w:rPr>
                <w:rFonts w:ascii="Calibri" w:eastAsia="SimSun" w:hAnsi="Calibri" w:cs="font461"/>
                <w:kern w:val="1"/>
                <w:lang w:eastAsia="ar-SA"/>
              </w:rPr>
            </w:pPr>
            <w:proofErr w:type="spellStart"/>
            <w:r w:rsidRPr="006B5FDA">
              <w:rPr>
                <w:rFonts w:ascii="Calibri" w:eastAsia="SimSun" w:hAnsi="Calibri" w:cs="font461"/>
                <w:kern w:val="1"/>
                <w:sz w:val="24"/>
                <w:szCs w:val="24"/>
                <w:lang w:eastAsia="ar-SA"/>
              </w:rPr>
              <w:t>C4.Individuare</w:t>
            </w:r>
            <w:proofErr w:type="spellEnd"/>
            <w:r w:rsidRPr="006B5FDA">
              <w:rPr>
                <w:rFonts w:ascii="Calibri" w:eastAsia="SimSun" w:hAnsi="Calibri" w:cs="font461"/>
                <w:kern w:val="1"/>
                <w:sz w:val="24"/>
                <w:szCs w:val="24"/>
                <w:lang w:eastAsia="ar-SA"/>
              </w:rPr>
              <w:t xml:space="preserve"> le condizioni necessarie per la salute dell’organismo umano (igiene personale, alimentazione corretta ...).</w:t>
            </w:r>
          </w:p>
          <w:p w:rsidR="003F2B0B" w:rsidRPr="002E33DA" w:rsidRDefault="003F2B0B" w:rsidP="00141F6C">
            <w:pPr>
              <w:widowControl w:val="0"/>
              <w:suppressAutoHyphens/>
              <w:spacing w:after="120" w:line="285" w:lineRule="exact"/>
              <w:ind w:left="52"/>
              <w:jc w:val="center"/>
              <w:rPr>
                <w:rFonts w:ascii="Calibri" w:eastAsia="SimSun" w:hAnsi="Calibri" w:cs="Arial"/>
                <w:b/>
                <w:bCs/>
                <w:color w:val="000000"/>
                <w:kern w:val="2"/>
                <w:sz w:val="20"/>
                <w:szCs w:val="20"/>
                <w:u w:val="single"/>
                <w:lang w:eastAsia="hi-IN" w:bidi="hi-IN"/>
              </w:rPr>
            </w:pPr>
          </w:p>
          <w:p w:rsidR="003F2B0B" w:rsidRPr="002E33DA" w:rsidRDefault="003F2B0B" w:rsidP="00141F6C">
            <w:pPr>
              <w:widowControl w:val="0"/>
              <w:suppressAutoHyphens/>
              <w:spacing w:after="120" w:line="285" w:lineRule="exact"/>
              <w:ind w:left="52"/>
              <w:jc w:val="both"/>
              <w:rPr>
                <w:rFonts w:ascii="Calibri" w:eastAsia="SimSun" w:hAnsi="Calibri" w:cs="Lucida Sans"/>
                <w:kern w:val="2"/>
                <w:sz w:val="24"/>
                <w:szCs w:val="24"/>
                <w:lang w:eastAsia="hi-IN" w:bidi="hi-IN"/>
              </w:rPr>
            </w:pP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120" w:line="240" w:lineRule="auto"/>
        <w:rPr>
          <w:rFonts w:ascii="Calibri" w:eastAsia="SimSun" w:hAnsi="Calibri" w:cs="Lucida Sans"/>
          <w:b/>
          <w:bCs/>
          <w:kern w:val="2"/>
          <w:sz w:val="32"/>
          <w:szCs w:val="32"/>
          <w:lang w:eastAsia="hi-IN" w:bidi="hi-IN"/>
        </w:rPr>
      </w:pPr>
    </w:p>
    <w:p w:rsidR="003F2B0B" w:rsidRDefault="003F2B0B" w:rsidP="003F2B0B">
      <w:pPr>
        <w:widowControl w:val="0"/>
        <w:suppressAutoHyphens/>
        <w:spacing w:after="120" w:line="240" w:lineRule="auto"/>
        <w:rPr>
          <w:rFonts w:ascii="Calibri" w:eastAsia="SimSun" w:hAnsi="Calibri" w:cs="Lucida Sans"/>
          <w:b/>
          <w:bCs/>
          <w:kern w:val="2"/>
          <w:sz w:val="32"/>
          <w:szCs w:val="32"/>
          <w:lang w:eastAsia="hi-IN" w:bidi="hi-IN"/>
        </w:rPr>
      </w:pPr>
    </w:p>
    <w:p w:rsidR="003F2B0B" w:rsidRPr="002E33DA" w:rsidRDefault="003F2B0B" w:rsidP="003F2B0B">
      <w:pPr>
        <w:widowControl w:val="0"/>
        <w:suppressAutoHyphens/>
        <w:spacing w:after="120" w:line="240" w:lineRule="auto"/>
        <w:rPr>
          <w:rFonts w:ascii="Calibri" w:eastAsia="SimSun" w:hAnsi="Calibri" w:cs="Lucida Sans"/>
          <w:b/>
          <w:bCs/>
          <w:kern w:val="2"/>
          <w:sz w:val="32"/>
          <w:szCs w:val="32"/>
          <w:lang w:eastAsia="hi-IN" w:bidi="hi-IN"/>
        </w:rPr>
      </w:pPr>
    </w:p>
    <w:tbl>
      <w:tblPr>
        <w:tblW w:w="0" w:type="auto"/>
        <w:tblLayout w:type="fixed"/>
        <w:tblLook w:val="04A0"/>
      </w:tblPr>
      <w:tblGrid>
        <w:gridCol w:w="4809"/>
        <w:gridCol w:w="4809"/>
        <w:gridCol w:w="4810"/>
      </w:tblGrid>
      <w:tr w:rsidR="003F2B0B" w:rsidRPr="002E33DA" w:rsidTr="00141F6C">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rPr>
                <w:rFonts w:ascii="Calibri" w:eastAsia="SimSun" w:hAnsi="Calibri" w:cs="Calibri"/>
                <w:b/>
                <w:spacing w:val="-1"/>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w:t>
            </w:r>
            <w:r w:rsidRPr="002E33DA">
              <w:rPr>
                <w:rFonts w:ascii="Calibri" w:eastAsia="SimSun" w:hAnsi="Calibri" w:cs="Calibri"/>
                <w:b/>
                <w:spacing w:val="23"/>
                <w:w w:val="99"/>
                <w:kern w:val="2"/>
                <w:sz w:val="24"/>
                <w:szCs w:val="24"/>
                <w:lang w:eastAsia="hi-IN" w:bidi="hi-IN"/>
              </w:rPr>
              <w:t>ARTE E IMMAGINE-EDUCAZIONE CIVICA</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 xml:space="preserve">CLASSE: </w:t>
            </w:r>
            <w:r>
              <w:rPr>
                <w:rFonts w:ascii="Calibri" w:eastAsia="SimSun" w:hAnsi="Calibri" w:cs="Calibri"/>
                <w:b/>
                <w:spacing w:val="-1"/>
                <w:kern w:val="2"/>
                <w:sz w:val="24"/>
                <w:szCs w:val="24"/>
                <w:lang w:eastAsia="hi-IN" w:bidi="hi-IN"/>
              </w:rPr>
              <w:t>5</w:t>
            </w:r>
            <w:r w:rsidRPr="002E33DA">
              <w:rPr>
                <w:rFonts w:ascii="Calibri" w:eastAsia="SimSun" w:hAnsi="Calibri" w:cs="Calibri"/>
                <w:b/>
                <w:spacing w:val="-1"/>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r>
      <w:tr w:rsidR="003F2B0B" w:rsidRPr="002E33DA" w:rsidTr="00141F6C">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82" w:lineRule="auto"/>
              <w:ind w:right="898"/>
              <w:rPr>
                <w:rFonts w:ascii="Calibri" w:eastAsia="SimSun" w:hAnsi="Calibri" w:cs="Calibri"/>
                <w:color w:val="000000"/>
                <w:kern w:val="2"/>
                <w:sz w:val="28"/>
                <w:szCs w:val="28"/>
                <w:lang w:eastAsia="ar-SA"/>
              </w:rPr>
            </w:pPr>
            <w:proofErr w:type="spellStart"/>
            <w:r w:rsidRPr="002E33DA">
              <w:rPr>
                <w:rFonts w:ascii="Calibri" w:eastAsia="SimSun" w:hAnsi="Calibri" w:cs="Calibri"/>
                <w:b/>
                <w:bCs/>
                <w:color w:val="ADCF00"/>
                <w:spacing w:val="-1"/>
                <w:kern w:val="2"/>
                <w:sz w:val="28"/>
                <w:szCs w:val="28"/>
                <w:lang w:eastAsia="ar-SA"/>
              </w:rPr>
              <w:t>Dai</w:t>
            </w:r>
            <w:r w:rsidRPr="002E33DA">
              <w:rPr>
                <w:rFonts w:ascii="Calibri" w:eastAsia="SimSun" w:hAnsi="Calibri" w:cs="Calibri"/>
                <w:b/>
                <w:bCs/>
                <w:color w:val="ADCF00"/>
                <w:spacing w:val="-3"/>
                <w:kern w:val="2"/>
                <w:sz w:val="28"/>
                <w:szCs w:val="28"/>
                <w:lang w:eastAsia="ar-SA"/>
              </w:rPr>
              <w:t>NUCLEITEMATICI</w:t>
            </w:r>
            <w:r w:rsidRPr="002E33DA">
              <w:rPr>
                <w:rFonts w:ascii="Calibri" w:eastAsia="SimSun" w:hAnsi="Calibri" w:cs="Calibri"/>
                <w:b/>
                <w:bCs/>
                <w:color w:val="ADCF00"/>
                <w:spacing w:val="-2"/>
                <w:kern w:val="2"/>
                <w:sz w:val="28"/>
                <w:szCs w:val="28"/>
                <w:lang w:eastAsia="ar-SA"/>
              </w:rPr>
              <w:t>aitraguardi</w:t>
            </w:r>
            <w:r w:rsidRPr="002E33DA">
              <w:rPr>
                <w:rFonts w:ascii="Calibri" w:eastAsia="SimSun" w:hAnsi="Calibri" w:cs="Calibri"/>
                <w:b/>
                <w:bCs/>
                <w:color w:val="ADCF00"/>
                <w:spacing w:val="-1"/>
                <w:kern w:val="2"/>
                <w:sz w:val="28"/>
                <w:szCs w:val="28"/>
                <w:lang w:eastAsia="ar-SA"/>
              </w:rPr>
              <w:t>delle</w:t>
            </w:r>
            <w:r w:rsidRPr="002E33DA">
              <w:rPr>
                <w:rFonts w:ascii="Calibri" w:eastAsia="SimSun" w:hAnsi="Calibri" w:cs="Calibri"/>
                <w:b/>
                <w:bCs/>
                <w:color w:val="ADCF00"/>
                <w:spacing w:val="-2"/>
                <w:kern w:val="2"/>
                <w:sz w:val="28"/>
                <w:szCs w:val="28"/>
                <w:lang w:eastAsia="ar-SA"/>
              </w:rPr>
              <w:t>Competenze</w:t>
            </w:r>
            <w:proofErr w:type="spellEnd"/>
          </w:p>
          <w:p w:rsidR="003F2B0B" w:rsidRPr="002E33DA" w:rsidRDefault="003F2B0B" w:rsidP="00141F6C">
            <w:pPr>
              <w:widowControl w:val="0"/>
              <w:suppressAutoHyphens/>
              <w:spacing w:after="0" w:line="182" w:lineRule="auto"/>
              <w:ind w:right="898"/>
              <w:rPr>
                <w:rFonts w:ascii="Calibri" w:eastAsia="SimSun" w:hAnsi="Calibri" w:cs="Calibri"/>
                <w:color w:val="000000"/>
                <w:kern w:val="2"/>
                <w:sz w:val="28"/>
                <w:szCs w:val="28"/>
                <w:lang w:eastAsia="ar-SA"/>
              </w:rPr>
            </w:pPr>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3F2B0B" w:rsidRPr="002E33DA" w:rsidRDefault="003F2B0B" w:rsidP="00141F6C">
            <w:pPr>
              <w:widowControl w:val="0"/>
              <w:numPr>
                <w:ilvl w:val="0"/>
                <w:numId w:val="25"/>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PERSONALE, SOCIALE E CAPACITÀ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IMPARARE AD IMPARARE</w:t>
            </w:r>
          </w:p>
          <w:p w:rsidR="003F2B0B" w:rsidRPr="002E33DA" w:rsidRDefault="003F2B0B" w:rsidP="00141F6C">
            <w:pPr>
              <w:widowControl w:val="0"/>
              <w:numPr>
                <w:ilvl w:val="0"/>
                <w:numId w:val="25"/>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CONSAPEVOLEZZA ED ESPRESSIONE CULTURALE</w:t>
            </w:r>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tc>
      </w:tr>
      <w:tr w:rsidR="003F2B0B" w:rsidRPr="002E33DA" w:rsidTr="00141F6C">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3F2B0B" w:rsidRPr="002E33DA" w:rsidRDefault="003F2B0B" w:rsidP="00141F6C">
            <w:pPr>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3"/>
                <w:kern w:val="2"/>
                <w:sz w:val="24"/>
                <w:szCs w:val="24"/>
                <w:lang w:eastAsia="hi-IN" w:bidi="hi-IN"/>
              </w:rPr>
              <w:t>ABILITA'</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240" w:lineRule="auto"/>
              <w:rPr>
                <w:rFonts w:ascii="Calibri" w:eastAsia="SimSun" w:hAnsi="Calibri" w:cs="Lucida Sans"/>
                <w:b/>
                <w:kern w:val="2"/>
                <w:sz w:val="20"/>
                <w:szCs w:val="20"/>
                <w:lang w:eastAsia="hi-IN" w:bidi="hi-IN"/>
              </w:rPr>
            </w:pPr>
          </w:p>
          <w:p w:rsidR="003F2B0B" w:rsidRPr="00134474" w:rsidRDefault="003F2B0B" w:rsidP="00141F6C">
            <w:pPr>
              <w:numPr>
                <w:ilvl w:val="0"/>
                <w:numId w:val="81"/>
              </w:numPr>
              <w:suppressAutoHyphens/>
              <w:spacing w:after="200" w:line="276" w:lineRule="auto"/>
              <w:rPr>
                <w:rFonts w:ascii="Calibri" w:eastAsia="SimSun" w:hAnsi="Calibri" w:cs="font461"/>
                <w:kern w:val="1"/>
                <w:sz w:val="24"/>
                <w:szCs w:val="24"/>
                <w:lang w:eastAsia="ar-SA"/>
              </w:rPr>
            </w:pPr>
            <w:r w:rsidRPr="00134474">
              <w:rPr>
                <w:rFonts w:ascii="Calibri" w:eastAsia="SimSun" w:hAnsi="Calibri" w:cs="font461"/>
                <w:b/>
                <w:kern w:val="1"/>
                <w:sz w:val="24"/>
                <w:szCs w:val="24"/>
                <w:lang w:eastAsia="ar-SA"/>
              </w:rPr>
              <w:t>PERCETTIVO VISIVE</w:t>
            </w:r>
          </w:p>
          <w:p w:rsidR="003F2B0B" w:rsidRPr="00134474" w:rsidRDefault="003F2B0B" w:rsidP="00141F6C">
            <w:pPr>
              <w:suppressAutoHyphens/>
              <w:spacing w:after="200" w:line="276" w:lineRule="auto"/>
              <w:rPr>
                <w:rFonts w:ascii="Calibri" w:eastAsia="SimSun" w:hAnsi="Calibri" w:cs="font461"/>
                <w:kern w:val="1"/>
                <w:sz w:val="24"/>
                <w:szCs w:val="24"/>
                <w:lang w:eastAsia="ar-SA"/>
              </w:rPr>
            </w:pPr>
          </w:p>
          <w:p w:rsidR="003F2B0B" w:rsidRDefault="003F2B0B" w:rsidP="00141F6C">
            <w:pPr>
              <w:widowControl w:val="0"/>
              <w:suppressAutoHyphens/>
              <w:spacing w:after="0" w:line="240" w:lineRule="auto"/>
              <w:rPr>
                <w:rFonts w:ascii="Calibri" w:eastAsia="SimSun" w:hAnsi="Calibri" w:cs="font461"/>
                <w:kern w:val="1"/>
                <w:lang w:eastAsia="ar-SA"/>
              </w:rPr>
            </w:pPr>
            <w:r w:rsidRPr="00134474">
              <w:rPr>
                <w:rFonts w:ascii="Calibri" w:eastAsia="SimSun" w:hAnsi="Calibri" w:cs="font461"/>
                <w:kern w:val="1"/>
                <w:lang w:eastAsia="ar-SA"/>
              </w:rPr>
              <w:t xml:space="preserve">L’alunno </w:t>
            </w:r>
          </w:p>
          <w:p w:rsidR="003F2B0B" w:rsidRPr="00EA70EF" w:rsidRDefault="003F2B0B" w:rsidP="00141F6C">
            <w:pPr>
              <w:pStyle w:val="Paragrafoelenco"/>
              <w:widowControl w:val="0"/>
              <w:numPr>
                <w:ilvl w:val="0"/>
                <w:numId w:val="95"/>
              </w:numPr>
              <w:suppressAutoHyphens/>
              <w:spacing w:after="0" w:line="240" w:lineRule="auto"/>
              <w:rPr>
                <w:rFonts w:ascii="Calibri" w:eastAsia="SimSun" w:hAnsi="Calibri" w:cs="Lucida Sans"/>
                <w:b/>
                <w:kern w:val="2"/>
                <w:sz w:val="20"/>
                <w:szCs w:val="20"/>
                <w:lang w:eastAsia="hi-IN" w:bidi="hi-IN"/>
              </w:rPr>
            </w:pPr>
            <w:r w:rsidRPr="00EA70EF">
              <w:rPr>
                <w:rFonts w:ascii="Calibri" w:eastAsia="SimSun" w:hAnsi="Calibri" w:cs="font461"/>
                <w:kern w:val="1"/>
                <w:lang w:eastAsia="ar-SA"/>
              </w:rPr>
              <w:t>possiede la capacità di percepire i linguaggi grafici nelle loro componenti comunicative, ludiche ed espressive.</w:t>
            </w: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134474" w:rsidRDefault="003F2B0B" w:rsidP="00141F6C">
            <w:pPr>
              <w:pStyle w:val="Paragrafoelenco"/>
              <w:numPr>
                <w:ilvl w:val="0"/>
                <w:numId w:val="82"/>
              </w:numPr>
              <w:suppressAutoHyphens/>
              <w:spacing w:after="0" w:line="100" w:lineRule="atLeast"/>
              <w:rPr>
                <w:rFonts w:ascii="Calibri" w:eastAsia="SimSun" w:hAnsi="Calibri" w:cs="Calibri"/>
                <w:kern w:val="1"/>
                <w:sz w:val="24"/>
                <w:szCs w:val="24"/>
                <w:lang w:eastAsia="ar-SA"/>
              </w:rPr>
            </w:pPr>
            <w:r w:rsidRPr="00134474">
              <w:rPr>
                <w:rFonts w:ascii="Calibri" w:eastAsia="SimSun" w:hAnsi="Calibri" w:cs="Calibri"/>
                <w:kern w:val="1"/>
                <w:sz w:val="24"/>
                <w:szCs w:val="24"/>
                <w:lang w:eastAsia="ar-SA"/>
              </w:rPr>
              <w:t>Riconoscere gli elementi di base della comunicazione iconica: rapporti tra immagini, gesti, movimenti, forme , colori, spazio, volume, simboli, espressioni del viso, contesti, ambienti esterni ed interni.</w:t>
            </w:r>
          </w:p>
          <w:p w:rsidR="003F2B0B" w:rsidRPr="00134474" w:rsidRDefault="003F2B0B" w:rsidP="00141F6C">
            <w:pPr>
              <w:pStyle w:val="Paragrafoelenco"/>
              <w:widowControl w:val="0"/>
              <w:numPr>
                <w:ilvl w:val="0"/>
                <w:numId w:val="82"/>
              </w:numPr>
              <w:suppressAutoHyphens/>
              <w:spacing w:after="200" w:line="276" w:lineRule="auto"/>
              <w:jc w:val="both"/>
              <w:rPr>
                <w:rFonts w:ascii="Calibri" w:eastAsia="SimSun" w:hAnsi="Calibri" w:cs="Lucida Sans"/>
                <w:kern w:val="2"/>
                <w:sz w:val="24"/>
                <w:szCs w:val="24"/>
                <w:lang w:eastAsia="hi-IN" w:bidi="hi-IN"/>
              </w:rPr>
            </w:pPr>
            <w:r w:rsidRPr="00134474">
              <w:rPr>
                <w:rFonts w:ascii="Calibri" w:eastAsia="SimSun" w:hAnsi="Calibri" w:cs="Calibri"/>
                <w:kern w:val="1"/>
                <w:sz w:val="24"/>
                <w:szCs w:val="24"/>
                <w:lang w:eastAsia="ar-SA"/>
              </w:rPr>
              <w:t>Identificare gli elementi tecnici del linguaggio audiovisivo costituito da immagine in movimento, ritmi, configurazioni spaziali, piani, campi, sequenze, metafore, strutture narrative.</w:t>
            </w:r>
          </w:p>
        </w:tc>
        <w:tc>
          <w:tcPr>
            <w:tcW w:w="4810" w:type="dxa"/>
            <w:tcBorders>
              <w:top w:val="single" w:sz="4" w:space="0" w:color="000000"/>
              <w:left w:val="single" w:sz="4" w:space="0" w:color="000000"/>
              <w:bottom w:val="single" w:sz="4" w:space="0" w:color="000000"/>
              <w:right w:val="single" w:sz="4" w:space="0" w:color="000000"/>
            </w:tcBorders>
          </w:tcPr>
          <w:p w:rsidR="003F2B0B" w:rsidRPr="00134474" w:rsidRDefault="003F2B0B" w:rsidP="00141F6C">
            <w:pPr>
              <w:pStyle w:val="Paragrafoelenco"/>
              <w:widowControl w:val="0"/>
              <w:numPr>
                <w:ilvl w:val="0"/>
                <w:numId w:val="82"/>
              </w:numPr>
              <w:suppressAutoHyphens/>
              <w:spacing w:after="200" w:line="276" w:lineRule="auto"/>
              <w:jc w:val="both"/>
              <w:rPr>
                <w:rFonts w:ascii="Calibri" w:eastAsia="SimSun" w:hAnsi="Calibri" w:cs="Lucida Sans"/>
                <w:kern w:val="2"/>
                <w:sz w:val="24"/>
                <w:szCs w:val="24"/>
                <w:lang w:eastAsia="hi-IN" w:bidi="hi-IN"/>
              </w:rPr>
            </w:pPr>
            <w:r w:rsidRPr="00134474">
              <w:rPr>
                <w:rFonts w:ascii="Calibri" w:eastAsia="SimSun" w:hAnsi="Calibri" w:cs="Lucida Sans"/>
                <w:kern w:val="2"/>
                <w:sz w:val="24"/>
                <w:szCs w:val="24"/>
                <w:lang w:eastAsia="hi-IN" w:bidi="hi-IN"/>
              </w:rPr>
              <w:t>I colori ( primari , secondari, complementari, caldi e freddi, intensità e tonalità intermedie).</w:t>
            </w:r>
          </w:p>
          <w:p w:rsidR="003F2B0B" w:rsidRPr="00134474" w:rsidRDefault="003F2B0B" w:rsidP="00141F6C">
            <w:pPr>
              <w:pStyle w:val="Paragrafoelenco"/>
              <w:widowControl w:val="0"/>
              <w:numPr>
                <w:ilvl w:val="0"/>
                <w:numId w:val="82"/>
              </w:numPr>
              <w:suppressAutoHyphens/>
              <w:spacing w:after="200" w:line="276" w:lineRule="auto"/>
              <w:jc w:val="both"/>
              <w:rPr>
                <w:rFonts w:ascii="Calibri" w:eastAsia="SimSun" w:hAnsi="Calibri" w:cs="Lucida Sans"/>
                <w:kern w:val="2"/>
                <w:sz w:val="24"/>
                <w:szCs w:val="24"/>
                <w:lang w:eastAsia="hi-IN" w:bidi="hi-IN"/>
              </w:rPr>
            </w:pPr>
            <w:r w:rsidRPr="00134474">
              <w:rPr>
                <w:rFonts w:ascii="Calibri" w:eastAsia="SimSun" w:hAnsi="Calibri" w:cs="Lucida Sans"/>
                <w:kern w:val="2"/>
                <w:sz w:val="24"/>
                <w:szCs w:val="24"/>
                <w:lang w:eastAsia="hi-IN" w:bidi="hi-IN"/>
              </w:rPr>
              <w:t>Generi artistici differenti inseriti in un percorso culturale: ritratto, paesaggio (con particolare riguardo alla prospettiva), natura morta, chiaroscuro.</w:t>
            </w:r>
          </w:p>
          <w:p w:rsidR="003F2B0B" w:rsidRPr="00134474" w:rsidRDefault="003F2B0B" w:rsidP="00141F6C">
            <w:pPr>
              <w:pStyle w:val="Paragrafoelenco"/>
              <w:widowControl w:val="0"/>
              <w:numPr>
                <w:ilvl w:val="0"/>
                <w:numId w:val="82"/>
              </w:numPr>
              <w:suppressAutoHyphens/>
              <w:spacing w:after="200" w:line="276" w:lineRule="auto"/>
              <w:jc w:val="both"/>
              <w:rPr>
                <w:rFonts w:ascii="Calibri" w:eastAsia="SimSun" w:hAnsi="Calibri" w:cs="Lucida Sans"/>
                <w:kern w:val="2"/>
                <w:sz w:val="24"/>
                <w:szCs w:val="24"/>
                <w:lang w:eastAsia="hi-IN" w:bidi="hi-IN"/>
              </w:rPr>
            </w:pPr>
            <w:r w:rsidRPr="00134474">
              <w:rPr>
                <w:rFonts w:ascii="Calibri" w:eastAsia="SimSun" w:hAnsi="Calibri" w:cs="Lucida Sans"/>
                <w:kern w:val="2"/>
                <w:sz w:val="24"/>
                <w:szCs w:val="24"/>
                <w:lang w:eastAsia="hi-IN" w:bidi="hi-IN"/>
              </w:rPr>
              <w:t>Riferimenti al simbolismo e all’astrattismo.</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napToGrid w:val="0"/>
              <w:spacing w:after="0" w:line="240" w:lineRule="auto"/>
              <w:rPr>
                <w:rFonts w:ascii="Calibri" w:eastAsia="SimSun" w:hAnsi="Calibri" w:cs="Lucida Sans"/>
                <w:kern w:val="2"/>
                <w:sz w:val="24"/>
                <w:szCs w:val="24"/>
                <w:lang w:eastAsia="hi-IN" w:bidi="hi-IN"/>
              </w:rPr>
            </w:pPr>
          </w:p>
          <w:p w:rsidR="003F2B0B" w:rsidRPr="00134474" w:rsidRDefault="003F2B0B" w:rsidP="00141F6C">
            <w:pPr>
              <w:suppressAutoHyphens/>
              <w:spacing w:after="200" w:line="276" w:lineRule="auto"/>
              <w:rPr>
                <w:rFonts w:ascii="Calibri" w:eastAsia="SimSun" w:hAnsi="Calibri" w:cs="font461"/>
                <w:b/>
                <w:kern w:val="1"/>
                <w:sz w:val="24"/>
                <w:szCs w:val="24"/>
                <w:lang w:eastAsia="ar-SA"/>
              </w:rPr>
            </w:pPr>
            <w:r w:rsidRPr="00134474">
              <w:rPr>
                <w:rFonts w:ascii="Calibri" w:eastAsia="SimSun" w:hAnsi="Calibri" w:cs="font461"/>
                <w:b/>
                <w:kern w:val="1"/>
                <w:sz w:val="24"/>
                <w:szCs w:val="24"/>
                <w:lang w:eastAsia="ar-SA"/>
              </w:rPr>
              <w:lastRenderedPageBreak/>
              <w:t>LETTURA</w:t>
            </w:r>
          </w:p>
          <w:p w:rsidR="003F2B0B" w:rsidRPr="00134474" w:rsidRDefault="003F2B0B" w:rsidP="00141F6C">
            <w:pPr>
              <w:suppressAutoHyphens/>
              <w:spacing w:after="200" w:line="276" w:lineRule="auto"/>
              <w:rPr>
                <w:rFonts w:ascii="Calibri" w:eastAsia="SimSun" w:hAnsi="Calibri" w:cs="font461"/>
                <w:b/>
                <w:kern w:val="1"/>
                <w:sz w:val="24"/>
                <w:szCs w:val="24"/>
                <w:lang w:eastAsia="ar-SA"/>
              </w:rPr>
            </w:pPr>
          </w:p>
          <w:p w:rsidR="003F2B0B" w:rsidRDefault="003F2B0B" w:rsidP="00141F6C">
            <w:pPr>
              <w:suppressAutoHyphens/>
              <w:spacing w:after="0" w:line="100" w:lineRule="atLeast"/>
              <w:rPr>
                <w:rFonts w:ascii="Calibri" w:eastAsia="SimSun" w:hAnsi="Calibri" w:cs="Calibri"/>
                <w:color w:val="000000"/>
                <w:kern w:val="1"/>
                <w:sz w:val="24"/>
                <w:szCs w:val="24"/>
                <w:lang w:eastAsia="ar-SA"/>
              </w:rPr>
            </w:pPr>
            <w:r w:rsidRPr="00134474">
              <w:rPr>
                <w:rFonts w:ascii="Calibri" w:eastAsia="SimSun" w:hAnsi="Calibri" w:cs="Calibri"/>
                <w:color w:val="000000"/>
                <w:kern w:val="1"/>
                <w:sz w:val="24"/>
                <w:szCs w:val="24"/>
                <w:lang w:eastAsia="ar-SA"/>
              </w:rPr>
              <w:t xml:space="preserve">L’alunno </w:t>
            </w:r>
          </w:p>
          <w:p w:rsidR="003F2B0B" w:rsidRPr="00EA70EF" w:rsidRDefault="003F2B0B" w:rsidP="00141F6C">
            <w:pPr>
              <w:pStyle w:val="Paragrafoelenco"/>
              <w:numPr>
                <w:ilvl w:val="0"/>
                <w:numId w:val="96"/>
              </w:numPr>
              <w:suppressAutoHyphens/>
              <w:spacing w:after="0" w:line="100" w:lineRule="atLeast"/>
              <w:rPr>
                <w:rFonts w:ascii="Arial" w:eastAsia="SimSun" w:hAnsi="Arial" w:cs="Arial"/>
                <w:color w:val="000000"/>
                <w:kern w:val="1"/>
                <w:sz w:val="24"/>
                <w:szCs w:val="24"/>
                <w:lang w:eastAsia="ar-SA"/>
              </w:rPr>
            </w:pPr>
            <w:r w:rsidRPr="00EA70EF">
              <w:rPr>
                <w:rFonts w:ascii="Calibri" w:eastAsia="SimSun" w:hAnsi="Calibri" w:cs="Calibri"/>
                <w:color w:val="000000"/>
                <w:kern w:val="1"/>
                <w:sz w:val="24"/>
                <w:szCs w:val="24"/>
                <w:lang w:eastAsia="ar-SA"/>
              </w:rPr>
              <w:t>utilizza gli strumenti fondamentali per una fruizione consapevole del patrimonio artistico.</w:t>
            </w: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134474" w:rsidRDefault="003F2B0B" w:rsidP="00141F6C">
            <w:pPr>
              <w:widowControl w:val="0"/>
              <w:numPr>
                <w:ilvl w:val="0"/>
                <w:numId w:val="28"/>
              </w:numPr>
              <w:suppressAutoHyphens/>
              <w:spacing w:after="200" w:line="276" w:lineRule="auto"/>
              <w:jc w:val="both"/>
              <w:rPr>
                <w:rFonts w:ascii="Calibri" w:eastAsia="SimSun" w:hAnsi="Calibri" w:cs="Lucida Sans"/>
                <w:kern w:val="2"/>
                <w:sz w:val="24"/>
                <w:szCs w:val="24"/>
                <w:lang w:eastAsia="hi-IN" w:bidi="hi-IN"/>
              </w:rPr>
            </w:pPr>
            <w:r w:rsidRPr="00134474">
              <w:rPr>
                <w:rFonts w:ascii="Calibri" w:eastAsia="SimSun" w:hAnsi="Calibri" w:cs="Lucida Sans"/>
                <w:kern w:val="2"/>
                <w:sz w:val="24"/>
                <w:szCs w:val="24"/>
                <w:lang w:eastAsia="hi-IN" w:bidi="hi-IN"/>
              </w:rPr>
              <w:lastRenderedPageBreak/>
              <w:t xml:space="preserve">Individuare le diverse funzioni che le </w:t>
            </w:r>
            <w:r w:rsidRPr="00134474">
              <w:rPr>
                <w:rFonts w:ascii="Calibri" w:eastAsia="SimSun" w:hAnsi="Calibri" w:cs="Lucida Sans"/>
                <w:kern w:val="2"/>
                <w:sz w:val="24"/>
                <w:szCs w:val="24"/>
                <w:lang w:eastAsia="hi-IN" w:bidi="hi-IN"/>
              </w:rPr>
              <w:lastRenderedPageBreak/>
              <w:t>immagini possono svolgere.</w:t>
            </w:r>
          </w:p>
          <w:p w:rsidR="003F2B0B" w:rsidRPr="00134474" w:rsidRDefault="003F2B0B" w:rsidP="00141F6C">
            <w:pPr>
              <w:widowControl w:val="0"/>
              <w:numPr>
                <w:ilvl w:val="0"/>
                <w:numId w:val="28"/>
              </w:numPr>
              <w:suppressAutoHyphens/>
              <w:spacing w:after="200" w:line="276" w:lineRule="auto"/>
              <w:jc w:val="both"/>
              <w:rPr>
                <w:rFonts w:ascii="Calibri" w:eastAsia="SimSun" w:hAnsi="Calibri" w:cs="Lucida Sans"/>
                <w:kern w:val="2"/>
                <w:sz w:val="24"/>
                <w:szCs w:val="24"/>
                <w:lang w:eastAsia="hi-IN" w:bidi="hi-IN"/>
              </w:rPr>
            </w:pPr>
            <w:r w:rsidRPr="00134474">
              <w:rPr>
                <w:rFonts w:ascii="Calibri" w:eastAsia="SimSun" w:hAnsi="Calibri" w:cs="Lucida Sans"/>
                <w:kern w:val="2"/>
                <w:sz w:val="24"/>
                <w:szCs w:val="24"/>
                <w:lang w:eastAsia="hi-IN" w:bidi="hi-IN"/>
              </w:rPr>
              <w:t xml:space="preserve">Analizzare, classificare ed apprezzare beni del patrimonio </w:t>
            </w:r>
            <w:proofErr w:type="spellStart"/>
            <w:r w:rsidRPr="00134474">
              <w:rPr>
                <w:rFonts w:ascii="Calibri" w:eastAsia="SimSun" w:hAnsi="Calibri" w:cs="Lucida Sans"/>
                <w:kern w:val="2"/>
                <w:sz w:val="24"/>
                <w:szCs w:val="24"/>
                <w:lang w:eastAsia="hi-IN" w:bidi="hi-IN"/>
              </w:rPr>
              <w:t>artistico-culturale</w:t>
            </w:r>
            <w:proofErr w:type="spellEnd"/>
            <w:r w:rsidRPr="00134474">
              <w:rPr>
                <w:rFonts w:ascii="Calibri" w:eastAsia="SimSun" w:hAnsi="Calibri" w:cs="Lucida Sans"/>
                <w:kern w:val="2"/>
                <w:sz w:val="24"/>
                <w:szCs w:val="24"/>
                <w:lang w:eastAsia="hi-IN" w:bidi="hi-IN"/>
              </w:rPr>
              <w:t xml:space="preserve"> presenti sul proprio territorio, interiorizzando il concetto di tutela e salvaguardia delle opere d’ arte.</w:t>
            </w:r>
          </w:p>
          <w:p w:rsidR="003F2B0B" w:rsidRPr="00134474" w:rsidRDefault="003F2B0B" w:rsidP="00141F6C">
            <w:pPr>
              <w:widowControl w:val="0"/>
              <w:numPr>
                <w:ilvl w:val="0"/>
                <w:numId w:val="28"/>
              </w:numPr>
              <w:suppressAutoHyphens/>
              <w:spacing w:after="200" w:line="276" w:lineRule="auto"/>
              <w:jc w:val="both"/>
              <w:rPr>
                <w:rFonts w:ascii="Calibri" w:eastAsia="SimSun" w:hAnsi="Calibri" w:cs="Lucida Sans"/>
                <w:kern w:val="2"/>
                <w:sz w:val="24"/>
                <w:szCs w:val="24"/>
                <w:lang w:eastAsia="hi-IN" w:bidi="hi-IN"/>
              </w:rPr>
            </w:pPr>
            <w:r w:rsidRPr="00134474">
              <w:rPr>
                <w:rFonts w:ascii="Calibri" w:eastAsia="SimSun" w:hAnsi="Calibri" w:cs="Lucida Sans"/>
                <w:kern w:val="2"/>
                <w:sz w:val="24"/>
                <w:szCs w:val="24"/>
                <w:lang w:eastAsia="hi-IN" w:bidi="hi-IN"/>
              </w:rPr>
              <w:t>Comprendere la funzione del museo.</w:t>
            </w:r>
          </w:p>
          <w:p w:rsidR="003F2B0B" w:rsidRPr="00134474" w:rsidRDefault="003F2B0B" w:rsidP="00141F6C">
            <w:pPr>
              <w:widowControl w:val="0"/>
              <w:numPr>
                <w:ilvl w:val="0"/>
                <w:numId w:val="28"/>
              </w:numPr>
              <w:suppressAutoHyphens/>
              <w:spacing w:after="200" w:line="276" w:lineRule="auto"/>
              <w:jc w:val="both"/>
              <w:rPr>
                <w:rFonts w:ascii="Calibri" w:eastAsia="SimSun" w:hAnsi="Calibri" w:cs="Lucida Sans"/>
                <w:kern w:val="2"/>
                <w:sz w:val="24"/>
                <w:szCs w:val="24"/>
                <w:lang w:eastAsia="hi-IN" w:bidi="hi-IN"/>
              </w:rPr>
            </w:pPr>
            <w:r w:rsidRPr="00134474">
              <w:rPr>
                <w:rFonts w:ascii="Calibri" w:eastAsia="SimSun" w:hAnsi="Calibri" w:cs="Lucida Sans"/>
                <w:kern w:val="2"/>
                <w:sz w:val="24"/>
                <w:szCs w:val="24"/>
                <w:lang w:eastAsia="hi-IN" w:bidi="hi-IN"/>
              </w:rPr>
              <w:t>Esprimersi e comunicare mediante l’ osservazione diretta di beni culturali presenti nel territorio di appartenenza.</w:t>
            </w:r>
          </w:p>
          <w:p w:rsidR="003F2B0B" w:rsidRPr="002E33DA" w:rsidRDefault="003F2B0B" w:rsidP="00141F6C">
            <w:pPr>
              <w:widowControl w:val="0"/>
              <w:suppressAutoHyphens/>
              <w:spacing w:after="200" w:line="276" w:lineRule="auto"/>
              <w:ind w:left="720"/>
              <w:jc w:val="both"/>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tcPr>
          <w:p w:rsidR="003F2B0B" w:rsidRDefault="003F2B0B" w:rsidP="00141F6C">
            <w:pPr>
              <w:pStyle w:val="Paragrafoelenco3"/>
              <w:numPr>
                <w:ilvl w:val="0"/>
                <w:numId w:val="84"/>
              </w:numPr>
              <w:spacing w:after="0" w:line="100" w:lineRule="atLeast"/>
              <w:rPr>
                <w:rFonts w:cs="Calibri"/>
                <w:sz w:val="24"/>
                <w:szCs w:val="24"/>
              </w:rPr>
            </w:pPr>
            <w:r>
              <w:rPr>
                <w:rFonts w:cs="Calibri"/>
                <w:sz w:val="24"/>
                <w:szCs w:val="24"/>
              </w:rPr>
              <w:lastRenderedPageBreak/>
              <w:t>Osservazione di quadri di autori noti.</w:t>
            </w:r>
          </w:p>
          <w:p w:rsidR="003F2B0B" w:rsidRDefault="003F2B0B" w:rsidP="00141F6C">
            <w:pPr>
              <w:pStyle w:val="Paragrafoelenco3"/>
              <w:numPr>
                <w:ilvl w:val="0"/>
                <w:numId w:val="84"/>
              </w:numPr>
              <w:spacing w:after="0" w:line="100" w:lineRule="atLeast"/>
              <w:rPr>
                <w:rFonts w:cs="Calibri"/>
                <w:sz w:val="24"/>
                <w:szCs w:val="24"/>
              </w:rPr>
            </w:pPr>
            <w:r>
              <w:rPr>
                <w:rFonts w:cs="Calibri"/>
                <w:sz w:val="24"/>
                <w:szCs w:val="24"/>
              </w:rPr>
              <w:t xml:space="preserve">Analisi opere presentate: descrizione </w:t>
            </w:r>
            <w:r>
              <w:rPr>
                <w:rFonts w:cs="Calibri"/>
                <w:sz w:val="24"/>
                <w:szCs w:val="24"/>
              </w:rPr>
              <w:lastRenderedPageBreak/>
              <w:t>sommaria del dipinto, interpretazioni, sensazioni suscitate.</w:t>
            </w:r>
          </w:p>
          <w:p w:rsidR="003F2B0B" w:rsidRDefault="003F2B0B" w:rsidP="00141F6C">
            <w:pPr>
              <w:pStyle w:val="Paragrafoelenco3"/>
              <w:numPr>
                <w:ilvl w:val="0"/>
                <w:numId w:val="83"/>
              </w:numPr>
              <w:spacing w:after="0" w:line="100" w:lineRule="atLeast"/>
              <w:rPr>
                <w:rFonts w:cs="Calibri"/>
                <w:sz w:val="24"/>
                <w:szCs w:val="24"/>
              </w:rPr>
            </w:pPr>
            <w:r>
              <w:rPr>
                <w:rFonts w:cs="Calibri"/>
                <w:sz w:val="24"/>
                <w:szCs w:val="24"/>
              </w:rPr>
              <w:t>Analisi dei principali monumenti, edifici storici e sacri situati nel territorio di appartenenza.</w:t>
            </w: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4809"/>
        <w:gridCol w:w="4809"/>
        <w:gridCol w:w="4810"/>
      </w:tblGrid>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hideMark/>
          </w:tcPr>
          <w:p w:rsidR="003F2B0B" w:rsidRPr="00134474" w:rsidRDefault="003F2B0B" w:rsidP="00141F6C">
            <w:pPr>
              <w:suppressAutoHyphens/>
              <w:spacing w:after="0" w:line="100" w:lineRule="atLeast"/>
              <w:rPr>
                <w:rFonts w:ascii="Calibri" w:eastAsia="SimSun" w:hAnsi="Calibri" w:cs="Calibri"/>
                <w:b/>
                <w:kern w:val="1"/>
                <w:sz w:val="24"/>
                <w:szCs w:val="24"/>
                <w:lang w:eastAsia="ar-SA"/>
              </w:rPr>
            </w:pPr>
            <w:r w:rsidRPr="00134474">
              <w:rPr>
                <w:rFonts w:ascii="Calibri" w:eastAsia="SimSun" w:hAnsi="Calibri" w:cs="Calibri"/>
                <w:b/>
                <w:kern w:val="1"/>
                <w:sz w:val="24"/>
                <w:szCs w:val="24"/>
                <w:lang w:eastAsia="ar-SA"/>
              </w:rPr>
              <w:t>PRODUZIONE</w:t>
            </w:r>
          </w:p>
          <w:p w:rsidR="003F2B0B" w:rsidRPr="00134474" w:rsidRDefault="003F2B0B" w:rsidP="00141F6C">
            <w:pPr>
              <w:suppressAutoHyphens/>
              <w:spacing w:after="0" w:line="100" w:lineRule="atLeast"/>
              <w:rPr>
                <w:rFonts w:ascii="Calibri" w:eastAsia="SimSun" w:hAnsi="Calibri" w:cs="Calibri"/>
                <w:b/>
                <w:kern w:val="1"/>
                <w:sz w:val="24"/>
                <w:szCs w:val="24"/>
                <w:lang w:eastAsia="ar-SA"/>
              </w:rPr>
            </w:pPr>
          </w:p>
          <w:p w:rsidR="003F2B0B" w:rsidRDefault="003F2B0B" w:rsidP="00141F6C">
            <w:pPr>
              <w:widowControl w:val="0"/>
              <w:suppressAutoHyphens/>
              <w:spacing w:after="0" w:line="240" w:lineRule="auto"/>
              <w:rPr>
                <w:rFonts w:ascii="Calibri" w:eastAsia="SimSun" w:hAnsi="Calibri" w:cs="Calibri"/>
                <w:kern w:val="1"/>
                <w:sz w:val="24"/>
                <w:szCs w:val="24"/>
                <w:lang w:eastAsia="ar-SA"/>
              </w:rPr>
            </w:pPr>
            <w:r w:rsidRPr="00134474">
              <w:rPr>
                <w:rFonts w:ascii="Calibri" w:eastAsia="SimSun" w:hAnsi="Calibri" w:cs="Calibri"/>
                <w:kern w:val="1"/>
                <w:sz w:val="24"/>
                <w:szCs w:val="24"/>
                <w:lang w:eastAsia="ar-SA"/>
              </w:rPr>
              <w:t xml:space="preserve">L’alunno </w:t>
            </w:r>
          </w:p>
          <w:p w:rsidR="003F2B0B" w:rsidRPr="00EA70EF" w:rsidRDefault="003F2B0B" w:rsidP="00141F6C">
            <w:pPr>
              <w:pStyle w:val="Paragrafoelenco"/>
              <w:widowControl w:val="0"/>
              <w:numPr>
                <w:ilvl w:val="0"/>
                <w:numId w:val="97"/>
              </w:numPr>
              <w:suppressAutoHyphens/>
              <w:spacing w:after="0" w:line="240" w:lineRule="auto"/>
              <w:rPr>
                <w:rFonts w:ascii="Calibri" w:eastAsia="SimSun" w:hAnsi="Calibri" w:cs="Lucida Sans"/>
                <w:kern w:val="2"/>
                <w:sz w:val="24"/>
                <w:szCs w:val="24"/>
                <w:lang w:eastAsia="hi-IN" w:bidi="hi-IN"/>
              </w:rPr>
            </w:pPr>
            <w:r w:rsidRPr="00EA70EF">
              <w:rPr>
                <w:rFonts w:ascii="Calibri" w:eastAsia="SimSun" w:hAnsi="Calibri" w:cs="Calibri"/>
                <w:kern w:val="1"/>
                <w:sz w:val="24"/>
                <w:szCs w:val="24"/>
                <w:lang w:eastAsia="ar-SA"/>
              </w:rPr>
              <w:t>utilizza gli strumenti e le tecniche in forma sempre più completa e autonoma, sul piano espressivo e comunicativo.</w:t>
            </w: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134474" w:rsidRDefault="003F2B0B" w:rsidP="00141F6C">
            <w:pPr>
              <w:widowControl w:val="0"/>
              <w:numPr>
                <w:ilvl w:val="0"/>
                <w:numId w:val="29"/>
              </w:numPr>
              <w:suppressAutoHyphens/>
              <w:spacing w:after="200" w:line="276" w:lineRule="auto"/>
              <w:rPr>
                <w:rFonts w:ascii="Calibri" w:eastAsia="SimSun" w:hAnsi="Calibri" w:cs="Lucida Sans"/>
                <w:kern w:val="2"/>
                <w:sz w:val="24"/>
                <w:szCs w:val="24"/>
                <w:lang w:eastAsia="hi-IN" w:bidi="hi-IN"/>
              </w:rPr>
            </w:pPr>
            <w:r w:rsidRPr="00134474">
              <w:rPr>
                <w:rFonts w:ascii="Calibri" w:eastAsia="SimSun" w:hAnsi="Calibri" w:cs="Lucida Sans"/>
                <w:kern w:val="2"/>
                <w:sz w:val="24"/>
                <w:szCs w:val="24"/>
                <w:lang w:eastAsia="hi-IN" w:bidi="hi-IN"/>
              </w:rPr>
              <w:t>Saper utilizzare in modo creativo materiali, tecniche e strumenti diversi.</w:t>
            </w:r>
          </w:p>
          <w:p w:rsidR="003F2B0B" w:rsidRPr="00134474" w:rsidRDefault="003F2B0B" w:rsidP="00141F6C">
            <w:pPr>
              <w:widowControl w:val="0"/>
              <w:numPr>
                <w:ilvl w:val="0"/>
                <w:numId w:val="29"/>
              </w:numPr>
              <w:suppressAutoHyphens/>
              <w:spacing w:after="200" w:line="276" w:lineRule="auto"/>
              <w:rPr>
                <w:rFonts w:ascii="Calibri" w:eastAsia="SimSun" w:hAnsi="Calibri" w:cs="Lucida Sans"/>
                <w:kern w:val="2"/>
                <w:sz w:val="24"/>
                <w:szCs w:val="24"/>
                <w:lang w:eastAsia="hi-IN" w:bidi="hi-IN"/>
              </w:rPr>
            </w:pPr>
            <w:r w:rsidRPr="00134474">
              <w:rPr>
                <w:rFonts w:ascii="Calibri" w:eastAsia="SimSun" w:hAnsi="Calibri" w:cs="Lucida Sans"/>
                <w:kern w:val="2"/>
                <w:sz w:val="24"/>
                <w:szCs w:val="24"/>
                <w:lang w:eastAsia="hi-IN" w:bidi="hi-IN"/>
              </w:rPr>
              <w:t>Saper esprimere sensazioni, emozioni, pensieri in produzione di vario tipo.</w:t>
            </w:r>
          </w:p>
          <w:p w:rsidR="003F2B0B" w:rsidRPr="002E33DA" w:rsidRDefault="003F2B0B" w:rsidP="00141F6C">
            <w:pPr>
              <w:widowControl w:val="0"/>
              <w:numPr>
                <w:ilvl w:val="0"/>
                <w:numId w:val="29"/>
              </w:numPr>
              <w:suppressAutoHyphens/>
              <w:spacing w:after="200" w:line="276" w:lineRule="auto"/>
              <w:rPr>
                <w:rFonts w:ascii="Calibri" w:eastAsia="SimSun" w:hAnsi="Calibri" w:cs="Lucida Sans"/>
                <w:kern w:val="2"/>
                <w:sz w:val="24"/>
                <w:szCs w:val="24"/>
                <w:lang w:eastAsia="hi-IN" w:bidi="hi-IN"/>
              </w:rPr>
            </w:pPr>
            <w:r w:rsidRPr="00134474">
              <w:rPr>
                <w:rFonts w:ascii="Calibri" w:eastAsia="SimSun" w:hAnsi="Calibri" w:cs="Lucida Sans"/>
                <w:kern w:val="2"/>
                <w:sz w:val="24"/>
                <w:szCs w:val="24"/>
                <w:lang w:eastAsia="hi-IN" w:bidi="hi-IN"/>
              </w:rPr>
              <w:t>Esprimersi e comunicare mediante tecnologie multimediali.</w:t>
            </w:r>
          </w:p>
        </w:tc>
        <w:tc>
          <w:tcPr>
            <w:tcW w:w="4810"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p w:rsidR="003F2B0B" w:rsidRPr="00134474" w:rsidRDefault="003F2B0B" w:rsidP="00141F6C">
            <w:pPr>
              <w:numPr>
                <w:ilvl w:val="0"/>
                <w:numId w:val="85"/>
              </w:numPr>
              <w:suppressAutoHyphens/>
              <w:spacing w:after="200" w:line="276" w:lineRule="auto"/>
              <w:rPr>
                <w:rFonts w:ascii="Calibri" w:eastAsia="SimSun" w:hAnsi="Calibri" w:cs="font461"/>
                <w:kern w:val="1"/>
                <w:sz w:val="24"/>
                <w:szCs w:val="24"/>
                <w:lang w:eastAsia="ar-SA"/>
              </w:rPr>
            </w:pPr>
            <w:r w:rsidRPr="00134474">
              <w:rPr>
                <w:rFonts w:ascii="Calibri" w:eastAsia="SimSun" w:hAnsi="Calibri" w:cs="font461"/>
                <w:kern w:val="1"/>
                <w:sz w:val="24"/>
                <w:szCs w:val="24"/>
                <w:lang w:eastAsia="ar-SA"/>
              </w:rPr>
              <w:t>Strumenti e regole per produrre immagini grafiche, pittoriche, plastiche tridimensionali, attraverso processi di rielaborazione, di tecniche e materiali diversi tra loro.</w:t>
            </w:r>
          </w:p>
          <w:p w:rsidR="003F2B0B" w:rsidRPr="00134474" w:rsidRDefault="003F2B0B" w:rsidP="00141F6C">
            <w:pPr>
              <w:numPr>
                <w:ilvl w:val="0"/>
                <w:numId w:val="85"/>
              </w:numPr>
              <w:suppressAutoHyphens/>
              <w:spacing w:after="200" w:line="276" w:lineRule="auto"/>
              <w:rPr>
                <w:rFonts w:ascii="Calibri" w:eastAsia="SimSun" w:hAnsi="Calibri" w:cs="font461"/>
                <w:kern w:val="1"/>
                <w:sz w:val="24"/>
                <w:szCs w:val="24"/>
                <w:lang w:eastAsia="ar-SA"/>
              </w:rPr>
            </w:pPr>
            <w:r w:rsidRPr="00134474">
              <w:rPr>
                <w:rFonts w:ascii="Calibri" w:eastAsia="SimSun" w:hAnsi="Calibri" w:cs="font461"/>
                <w:kern w:val="1"/>
                <w:sz w:val="24"/>
                <w:szCs w:val="24"/>
                <w:lang w:eastAsia="ar-SA"/>
              </w:rPr>
              <w:t xml:space="preserve">Produzioni personali di vario tipo: realizzazione di oggetti in occasione di ricorrenze particolari, maschere di Carnevale, </w:t>
            </w:r>
            <w:proofErr w:type="spellStart"/>
            <w:r w:rsidRPr="00134474">
              <w:rPr>
                <w:rFonts w:ascii="Calibri" w:eastAsia="SimSun" w:hAnsi="Calibri" w:cs="font461"/>
                <w:kern w:val="1"/>
                <w:sz w:val="24"/>
                <w:szCs w:val="24"/>
                <w:lang w:eastAsia="ar-SA"/>
              </w:rPr>
              <w:t>addobbi…</w:t>
            </w:r>
            <w:proofErr w:type="spellEnd"/>
          </w:p>
          <w:p w:rsidR="003F2B0B" w:rsidRPr="00134474" w:rsidRDefault="003F2B0B" w:rsidP="00141F6C">
            <w:pPr>
              <w:pStyle w:val="Paragrafoelenco"/>
              <w:widowControl w:val="0"/>
              <w:numPr>
                <w:ilvl w:val="0"/>
                <w:numId w:val="85"/>
              </w:numPr>
              <w:suppressAutoHyphens/>
              <w:spacing w:after="0" w:line="240" w:lineRule="auto"/>
              <w:rPr>
                <w:rFonts w:ascii="Calibri" w:eastAsia="SimSun" w:hAnsi="Calibri" w:cs="Lucida Sans"/>
                <w:kern w:val="2"/>
                <w:sz w:val="24"/>
                <w:szCs w:val="24"/>
                <w:lang w:eastAsia="hi-IN" w:bidi="hi-IN"/>
              </w:rPr>
            </w:pPr>
            <w:r w:rsidRPr="00134474">
              <w:rPr>
                <w:rFonts w:ascii="Calibri" w:eastAsia="SimSun" w:hAnsi="Calibri" w:cs="font461"/>
                <w:kern w:val="1"/>
                <w:sz w:val="24"/>
                <w:szCs w:val="24"/>
                <w:lang w:eastAsia="ar-SA"/>
              </w:rPr>
              <w:t xml:space="preserve">Tecnologie della comunicazione per esprimere emozioni mediante codici </w:t>
            </w:r>
            <w:r w:rsidRPr="00134474">
              <w:rPr>
                <w:rFonts w:ascii="Calibri" w:eastAsia="SimSun" w:hAnsi="Calibri" w:cs="font461"/>
                <w:kern w:val="1"/>
                <w:sz w:val="24"/>
                <w:szCs w:val="24"/>
                <w:lang w:eastAsia="ar-SA"/>
              </w:rPr>
              <w:lastRenderedPageBreak/>
              <w:t>visivi, sonori e verbali.</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240" w:lineRule="auto"/>
              <w:rPr>
                <w:rFonts w:ascii="Calibri" w:eastAsia="SimSun" w:hAnsi="Calibri" w:cs="Lucida Sans"/>
                <w:b/>
                <w:kern w:val="2"/>
                <w:sz w:val="20"/>
                <w:szCs w:val="20"/>
                <w:lang w:eastAsia="hi-IN" w:bidi="hi-IN"/>
              </w:rPr>
            </w:pPr>
            <w:r w:rsidRPr="00134474">
              <w:rPr>
                <w:rFonts w:ascii="Calibri" w:eastAsia="SimSun" w:hAnsi="Calibri" w:cs="Lucida Sans"/>
                <w:b/>
                <w:kern w:val="2"/>
                <w:sz w:val="24"/>
                <w:szCs w:val="24"/>
                <w:lang w:eastAsia="hi-IN" w:bidi="hi-IN"/>
              </w:rPr>
              <w:lastRenderedPageBreak/>
              <w:t>EDUCAZIONE CIVICA</w:t>
            </w:r>
            <w:r>
              <w:rPr>
                <w:rFonts w:ascii="Calibri" w:eastAsia="SimSun" w:hAnsi="Calibri" w:cs="Lucida Sans"/>
                <w:b/>
                <w:kern w:val="2"/>
                <w:sz w:val="20"/>
                <w:szCs w:val="20"/>
                <w:lang w:eastAsia="hi-IN" w:bidi="hi-IN"/>
              </w:rPr>
              <w:t xml:space="preserve"> (3h)</w:t>
            </w: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134474" w:rsidRDefault="003F2B0B" w:rsidP="00141F6C">
            <w:pPr>
              <w:widowControl w:val="0"/>
              <w:numPr>
                <w:ilvl w:val="0"/>
                <w:numId w:val="29"/>
              </w:numPr>
              <w:suppressAutoHyphens/>
              <w:spacing w:after="0" w:line="276" w:lineRule="auto"/>
              <w:rPr>
                <w:rFonts w:ascii="Calibri" w:eastAsia="SimSun" w:hAnsi="Calibri" w:cs="Calibri"/>
                <w:kern w:val="2"/>
                <w:lang w:eastAsia="hi-IN" w:bidi="hi-IN"/>
              </w:rPr>
            </w:pPr>
            <w:r>
              <w:t>Essere in grado di apprezzare il valore e la tipicità di oggetti e forme del patrimonio artistico ed artigianale locale e nazionale.</w:t>
            </w:r>
          </w:p>
          <w:p w:rsidR="003F2B0B" w:rsidRPr="00134474" w:rsidRDefault="003F2B0B" w:rsidP="00141F6C">
            <w:pPr>
              <w:widowControl w:val="0"/>
              <w:numPr>
                <w:ilvl w:val="0"/>
                <w:numId w:val="29"/>
              </w:numPr>
              <w:suppressAutoHyphens/>
              <w:spacing w:after="0" w:line="276" w:lineRule="auto"/>
              <w:rPr>
                <w:rFonts w:ascii="Calibri" w:eastAsia="SimSun" w:hAnsi="Calibri" w:cs="Calibri"/>
                <w:kern w:val="2"/>
                <w:lang w:eastAsia="hi-IN" w:bidi="hi-IN"/>
              </w:rPr>
            </w:pPr>
            <w:r>
              <w:t xml:space="preserve">Osservare e apprezzare esempi d’arte italiana e straniera. </w:t>
            </w:r>
          </w:p>
          <w:p w:rsidR="003F2B0B" w:rsidRPr="002E33DA" w:rsidRDefault="003F2B0B" w:rsidP="00141F6C">
            <w:pPr>
              <w:widowControl w:val="0"/>
              <w:numPr>
                <w:ilvl w:val="0"/>
                <w:numId w:val="29"/>
              </w:numPr>
              <w:suppressAutoHyphens/>
              <w:spacing w:after="0" w:line="276" w:lineRule="auto"/>
              <w:rPr>
                <w:rFonts w:ascii="Calibri" w:eastAsia="SimSun" w:hAnsi="Calibri" w:cs="Calibri"/>
                <w:kern w:val="2"/>
                <w:lang w:eastAsia="hi-IN" w:bidi="hi-IN"/>
              </w:rPr>
            </w:pPr>
            <w:r>
              <w:t>Produrre elaborati espressivi.</w:t>
            </w: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134474" w:rsidRDefault="003F2B0B" w:rsidP="00141F6C">
            <w:pPr>
              <w:widowControl w:val="0"/>
              <w:numPr>
                <w:ilvl w:val="0"/>
                <w:numId w:val="29"/>
              </w:numPr>
              <w:suppressAutoHyphens/>
              <w:spacing w:after="0" w:line="276" w:lineRule="auto"/>
              <w:jc w:val="both"/>
              <w:rPr>
                <w:rFonts w:ascii="Calibri" w:eastAsia="SimSun" w:hAnsi="Calibri" w:cs="Lucida Sans"/>
                <w:kern w:val="2"/>
                <w:sz w:val="24"/>
                <w:szCs w:val="24"/>
                <w:lang w:eastAsia="hi-IN" w:bidi="hi-IN"/>
              </w:rPr>
            </w:pPr>
            <w:r>
              <w:t xml:space="preserve">I ruoli dell'Amministrazione Comunale, delle associazioni private, delle istituzioni museali per la conservazione dell’ambiente e del patrimonio culturale locale e nazionale.  </w:t>
            </w:r>
          </w:p>
          <w:p w:rsidR="003F2B0B" w:rsidRPr="00134474" w:rsidRDefault="003F2B0B" w:rsidP="00141F6C">
            <w:pPr>
              <w:widowControl w:val="0"/>
              <w:numPr>
                <w:ilvl w:val="0"/>
                <w:numId w:val="29"/>
              </w:numPr>
              <w:suppressAutoHyphens/>
              <w:spacing w:after="0" w:line="276" w:lineRule="auto"/>
              <w:jc w:val="both"/>
              <w:rPr>
                <w:rFonts w:ascii="Calibri" w:eastAsia="SimSun" w:hAnsi="Calibri" w:cs="Lucida Sans"/>
                <w:kern w:val="2"/>
                <w:sz w:val="24"/>
                <w:szCs w:val="24"/>
                <w:lang w:eastAsia="hi-IN" w:bidi="hi-IN"/>
              </w:rPr>
            </w:pPr>
            <w:r>
              <w:t>Patrimonio culturale italiano e straniero.</w:t>
            </w:r>
          </w:p>
          <w:p w:rsidR="003F2B0B" w:rsidRPr="002E33DA" w:rsidRDefault="003F2B0B" w:rsidP="00141F6C">
            <w:pPr>
              <w:widowControl w:val="0"/>
              <w:numPr>
                <w:ilvl w:val="0"/>
                <w:numId w:val="29"/>
              </w:numPr>
              <w:suppressAutoHyphens/>
              <w:spacing w:after="0" w:line="276" w:lineRule="auto"/>
              <w:jc w:val="both"/>
              <w:rPr>
                <w:rFonts w:ascii="Calibri" w:eastAsia="SimSun" w:hAnsi="Calibri" w:cs="Lucida Sans"/>
                <w:kern w:val="2"/>
                <w:sz w:val="24"/>
                <w:szCs w:val="24"/>
                <w:lang w:eastAsia="hi-IN" w:bidi="hi-IN"/>
              </w:rPr>
            </w:pPr>
            <w:r>
              <w:t>Tecniche e correnti artistiche.</w:t>
            </w: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3F2B0B" w:rsidRPr="002E33DA" w:rsidTr="00141F6C">
        <w:tc>
          <w:tcPr>
            <w:tcW w:w="14427" w:type="dxa"/>
            <w:tcBorders>
              <w:top w:val="single" w:sz="4" w:space="0" w:color="000000"/>
              <w:left w:val="single" w:sz="4" w:space="0" w:color="000000"/>
              <w:bottom w:val="single" w:sz="4" w:space="0" w:color="000000"/>
              <w:right w:val="single" w:sz="4" w:space="0" w:color="000000"/>
            </w:tcBorders>
            <w:hideMark/>
          </w:tcPr>
          <w:p w:rsidR="003F2B0B" w:rsidRDefault="003F2B0B" w:rsidP="00141F6C">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r w:rsidRPr="002E33DA">
              <w:rPr>
                <w:rFonts w:ascii="Calibri" w:eastAsia="SimSun" w:hAnsi="Calibri" w:cs="Calibri"/>
                <w:b/>
                <w:bCs/>
                <w:spacing w:val="-1"/>
                <w:kern w:val="2"/>
                <w:sz w:val="26"/>
                <w:szCs w:val="26"/>
                <w:lang w:eastAsia="hi-IN" w:bidi="hi-IN"/>
              </w:rPr>
              <w:t>LEP:</w:t>
            </w:r>
            <w:proofErr w:type="spellStart"/>
            <w:r w:rsidRPr="002E33DA">
              <w:rPr>
                <w:rFonts w:ascii="Calibri" w:eastAsia="SimSun" w:hAnsi="Calibri" w:cs="Calibri"/>
                <w:b/>
                <w:bCs/>
                <w:spacing w:val="-1"/>
                <w:kern w:val="2"/>
                <w:sz w:val="26"/>
                <w:szCs w:val="26"/>
                <w:lang w:eastAsia="hi-IN" w:bidi="hi-IN"/>
              </w:rPr>
              <w:t>livelliessenzialidelle</w:t>
            </w:r>
            <w:r w:rsidRPr="002E33DA">
              <w:rPr>
                <w:rFonts w:ascii="Calibri" w:eastAsia="SimSun" w:hAnsi="Calibri" w:cs="Calibri"/>
                <w:b/>
                <w:bCs/>
                <w:spacing w:val="-3"/>
                <w:kern w:val="2"/>
                <w:sz w:val="26"/>
                <w:szCs w:val="26"/>
                <w:lang w:eastAsia="hi-IN" w:bidi="hi-IN"/>
              </w:rPr>
              <w:t>prestazioni</w:t>
            </w:r>
            <w:proofErr w:type="spellEnd"/>
          </w:p>
          <w:p w:rsidR="003F2B0B" w:rsidRPr="00134474" w:rsidRDefault="003F2B0B" w:rsidP="00141F6C">
            <w:pPr>
              <w:widowControl w:val="0"/>
              <w:suppressAutoHyphens/>
              <w:spacing w:after="0" w:line="285" w:lineRule="exact"/>
              <w:ind w:left="52"/>
              <w:rPr>
                <w:rFonts w:ascii="Calibri" w:eastAsia="SimSun" w:hAnsi="Calibri" w:cs="Calibri"/>
                <w:bCs/>
                <w:spacing w:val="-3"/>
                <w:kern w:val="1"/>
                <w:sz w:val="24"/>
                <w:szCs w:val="24"/>
                <w:lang w:eastAsia="ar-SA"/>
              </w:rPr>
            </w:pPr>
            <w:r w:rsidRPr="00134474">
              <w:rPr>
                <w:rFonts w:ascii="Calibri" w:eastAsia="SimSun" w:hAnsi="Calibri" w:cs="Calibri"/>
                <w:b/>
                <w:kern w:val="1"/>
                <w:sz w:val="24"/>
                <w:szCs w:val="24"/>
                <w:u w:val="single"/>
                <w:lang w:eastAsia="ar-SA"/>
              </w:rPr>
              <w:t>A PERCETTIVO VISIVE</w:t>
            </w:r>
          </w:p>
          <w:p w:rsidR="003F2B0B" w:rsidRPr="00134474" w:rsidRDefault="003F2B0B" w:rsidP="00141F6C">
            <w:pPr>
              <w:widowControl w:val="0"/>
              <w:suppressAutoHyphens/>
              <w:spacing w:after="0" w:line="285" w:lineRule="exact"/>
              <w:rPr>
                <w:rFonts w:ascii="Calibri" w:eastAsia="SimSun" w:hAnsi="Calibri" w:cs="Calibri"/>
                <w:bCs/>
                <w:spacing w:val="-3"/>
                <w:kern w:val="1"/>
                <w:sz w:val="24"/>
                <w:szCs w:val="24"/>
                <w:lang w:eastAsia="ar-SA"/>
              </w:rPr>
            </w:pPr>
            <w:r w:rsidRPr="00134474">
              <w:rPr>
                <w:rFonts w:ascii="Calibri" w:eastAsia="SimSun" w:hAnsi="Calibri" w:cs="Calibri"/>
                <w:bCs/>
                <w:spacing w:val="-3"/>
                <w:kern w:val="1"/>
                <w:sz w:val="24"/>
                <w:szCs w:val="24"/>
                <w:lang w:eastAsia="ar-SA"/>
              </w:rPr>
              <w:t>A1. Utilizzare tecniche grafiche, pittoriche e manipolative.</w:t>
            </w:r>
          </w:p>
          <w:p w:rsidR="003F2B0B" w:rsidRPr="00134474" w:rsidRDefault="003F2B0B" w:rsidP="00141F6C">
            <w:pPr>
              <w:widowControl w:val="0"/>
              <w:suppressAutoHyphens/>
              <w:spacing w:after="0" w:line="285" w:lineRule="exact"/>
              <w:rPr>
                <w:rFonts w:ascii="Times New Roman" w:eastAsia="SimSun" w:hAnsi="Times New Roman" w:cs="Times New Roman"/>
                <w:b/>
                <w:kern w:val="1"/>
                <w:sz w:val="24"/>
                <w:szCs w:val="24"/>
                <w:u w:val="single"/>
                <w:lang w:eastAsia="ar-SA"/>
              </w:rPr>
            </w:pPr>
            <w:r w:rsidRPr="00134474">
              <w:rPr>
                <w:rFonts w:ascii="Calibri" w:eastAsia="SimSun" w:hAnsi="Calibri" w:cs="Calibri"/>
                <w:bCs/>
                <w:spacing w:val="-3"/>
                <w:kern w:val="1"/>
                <w:sz w:val="24"/>
                <w:szCs w:val="24"/>
                <w:lang w:eastAsia="ar-SA"/>
              </w:rPr>
              <w:t>A2. Esprimersi e comunicare anche attraverso tecnologie multimediali.</w:t>
            </w:r>
          </w:p>
          <w:p w:rsidR="003F2B0B" w:rsidRPr="00134474" w:rsidRDefault="003F2B0B" w:rsidP="00141F6C">
            <w:pPr>
              <w:suppressAutoHyphens/>
              <w:spacing w:after="200" w:line="276" w:lineRule="auto"/>
              <w:rPr>
                <w:rFonts w:ascii="Calibri" w:eastAsia="SimSun" w:hAnsi="Calibri" w:cs="Calibri"/>
                <w:bCs/>
                <w:spacing w:val="-3"/>
                <w:kern w:val="1"/>
                <w:lang w:eastAsia="ar-SA"/>
              </w:rPr>
            </w:pPr>
            <w:r w:rsidRPr="00134474">
              <w:rPr>
                <w:rFonts w:ascii="Calibri" w:eastAsia="SimSun" w:hAnsi="Calibri" w:cs="font461"/>
                <w:b/>
                <w:kern w:val="1"/>
                <w:sz w:val="24"/>
                <w:szCs w:val="24"/>
                <w:u w:val="single"/>
                <w:lang w:eastAsia="ar-SA"/>
              </w:rPr>
              <w:t>B LETTURA</w:t>
            </w:r>
          </w:p>
          <w:p w:rsidR="003F2B0B" w:rsidRPr="00134474" w:rsidRDefault="003F2B0B" w:rsidP="00141F6C">
            <w:pPr>
              <w:widowControl w:val="0"/>
              <w:suppressAutoHyphens/>
              <w:spacing w:after="0" w:line="285" w:lineRule="exact"/>
              <w:rPr>
                <w:rFonts w:ascii="Times New Roman" w:eastAsia="SimSun" w:hAnsi="Times New Roman" w:cs="Times New Roman"/>
                <w:b/>
                <w:kern w:val="1"/>
                <w:sz w:val="24"/>
                <w:szCs w:val="24"/>
                <w:u w:val="single"/>
                <w:lang w:eastAsia="ar-SA"/>
              </w:rPr>
            </w:pPr>
            <w:r w:rsidRPr="00134474">
              <w:rPr>
                <w:rFonts w:ascii="Calibri" w:eastAsia="SimSun" w:hAnsi="Calibri" w:cs="Calibri"/>
                <w:bCs/>
                <w:spacing w:val="-3"/>
                <w:kern w:val="1"/>
                <w:sz w:val="24"/>
                <w:szCs w:val="24"/>
                <w:lang w:eastAsia="ar-SA"/>
              </w:rPr>
              <w:t>B1. Osservare e descrivere in maniera globale un’immagine.</w:t>
            </w:r>
          </w:p>
          <w:p w:rsidR="003F2B0B" w:rsidRPr="00134474" w:rsidRDefault="003F2B0B" w:rsidP="00141F6C">
            <w:pPr>
              <w:suppressAutoHyphens/>
              <w:spacing w:after="200" w:line="276" w:lineRule="auto"/>
              <w:rPr>
                <w:rFonts w:ascii="Calibri" w:eastAsia="SimSun" w:hAnsi="Calibri" w:cs="Calibri"/>
                <w:bCs/>
                <w:spacing w:val="-3"/>
                <w:kern w:val="1"/>
                <w:lang w:eastAsia="ar-SA"/>
              </w:rPr>
            </w:pPr>
            <w:r w:rsidRPr="00134474">
              <w:rPr>
                <w:rFonts w:ascii="Calibri" w:eastAsia="SimSun" w:hAnsi="Calibri" w:cs="font461"/>
                <w:b/>
                <w:kern w:val="1"/>
                <w:sz w:val="24"/>
                <w:szCs w:val="24"/>
                <w:u w:val="single"/>
                <w:lang w:eastAsia="ar-SA"/>
              </w:rPr>
              <w:t>C PRODUZIONE</w:t>
            </w:r>
          </w:p>
          <w:p w:rsidR="003F2B0B" w:rsidRPr="00134474" w:rsidRDefault="003F2B0B" w:rsidP="00141F6C">
            <w:pPr>
              <w:widowControl w:val="0"/>
              <w:suppressAutoHyphens/>
              <w:spacing w:after="0" w:line="285" w:lineRule="exact"/>
              <w:rPr>
                <w:rFonts w:ascii="Calibri" w:eastAsia="SimSun" w:hAnsi="Calibri" w:cs="Calibri"/>
                <w:bCs/>
                <w:spacing w:val="-3"/>
                <w:kern w:val="1"/>
                <w:sz w:val="24"/>
                <w:szCs w:val="24"/>
                <w:lang w:eastAsia="ar-SA"/>
              </w:rPr>
            </w:pPr>
            <w:r w:rsidRPr="00134474">
              <w:rPr>
                <w:rFonts w:ascii="Calibri" w:eastAsia="SimSun" w:hAnsi="Calibri" w:cs="Calibri"/>
                <w:bCs/>
                <w:spacing w:val="-3"/>
                <w:kern w:val="1"/>
                <w:sz w:val="24"/>
                <w:szCs w:val="24"/>
                <w:lang w:eastAsia="ar-SA"/>
              </w:rPr>
              <w:t>C1. Conoscere semplici opere d’ arte.</w:t>
            </w:r>
          </w:p>
          <w:p w:rsidR="003F2B0B" w:rsidRPr="00134474" w:rsidRDefault="003F2B0B" w:rsidP="00141F6C">
            <w:pPr>
              <w:widowControl w:val="0"/>
              <w:suppressAutoHyphens/>
              <w:spacing w:after="0" w:line="285" w:lineRule="exact"/>
              <w:rPr>
                <w:rFonts w:ascii="Times New Roman" w:eastAsia="SimSun" w:hAnsi="Times New Roman" w:cs="Times New Roman"/>
                <w:kern w:val="1"/>
                <w:sz w:val="24"/>
                <w:szCs w:val="24"/>
                <w:lang w:eastAsia="ar-SA"/>
              </w:rPr>
            </w:pPr>
            <w:r w:rsidRPr="00134474">
              <w:rPr>
                <w:rFonts w:ascii="Calibri" w:eastAsia="SimSun" w:hAnsi="Calibri" w:cs="Calibri"/>
                <w:bCs/>
                <w:spacing w:val="-3"/>
                <w:kern w:val="1"/>
                <w:sz w:val="24"/>
                <w:szCs w:val="24"/>
                <w:lang w:eastAsia="ar-SA"/>
              </w:rPr>
              <w:t>C2Apprezzare i beni del patrimonio artistici e culturale presenti sul proprio territorio.</w:t>
            </w:r>
          </w:p>
          <w:p w:rsidR="003F2B0B" w:rsidRPr="002E33DA" w:rsidRDefault="003F2B0B" w:rsidP="00141F6C">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p>
          <w:p w:rsidR="003F2B0B" w:rsidRPr="002E33DA" w:rsidRDefault="003F2B0B" w:rsidP="00141F6C">
            <w:pPr>
              <w:widowControl w:val="0"/>
              <w:suppressAutoHyphens/>
              <w:kinsoku w:val="0"/>
              <w:overflowPunct w:val="0"/>
              <w:spacing w:after="120" w:line="285" w:lineRule="exact"/>
              <w:jc w:val="both"/>
              <w:rPr>
                <w:rFonts w:ascii="Calibri" w:eastAsia="SimSun" w:hAnsi="Calibri" w:cs="Calibri"/>
                <w:kern w:val="2"/>
                <w:lang w:eastAsia="hi-IN" w:bidi="hi-IN"/>
              </w:rPr>
            </w:pP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4809"/>
        <w:gridCol w:w="4809"/>
        <w:gridCol w:w="4810"/>
      </w:tblGrid>
      <w:tr w:rsidR="003F2B0B" w:rsidRPr="002E33DA" w:rsidTr="00141F6C">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rPr>
                <w:rFonts w:ascii="Calibri" w:eastAsia="SimSun" w:hAnsi="Calibri" w:cs="Calibri"/>
                <w:b/>
                <w:spacing w:val="-1"/>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w:t>
            </w:r>
            <w:r w:rsidRPr="002E33DA">
              <w:rPr>
                <w:rFonts w:ascii="Calibri" w:eastAsia="SimSun" w:hAnsi="Calibri" w:cs="Calibri"/>
                <w:b/>
                <w:spacing w:val="23"/>
                <w:w w:val="99"/>
                <w:kern w:val="2"/>
                <w:sz w:val="24"/>
                <w:szCs w:val="24"/>
                <w:lang w:eastAsia="hi-IN" w:bidi="hi-IN"/>
              </w:rPr>
              <w:t>MUSICA-EDUCAZIONE CIVICA</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 xml:space="preserve">CLASSE: </w:t>
            </w:r>
            <w:r>
              <w:rPr>
                <w:rFonts w:ascii="Calibri" w:eastAsia="SimSun" w:hAnsi="Calibri" w:cs="Calibri"/>
                <w:b/>
                <w:spacing w:val="-1"/>
                <w:kern w:val="2"/>
                <w:sz w:val="24"/>
                <w:szCs w:val="24"/>
                <w:lang w:eastAsia="hi-IN" w:bidi="hi-IN"/>
              </w:rPr>
              <w:t>5</w:t>
            </w:r>
            <w:r w:rsidRPr="002E33DA">
              <w:rPr>
                <w:rFonts w:ascii="Calibri" w:eastAsia="SimSun" w:hAnsi="Calibri" w:cs="Calibri"/>
                <w:b/>
                <w:spacing w:val="-1"/>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r>
      <w:tr w:rsidR="003F2B0B" w:rsidRPr="002E33DA" w:rsidTr="00141F6C">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82" w:lineRule="auto"/>
              <w:ind w:right="898"/>
              <w:rPr>
                <w:rFonts w:ascii="Calibri" w:eastAsia="SimSun" w:hAnsi="Calibri" w:cs="Calibri"/>
                <w:color w:val="000000"/>
                <w:kern w:val="2"/>
                <w:sz w:val="28"/>
                <w:szCs w:val="28"/>
                <w:lang w:eastAsia="ar-SA"/>
              </w:rPr>
            </w:pPr>
            <w:proofErr w:type="spellStart"/>
            <w:r w:rsidRPr="002E33DA">
              <w:rPr>
                <w:rFonts w:ascii="Calibri" w:eastAsia="SimSun" w:hAnsi="Calibri" w:cs="Calibri"/>
                <w:b/>
                <w:bCs/>
                <w:color w:val="ADCF00"/>
                <w:spacing w:val="-1"/>
                <w:kern w:val="2"/>
                <w:sz w:val="28"/>
                <w:szCs w:val="28"/>
                <w:lang w:eastAsia="ar-SA"/>
              </w:rPr>
              <w:t>Dai</w:t>
            </w:r>
            <w:r w:rsidRPr="002E33DA">
              <w:rPr>
                <w:rFonts w:ascii="Calibri" w:eastAsia="SimSun" w:hAnsi="Calibri" w:cs="Calibri"/>
                <w:b/>
                <w:bCs/>
                <w:color w:val="ADCF00"/>
                <w:spacing w:val="-3"/>
                <w:kern w:val="2"/>
                <w:sz w:val="28"/>
                <w:szCs w:val="28"/>
                <w:lang w:eastAsia="ar-SA"/>
              </w:rPr>
              <w:t>NUCLEITEMATICI</w:t>
            </w:r>
            <w:r w:rsidRPr="002E33DA">
              <w:rPr>
                <w:rFonts w:ascii="Calibri" w:eastAsia="SimSun" w:hAnsi="Calibri" w:cs="Calibri"/>
                <w:b/>
                <w:bCs/>
                <w:color w:val="ADCF00"/>
                <w:spacing w:val="-2"/>
                <w:kern w:val="2"/>
                <w:sz w:val="28"/>
                <w:szCs w:val="28"/>
                <w:lang w:eastAsia="ar-SA"/>
              </w:rPr>
              <w:t>aitraguardi</w:t>
            </w:r>
            <w:r w:rsidRPr="002E33DA">
              <w:rPr>
                <w:rFonts w:ascii="Calibri" w:eastAsia="SimSun" w:hAnsi="Calibri" w:cs="Calibri"/>
                <w:b/>
                <w:bCs/>
                <w:color w:val="ADCF00"/>
                <w:spacing w:val="-1"/>
                <w:kern w:val="2"/>
                <w:sz w:val="28"/>
                <w:szCs w:val="28"/>
                <w:lang w:eastAsia="ar-SA"/>
              </w:rPr>
              <w:t>delle</w:t>
            </w:r>
            <w:r w:rsidRPr="002E33DA">
              <w:rPr>
                <w:rFonts w:ascii="Calibri" w:eastAsia="SimSun" w:hAnsi="Calibri" w:cs="Calibri"/>
                <w:b/>
                <w:bCs/>
                <w:color w:val="ADCF00"/>
                <w:spacing w:val="-2"/>
                <w:kern w:val="2"/>
                <w:sz w:val="28"/>
                <w:szCs w:val="28"/>
                <w:lang w:eastAsia="ar-SA"/>
              </w:rPr>
              <w:t>Competenze</w:t>
            </w:r>
            <w:proofErr w:type="spellEnd"/>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p>
          <w:p w:rsidR="003F2B0B" w:rsidRPr="002E33DA" w:rsidRDefault="003F2B0B" w:rsidP="00141F6C">
            <w:pPr>
              <w:widowControl w:val="0"/>
              <w:numPr>
                <w:ilvl w:val="0"/>
                <w:numId w:val="30"/>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CONSAPEVOLEZZA ED ESPRESSIONE CULTURALI</w:t>
            </w:r>
          </w:p>
          <w:p w:rsidR="003F2B0B" w:rsidRPr="002E33DA" w:rsidRDefault="003F2B0B" w:rsidP="00141F6C">
            <w:pPr>
              <w:widowControl w:val="0"/>
              <w:numPr>
                <w:ilvl w:val="0"/>
                <w:numId w:val="30"/>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IMPRENDITORIALE</w:t>
            </w: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00" w:lineRule="atLeast"/>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r>
      <w:tr w:rsidR="003F2B0B" w:rsidRPr="002E33DA" w:rsidTr="00141F6C">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3F2B0B" w:rsidRPr="002E33DA" w:rsidRDefault="003F2B0B" w:rsidP="00141F6C">
            <w:pPr>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3"/>
                <w:kern w:val="2"/>
                <w:sz w:val="24"/>
                <w:szCs w:val="24"/>
                <w:lang w:eastAsia="hi-IN" w:bidi="hi-IN"/>
              </w:rPr>
              <w:t>ABILITA'</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240" w:lineRule="auto"/>
              <w:rPr>
                <w:rFonts w:ascii="Calibri" w:eastAsia="SimSun" w:hAnsi="Calibri" w:cs="Lucida Sans"/>
                <w:b/>
                <w:kern w:val="2"/>
                <w:sz w:val="20"/>
                <w:szCs w:val="20"/>
                <w:lang w:eastAsia="hi-IN" w:bidi="hi-IN"/>
              </w:rPr>
            </w:pPr>
          </w:p>
          <w:p w:rsidR="003F2B0B" w:rsidRPr="00B977BD" w:rsidRDefault="003F2B0B" w:rsidP="00141F6C">
            <w:pPr>
              <w:suppressAutoHyphens/>
              <w:spacing w:after="200" w:line="276" w:lineRule="auto"/>
              <w:rPr>
                <w:rFonts w:ascii="Calibri" w:eastAsia="SimSun" w:hAnsi="Calibri" w:cs="Calibri"/>
                <w:b/>
                <w:bCs/>
                <w:color w:val="ADCF00"/>
                <w:kern w:val="1"/>
                <w:lang w:eastAsia="ar-SA"/>
              </w:rPr>
            </w:pPr>
            <w:r w:rsidRPr="00B977BD">
              <w:rPr>
                <w:rFonts w:ascii="Calibri" w:eastAsia="SimSun" w:hAnsi="Calibri" w:cs="font461"/>
                <w:b/>
                <w:kern w:val="1"/>
                <w:sz w:val="24"/>
                <w:szCs w:val="24"/>
                <w:lang w:eastAsia="ar-SA"/>
              </w:rPr>
              <w:t>ASCOLTARE E ANALIZZARE FENOMENI SONORI E LINGUAGGI MUSICALI.</w:t>
            </w:r>
          </w:p>
          <w:p w:rsidR="003F2B0B" w:rsidRPr="002E33DA" w:rsidRDefault="003F2B0B" w:rsidP="00141F6C">
            <w:pPr>
              <w:widowControl w:val="0"/>
              <w:suppressAutoHyphens/>
              <w:spacing w:after="0" w:line="240" w:lineRule="auto"/>
              <w:rPr>
                <w:rFonts w:ascii="Calibri" w:eastAsia="SimSun" w:hAnsi="Calibri" w:cs="Lucida Sans"/>
                <w:b/>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p w:rsidR="003F2B0B" w:rsidRPr="00B977BD" w:rsidRDefault="003F2B0B" w:rsidP="00141F6C">
            <w:pPr>
              <w:numPr>
                <w:ilvl w:val="0"/>
                <w:numId w:val="86"/>
              </w:numPr>
              <w:suppressAutoHyphens/>
              <w:spacing w:after="0" w:line="100" w:lineRule="atLeast"/>
              <w:rPr>
                <w:rFonts w:ascii="Calibri" w:eastAsia="SimSun" w:hAnsi="Calibri" w:cs="font461"/>
                <w:kern w:val="1"/>
                <w:sz w:val="24"/>
                <w:szCs w:val="24"/>
                <w:lang w:eastAsia="ar-SA"/>
              </w:rPr>
            </w:pPr>
            <w:r w:rsidRPr="00B977BD">
              <w:rPr>
                <w:rFonts w:ascii="Calibri" w:eastAsia="SimSun" w:hAnsi="Calibri" w:cs="font461"/>
                <w:kern w:val="1"/>
                <w:sz w:val="24"/>
                <w:szCs w:val="24"/>
                <w:lang w:eastAsia="ar-SA"/>
              </w:rPr>
              <w:t>Utilizzare in modo efficace la voce per memorizzare un canto, sincronizzare il proprio canto con quello degli altri e curare l’intonazione, l’espressività, l’interpretazione.</w:t>
            </w:r>
          </w:p>
          <w:p w:rsidR="003F2B0B" w:rsidRPr="00B977BD" w:rsidRDefault="003F2B0B" w:rsidP="00141F6C">
            <w:pPr>
              <w:numPr>
                <w:ilvl w:val="0"/>
                <w:numId w:val="86"/>
              </w:numPr>
              <w:suppressAutoHyphens/>
              <w:spacing w:after="0" w:line="100" w:lineRule="atLeast"/>
              <w:rPr>
                <w:rFonts w:ascii="Calibri" w:eastAsia="SimSun" w:hAnsi="Calibri" w:cs="font461"/>
                <w:kern w:val="1"/>
                <w:sz w:val="24"/>
                <w:szCs w:val="24"/>
                <w:lang w:eastAsia="ar-SA"/>
              </w:rPr>
            </w:pPr>
            <w:r w:rsidRPr="00B977BD">
              <w:rPr>
                <w:rFonts w:ascii="Calibri" w:eastAsia="SimSun" w:hAnsi="Calibri" w:cs="font461"/>
                <w:kern w:val="1"/>
                <w:sz w:val="24"/>
                <w:szCs w:val="24"/>
                <w:lang w:eastAsia="ar-SA"/>
              </w:rPr>
              <w:t>Applicare criteri di trascrizione dei suoni di tipo convenzionale.</w:t>
            </w:r>
          </w:p>
          <w:p w:rsidR="003F2B0B" w:rsidRPr="00B977BD" w:rsidRDefault="003F2B0B" w:rsidP="00141F6C">
            <w:pPr>
              <w:numPr>
                <w:ilvl w:val="0"/>
                <w:numId w:val="86"/>
              </w:numPr>
              <w:suppressAutoHyphens/>
              <w:spacing w:after="0" w:line="100" w:lineRule="atLeast"/>
              <w:rPr>
                <w:rFonts w:ascii="Calibri" w:eastAsia="SimSun" w:hAnsi="Calibri" w:cs="font461"/>
                <w:kern w:val="1"/>
                <w:sz w:val="24"/>
                <w:szCs w:val="24"/>
                <w:lang w:eastAsia="ar-SA"/>
              </w:rPr>
            </w:pPr>
            <w:r w:rsidRPr="00B977BD">
              <w:rPr>
                <w:rFonts w:ascii="Calibri" w:eastAsia="SimSun" w:hAnsi="Calibri" w:cs="font461"/>
                <w:kern w:val="1"/>
                <w:sz w:val="24"/>
                <w:szCs w:val="24"/>
                <w:lang w:eastAsia="ar-SA"/>
              </w:rPr>
              <w:t xml:space="preserve">Utilizzare strumenti musicali per eseguire semplici sequenze ritmiche e </w:t>
            </w:r>
            <w:r w:rsidRPr="00B977BD">
              <w:rPr>
                <w:rFonts w:ascii="Calibri" w:eastAsia="SimSun" w:hAnsi="Calibri" w:cs="font461"/>
                <w:kern w:val="1"/>
                <w:sz w:val="24"/>
                <w:szCs w:val="24"/>
                <w:lang w:eastAsia="ar-SA"/>
              </w:rPr>
              <w:lastRenderedPageBreak/>
              <w:t>melodiche.</w:t>
            </w:r>
          </w:p>
          <w:p w:rsidR="003F2B0B" w:rsidRPr="00B977BD" w:rsidRDefault="003F2B0B" w:rsidP="00141F6C">
            <w:pPr>
              <w:numPr>
                <w:ilvl w:val="0"/>
                <w:numId w:val="86"/>
              </w:numPr>
              <w:suppressAutoHyphens/>
              <w:spacing w:after="0" w:line="100" w:lineRule="atLeast"/>
              <w:rPr>
                <w:rFonts w:ascii="Garamond" w:eastAsia="SimSun" w:hAnsi="Garamond" w:cs="Garamond"/>
                <w:kern w:val="1"/>
                <w:sz w:val="24"/>
                <w:szCs w:val="24"/>
                <w:lang w:eastAsia="ar-SA"/>
              </w:rPr>
            </w:pPr>
            <w:r w:rsidRPr="00B977BD">
              <w:rPr>
                <w:rFonts w:ascii="Calibri" w:eastAsia="SimSun" w:hAnsi="Calibri" w:cs="font461"/>
                <w:kern w:val="1"/>
                <w:sz w:val="24"/>
                <w:szCs w:val="24"/>
                <w:lang w:eastAsia="ar-SA"/>
              </w:rPr>
              <w:t>Usare le risorse espressive della vocalità nella lettura, recitazione e drammatizzazione di testi verbali.</w:t>
            </w: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tcPr>
          <w:p w:rsidR="003F2B0B" w:rsidRPr="00B977BD" w:rsidRDefault="003F2B0B" w:rsidP="00141F6C">
            <w:pPr>
              <w:numPr>
                <w:ilvl w:val="0"/>
                <w:numId w:val="86"/>
              </w:numPr>
              <w:suppressAutoHyphens/>
              <w:spacing w:after="0" w:line="100" w:lineRule="atLeast"/>
              <w:rPr>
                <w:rFonts w:ascii="Calibri" w:eastAsia="SimSun" w:hAnsi="Calibri" w:cs="font461"/>
                <w:kern w:val="1"/>
                <w:sz w:val="24"/>
                <w:szCs w:val="24"/>
                <w:lang w:eastAsia="ar-SA"/>
              </w:rPr>
            </w:pPr>
            <w:r w:rsidRPr="00B977BD">
              <w:rPr>
                <w:rFonts w:ascii="Calibri" w:eastAsia="SimSun" w:hAnsi="Calibri" w:cs="font461"/>
                <w:kern w:val="1"/>
                <w:sz w:val="24"/>
                <w:szCs w:val="24"/>
                <w:lang w:eastAsia="ar-SA"/>
              </w:rPr>
              <w:lastRenderedPageBreak/>
              <w:t>Caratteristiche di suoni e rumori, ritmo melodia, rappresentazione del suono e note musicali.</w:t>
            </w:r>
          </w:p>
          <w:p w:rsidR="003F2B0B" w:rsidRPr="00B977BD" w:rsidRDefault="003F2B0B" w:rsidP="00141F6C">
            <w:pPr>
              <w:numPr>
                <w:ilvl w:val="0"/>
                <w:numId w:val="86"/>
              </w:numPr>
              <w:suppressAutoHyphens/>
              <w:spacing w:after="0" w:line="100" w:lineRule="atLeast"/>
              <w:rPr>
                <w:rFonts w:ascii="Calibri" w:eastAsia="SimSun" w:hAnsi="Calibri" w:cs="font461"/>
                <w:kern w:val="1"/>
                <w:sz w:val="24"/>
                <w:szCs w:val="24"/>
                <w:lang w:eastAsia="ar-SA"/>
              </w:rPr>
            </w:pPr>
            <w:r w:rsidRPr="00B977BD">
              <w:rPr>
                <w:rFonts w:ascii="Calibri" w:eastAsia="SimSun" w:hAnsi="Calibri" w:cs="font461"/>
                <w:kern w:val="1"/>
                <w:sz w:val="24"/>
                <w:szCs w:val="24"/>
                <w:lang w:eastAsia="ar-SA"/>
              </w:rPr>
              <w:t>Gli strumenti musicali: storia, caratteristiche, classificazione (a corda, a fiato a percussione), l’orchestra.</w:t>
            </w:r>
          </w:p>
          <w:p w:rsidR="003F2B0B" w:rsidRPr="00B977BD" w:rsidRDefault="003F2B0B" w:rsidP="00141F6C">
            <w:pPr>
              <w:numPr>
                <w:ilvl w:val="0"/>
                <w:numId w:val="86"/>
              </w:numPr>
              <w:suppressAutoHyphens/>
              <w:spacing w:after="0" w:line="100" w:lineRule="atLeast"/>
              <w:rPr>
                <w:rFonts w:ascii="Garamond" w:eastAsia="SimSun" w:hAnsi="Garamond" w:cs="Garamond"/>
                <w:kern w:val="1"/>
                <w:sz w:val="24"/>
                <w:szCs w:val="24"/>
                <w:lang w:eastAsia="ar-SA"/>
              </w:rPr>
            </w:pPr>
            <w:r w:rsidRPr="00B977BD">
              <w:rPr>
                <w:rFonts w:ascii="Calibri" w:eastAsia="SimSun" w:hAnsi="Calibri" w:cs="font461"/>
                <w:kern w:val="1"/>
                <w:sz w:val="24"/>
                <w:szCs w:val="24"/>
                <w:lang w:eastAsia="ar-SA"/>
              </w:rPr>
              <w:t>Ascolto, interpretazione, descrizione di brani musicali di diverso genere, classico e moderno.</w:t>
            </w: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B977BD" w:rsidRDefault="003F2B0B" w:rsidP="00141F6C">
            <w:pPr>
              <w:suppressAutoHyphens/>
              <w:spacing w:after="0" w:line="100" w:lineRule="atLeast"/>
              <w:rPr>
                <w:rFonts w:ascii="Calibri" w:eastAsia="SimSun" w:hAnsi="Calibri" w:cs="Calibri"/>
                <w:b/>
                <w:kern w:val="1"/>
                <w:sz w:val="24"/>
                <w:szCs w:val="24"/>
                <w:lang w:eastAsia="ar-SA"/>
              </w:rPr>
            </w:pPr>
            <w:r w:rsidRPr="00B977BD">
              <w:rPr>
                <w:rFonts w:ascii="Calibri" w:eastAsia="SimSun" w:hAnsi="Calibri" w:cs="Calibri"/>
                <w:b/>
                <w:kern w:val="1"/>
                <w:sz w:val="24"/>
                <w:szCs w:val="24"/>
                <w:lang w:eastAsia="ar-SA"/>
              </w:rPr>
              <w:lastRenderedPageBreak/>
              <w:t>UTILIZZARE IL LINGUAGGIO MUSICALE AI FINI ESPRESSIVI E COMUNICATIVI.</w:t>
            </w:r>
          </w:p>
          <w:p w:rsidR="003F2B0B" w:rsidRPr="002E33DA" w:rsidRDefault="003F2B0B" w:rsidP="00141F6C">
            <w:pPr>
              <w:widowControl w:val="0"/>
              <w:suppressAutoHyphens/>
              <w:spacing w:after="0" w:line="240" w:lineRule="auto"/>
              <w:rPr>
                <w:rFonts w:ascii="Calibri" w:eastAsia="SimSun" w:hAnsi="Calibri" w:cs="Lucida Sans"/>
                <w:b/>
                <w:kern w:val="2"/>
                <w:sz w:val="20"/>
                <w:szCs w:val="20"/>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B977BD" w:rsidRDefault="003F2B0B" w:rsidP="00141F6C">
            <w:pPr>
              <w:widowControl w:val="0"/>
              <w:numPr>
                <w:ilvl w:val="0"/>
                <w:numId w:val="33"/>
              </w:numPr>
              <w:suppressAutoHyphens/>
              <w:spacing w:after="200" w:line="276" w:lineRule="auto"/>
              <w:jc w:val="both"/>
              <w:rPr>
                <w:rFonts w:ascii="Calibri" w:eastAsia="SimSun" w:hAnsi="Calibri" w:cs="Lucida Sans"/>
                <w:kern w:val="2"/>
                <w:sz w:val="24"/>
                <w:szCs w:val="24"/>
                <w:lang w:eastAsia="hi-IN" w:bidi="hi-IN"/>
              </w:rPr>
            </w:pPr>
            <w:r w:rsidRPr="00B977BD">
              <w:rPr>
                <w:rFonts w:ascii="Calibri" w:eastAsia="SimSun" w:hAnsi="Calibri" w:cs="Lucida Sans"/>
                <w:kern w:val="2"/>
                <w:sz w:val="24"/>
                <w:szCs w:val="24"/>
                <w:lang w:eastAsia="hi-IN" w:bidi="hi-IN"/>
              </w:rPr>
              <w:t>Riconoscere alcune strutture fondamentali del linguaggio musicale.</w:t>
            </w:r>
          </w:p>
          <w:p w:rsidR="003F2B0B" w:rsidRPr="00B977BD" w:rsidRDefault="003F2B0B" w:rsidP="00141F6C">
            <w:pPr>
              <w:widowControl w:val="0"/>
              <w:numPr>
                <w:ilvl w:val="0"/>
                <w:numId w:val="33"/>
              </w:numPr>
              <w:suppressAutoHyphens/>
              <w:spacing w:after="200" w:line="276" w:lineRule="auto"/>
              <w:jc w:val="both"/>
              <w:rPr>
                <w:rFonts w:ascii="Calibri" w:eastAsia="SimSun" w:hAnsi="Calibri" w:cs="Lucida Sans"/>
                <w:kern w:val="2"/>
                <w:sz w:val="24"/>
                <w:szCs w:val="24"/>
                <w:lang w:eastAsia="hi-IN" w:bidi="hi-IN"/>
              </w:rPr>
            </w:pPr>
            <w:r w:rsidRPr="00B977BD">
              <w:rPr>
                <w:rFonts w:ascii="Calibri" w:eastAsia="SimSun" w:hAnsi="Calibri" w:cs="Lucida Sans"/>
                <w:kern w:val="2"/>
                <w:sz w:val="24"/>
                <w:szCs w:val="24"/>
                <w:lang w:eastAsia="hi-IN" w:bidi="hi-IN"/>
              </w:rPr>
              <w:t xml:space="preserve">Cogliere la funzione della musica in brani per danza, gioco, lavoro, </w:t>
            </w:r>
            <w:proofErr w:type="spellStart"/>
            <w:r w:rsidRPr="00B977BD">
              <w:rPr>
                <w:rFonts w:ascii="Calibri" w:eastAsia="SimSun" w:hAnsi="Calibri" w:cs="Lucida Sans"/>
                <w:kern w:val="2"/>
                <w:sz w:val="24"/>
                <w:szCs w:val="24"/>
                <w:lang w:eastAsia="hi-IN" w:bidi="hi-IN"/>
              </w:rPr>
              <w:t>pubblicità…</w:t>
            </w:r>
            <w:proofErr w:type="spellEnd"/>
          </w:p>
          <w:p w:rsidR="003F2B0B" w:rsidRPr="00B977BD" w:rsidRDefault="003F2B0B" w:rsidP="00141F6C">
            <w:pPr>
              <w:widowControl w:val="0"/>
              <w:numPr>
                <w:ilvl w:val="0"/>
                <w:numId w:val="33"/>
              </w:numPr>
              <w:suppressAutoHyphens/>
              <w:spacing w:after="200" w:line="276" w:lineRule="auto"/>
              <w:jc w:val="both"/>
              <w:rPr>
                <w:rFonts w:ascii="Calibri" w:eastAsia="SimSun" w:hAnsi="Calibri" w:cs="Lucida Sans"/>
                <w:kern w:val="2"/>
                <w:sz w:val="24"/>
                <w:szCs w:val="24"/>
                <w:lang w:eastAsia="hi-IN" w:bidi="hi-IN"/>
              </w:rPr>
            </w:pPr>
            <w:r w:rsidRPr="00B977BD">
              <w:rPr>
                <w:rFonts w:ascii="Calibri" w:eastAsia="SimSun" w:hAnsi="Calibri" w:cs="Lucida Sans"/>
                <w:kern w:val="2"/>
                <w:sz w:val="24"/>
                <w:szCs w:val="24"/>
                <w:lang w:eastAsia="hi-IN" w:bidi="hi-IN"/>
              </w:rPr>
              <w:t>Tradurre i brani ascoltati con segni grafici, attività motorie o con parole.</w:t>
            </w:r>
          </w:p>
        </w:tc>
        <w:tc>
          <w:tcPr>
            <w:tcW w:w="4810" w:type="dxa"/>
            <w:tcBorders>
              <w:top w:val="single" w:sz="4" w:space="0" w:color="000000"/>
              <w:left w:val="single" w:sz="4" w:space="0" w:color="000000"/>
              <w:bottom w:val="single" w:sz="4" w:space="0" w:color="000000"/>
              <w:right w:val="single" w:sz="4" w:space="0" w:color="000000"/>
            </w:tcBorders>
          </w:tcPr>
          <w:p w:rsidR="003F2B0B" w:rsidRPr="00B977BD" w:rsidRDefault="003F2B0B" w:rsidP="00141F6C">
            <w:pPr>
              <w:widowControl w:val="0"/>
              <w:numPr>
                <w:ilvl w:val="0"/>
                <w:numId w:val="31"/>
              </w:numPr>
              <w:suppressAutoHyphens/>
              <w:spacing w:after="200" w:line="276" w:lineRule="auto"/>
              <w:jc w:val="both"/>
              <w:rPr>
                <w:rFonts w:ascii="Calibri" w:eastAsia="SimSun" w:hAnsi="Calibri" w:cs="Lucida Sans"/>
                <w:kern w:val="2"/>
                <w:sz w:val="24"/>
                <w:szCs w:val="24"/>
                <w:lang w:eastAsia="hi-IN" w:bidi="hi-IN"/>
              </w:rPr>
            </w:pPr>
            <w:r w:rsidRPr="00B977BD">
              <w:rPr>
                <w:rFonts w:ascii="Calibri" w:eastAsia="SimSun" w:hAnsi="Calibri" w:cs="Lucida Sans"/>
                <w:kern w:val="2"/>
                <w:sz w:val="24"/>
                <w:szCs w:val="24"/>
                <w:lang w:eastAsia="hi-IN" w:bidi="hi-IN"/>
              </w:rPr>
              <w:t xml:space="preserve">Conoscere i principi costruttivi dei brani musicali (ripetizione, </w:t>
            </w:r>
            <w:proofErr w:type="spellStart"/>
            <w:r w:rsidRPr="00B977BD">
              <w:rPr>
                <w:rFonts w:ascii="Calibri" w:eastAsia="SimSun" w:hAnsi="Calibri" w:cs="Lucida Sans"/>
                <w:kern w:val="2"/>
                <w:sz w:val="24"/>
                <w:szCs w:val="24"/>
                <w:lang w:eastAsia="hi-IN" w:bidi="hi-IN"/>
              </w:rPr>
              <w:t>variazione…</w:t>
            </w:r>
            <w:proofErr w:type="spellEnd"/>
            <w:r w:rsidRPr="00B977BD">
              <w:rPr>
                <w:rFonts w:ascii="Calibri" w:eastAsia="SimSun" w:hAnsi="Calibri" w:cs="Lucida Sans"/>
                <w:kern w:val="2"/>
                <w:sz w:val="24"/>
                <w:szCs w:val="24"/>
                <w:lang w:eastAsia="hi-IN" w:bidi="hi-IN"/>
              </w:rPr>
              <w:t>)</w:t>
            </w:r>
          </w:p>
          <w:p w:rsidR="003F2B0B" w:rsidRPr="00B977BD" w:rsidRDefault="003F2B0B" w:rsidP="00141F6C">
            <w:pPr>
              <w:widowControl w:val="0"/>
              <w:numPr>
                <w:ilvl w:val="0"/>
                <w:numId w:val="31"/>
              </w:numPr>
              <w:suppressAutoHyphens/>
              <w:spacing w:after="200" w:line="276" w:lineRule="auto"/>
              <w:jc w:val="both"/>
              <w:rPr>
                <w:rFonts w:ascii="Calibri" w:eastAsia="SimSun" w:hAnsi="Calibri" w:cs="Lucida Sans"/>
                <w:kern w:val="2"/>
                <w:sz w:val="24"/>
                <w:szCs w:val="24"/>
                <w:lang w:eastAsia="hi-IN" w:bidi="hi-IN"/>
              </w:rPr>
            </w:pPr>
            <w:r w:rsidRPr="00B977BD">
              <w:rPr>
                <w:rFonts w:ascii="Calibri" w:eastAsia="SimSun" w:hAnsi="Calibri" w:cs="Lucida Sans"/>
                <w:kern w:val="2"/>
                <w:sz w:val="24"/>
                <w:szCs w:val="24"/>
                <w:lang w:eastAsia="hi-IN" w:bidi="hi-IN"/>
              </w:rPr>
              <w:t>Conoscere le componenti della musica (contesti, pratiche sociali, funzioni).</w:t>
            </w:r>
          </w:p>
          <w:p w:rsidR="003F2B0B" w:rsidRPr="002E33DA" w:rsidRDefault="003F2B0B" w:rsidP="00141F6C">
            <w:pPr>
              <w:widowControl w:val="0"/>
              <w:suppressAutoHyphens/>
              <w:spacing w:after="200" w:line="276" w:lineRule="auto"/>
              <w:ind w:left="720"/>
              <w:jc w:val="both"/>
              <w:rPr>
                <w:rFonts w:ascii="Calibri" w:eastAsia="SimSun" w:hAnsi="Calibri" w:cs="Lucida Sans"/>
                <w:kern w:val="2"/>
                <w:sz w:val="24"/>
                <w:szCs w:val="24"/>
                <w:lang w:eastAsia="hi-IN" w:bidi="hi-IN"/>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B977BD" w:rsidRDefault="003F2B0B" w:rsidP="00141F6C">
            <w:pPr>
              <w:suppressAutoHyphens/>
              <w:spacing w:after="0" w:line="100" w:lineRule="atLeast"/>
              <w:rPr>
                <w:rFonts w:ascii="Calibri" w:eastAsia="SimSun" w:hAnsi="Calibri" w:cs="Calibri"/>
                <w:b/>
                <w:kern w:val="1"/>
                <w:sz w:val="24"/>
                <w:szCs w:val="24"/>
                <w:lang w:eastAsia="ar-SA"/>
              </w:rPr>
            </w:pPr>
            <w:r>
              <w:rPr>
                <w:rFonts w:cs="Calibri"/>
                <w:b/>
                <w:sz w:val="24"/>
                <w:szCs w:val="24"/>
              </w:rPr>
              <w:t>APPREZZAMENTO DELLA VALENZA ESTETICA DEI BRANI MUSICALI</w:t>
            </w:r>
          </w:p>
        </w:tc>
        <w:tc>
          <w:tcPr>
            <w:tcW w:w="4809" w:type="dxa"/>
            <w:tcBorders>
              <w:top w:val="single" w:sz="4" w:space="0" w:color="000000"/>
              <w:left w:val="single" w:sz="4" w:space="0" w:color="000000"/>
              <w:bottom w:val="single" w:sz="4" w:space="0" w:color="000000"/>
              <w:right w:val="single" w:sz="4" w:space="0" w:color="000000"/>
            </w:tcBorders>
          </w:tcPr>
          <w:p w:rsidR="003F2B0B" w:rsidRPr="00B977BD" w:rsidRDefault="003F2B0B" w:rsidP="00141F6C">
            <w:pPr>
              <w:widowControl w:val="0"/>
              <w:numPr>
                <w:ilvl w:val="0"/>
                <w:numId w:val="33"/>
              </w:numPr>
              <w:suppressAutoHyphens/>
              <w:spacing w:after="200" w:line="276" w:lineRule="auto"/>
              <w:jc w:val="both"/>
              <w:rPr>
                <w:rFonts w:ascii="Calibri" w:eastAsia="SimSun" w:hAnsi="Calibri" w:cs="Lucida Sans"/>
                <w:kern w:val="2"/>
                <w:sz w:val="24"/>
                <w:szCs w:val="24"/>
                <w:lang w:eastAsia="hi-IN" w:bidi="hi-IN"/>
              </w:rPr>
            </w:pPr>
            <w:r>
              <w:rPr>
                <w:rFonts w:cs="Calibri"/>
                <w:sz w:val="24"/>
                <w:szCs w:val="24"/>
              </w:rPr>
              <w:t>Cogliere i più immediati valori espressivi di musiche appartenenti a culture musicali diverse.</w:t>
            </w:r>
          </w:p>
        </w:tc>
        <w:tc>
          <w:tcPr>
            <w:tcW w:w="4810" w:type="dxa"/>
            <w:tcBorders>
              <w:top w:val="single" w:sz="4" w:space="0" w:color="000000"/>
              <w:left w:val="single" w:sz="4" w:space="0" w:color="000000"/>
              <w:bottom w:val="single" w:sz="4" w:space="0" w:color="000000"/>
              <w:right w:val="single" w:sz="4" w:space="0" w:color="000000"/>
            </w:tcBorders>
          </w:tcPr>
          <w:p w:rsidR="003F2B0B" w:rsidRPr="00B977BD" w:rsidRDefault="003F2B0B" w:rsidP="00141F6C">
            <w:pPr>
              <w:widowControl w:val="0"/>
              <w:numPr>
                <w:ilvl w:val="0"/>
                <w:numId w:val="31"/>
              </w:numPr>
              <w:suppressAutoHyphens/>
              <w:spacing w:after="200" w:line="276" w:lineRule="auto"/>
              <w:jc w:val="both"/>
              <w:rPr>
                <w:rFonts w:ascii="Calibri" w:eastAsia="SimSun" w:hAnsi="Calibri" w:cs="Lucida Sans"/>
                <w:kern w:val="2"/>
                <w:sz w:val="24"/>
                <w:szCs w:val="24"/>
                <w:lang w:eastAsia="hi-IN" w:bidi="hi-IN"/>
              </w:rPr>
            </w:pPr>
            <w:r>
              <w:rPr>
                <w:rFonts w:cs="Calibri"/>
                <w:sz w:val="24"/>
                <w:szCs w:val="24"/>
              </w:rPr>
              <w:t>Ascolto guidato e riflessioni di brani musicali appartenenti a epoche e culture diverse.</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240" w:lineRule="auto"/>
              <w:rPr>
                <w:rFonts w:ascii="Calibri" w:eastAsia="SimSun" w:hAnsi="Calibri" w:cs="Lucida Sans"/>
                <w:b/>
                <w:bCs/>
                <w:kern w:val="2"/>
                <w:sz w:val="24"/>
                <w:szCs w:val="24"/>
                <w:lang w:eastAsia="hi-IN" w:bidi="hi-IN"/>
              </w:rPr>
            </w:pPr>
            <w:r w:rsidRPr="002E33DA">
              <w:rPr>
                <w:rFonts w:ascii="Calibri" w:eastAsia="SimSun" w:hAnsi="Calibri" w:cs="Lucida Sans"/>
                <w:b/>
                <w:bCs/>
                <w:kern w:val="2"/>
                <w:sz w:val="24"/>
                <w:szCs w:val="24"/>
                <w:lang w:eastAsia="hi-IN" w:bidi="hi-IN"/>
              </w:rPr>
              <w:t>EDUCAZIONE CIVICA</w:t>
            </w:r>
            <w:r>
              <w:rPr>
                <w:rFonts w:ascii="Calibri" w:eastAsia="SimSun" w:hAnsi="Calibri" w:cs="Lucida Sans"/>
                <w:b/>
                <w:bCs/>
                <w:kern w:val="2"/>
                <w:sz w:val="24"/>
                <w:szCs w:val="24"/>
                <w:lang w:eastAsia="hi-IN" w:bidi="hi-IN"/>
              </w:rPr>
              <w:t xml:space="preserve"> (2h)</w:t>
            </w:r>
          </w:p>
        </w:tc>
        <w:tc>
          <w:tcPr>
            <w:tcW w:w="4809" w:type="dxa"/>
            <w:tcBorders>
              <w:top w:val="single" w:sz="4" w:space="0" w:color="000000"/>
              <w:left w:val="single" w:sz="4" w:space="0" w:color="000000"/>
              <w:bottom w:val="nil"/>
              <w:right w:val="single" w:sz="4" w:space="0" w:color="000000"/>
            </w:tcBorders>
            <w:hideMark/>
          </w:tcPr>
          <w:p w:rsidR="003F2B0B" w:rsidRPr="00B977BD" w:rsidRDefault="003F2B0B" w:rsidP="00141F6C">
            <w:pPr>
              <w:widowControl w:val="0"/>
              <w:numPr>
                <w:ilvl w:val="0"/>
                <w:numId w:val="32"/>
              </w:numPr>
              <w:suppressAutoHyphens/>
              <w:spacing w:after="200" w:line="276" w:lineRule="auto"/>
              <w:rPr>
                <w:rFonts w:ascii="Calibri" w:eastAsia="SimSun" w:hAnsi="Calibri" w:cs="Lucida Sans"/>
                <w:kern w:val="2"/>
                <w:sz w:val="24"/>
                <w:szCs w:val="24"/>
                <w:lang w:eastAsia="hi-IN" w:bidi="hi-IN"/>
              </w:rPr>
            </w:pPr>
            <w:r w:rsidRPr="00B977BD">
              <w:rPr>
                <w:rFonts w:ascii="Calibri" w:eastAsia="SimSun" w:hAnsi="Calibri" w:cs="Lucida Sans"/>
                <w:kern w:val="2"/>
                <w:sz w:val="24"/>
                <w:szCs w:val="24"/>
                <w:lang w:eastAsia="hi-IN" w:bidi="hi-IN"/>
              </w:rPr>
              <w:t>Intonare l’Inno d’Italia con la giusta</w:t>
            </w:r>
          </w:p>
          <w:p w:rsidR="003F2B0B" w:rsidRPr="00B977BD" w:rsidRDefault="003F2B0B" w:rsidP="00141F6C">
            <w:pPr>
              <w:widowControl w:val="0"/>
              <w:numPr>
                <w:ilvl w:val="0"/>
                <w:numId w:val="32"/>
              </w:numPr>
              <w:suppressAutoHyphens/>
              <w:spacing w:after="200" w:line="276" w:lineRule="auto"/>
              <w:rPr>
                <w:rFonts w:ascii="Calibri" w:eastAsia="SimSun" w:hAnsi="Calibri" w:cs="Lucida Sans"/>
                <w:kern w:val="2"/>
                <w:sz w:val="24"/>
                <w:szCs w:val="24"/>
                <w:lang w:eastAsia="hi-IN" w:bidi="hi-IN"/>
              </w:rPr>
            </w:pPr>
            <w:r w:rsidRPr="00B977BD">
              <w:rPr>
                <w:rFonts w:ascii="Calibri" w:eastAsia="SimSun" w:hAnsi="Calibri" w:cs="Lucida Sans"/>
                <w:kern w:val="2"/>
                <w:sz w:val="24"/>
                <w:szCs w:val="24"/>
                <w:lang w:eastAsia="hi-IN" w:bidi="hi-IN"/>
              </w:rPr>
              <w:t>gestualità.</w:t>
            </w:r>
          </w:p>
          <w:p w:rsidR="003F2B0B" w:rsidRPr="00B977BD" w:rsidRDefault="003F2B0B" w:rsidP="00141F6C">
            <w:pPr>
              <w:widowControl w:val="0"/>
              <w:numPr>
                <w:ilvl w:val="0"/>
                <w:numId w:val="32"/>
              </w:numPr>
              <w:suppressAutoHyphens/>
              <w:spacing w:after="200" w:line="276" w:lineRule="auto"/>
              <w:rPr>
                <w:rFonts w:ascii="Calibri" w:eastAsia="SimSun" w:hAnsi="Calibri" w:cs="Lucida Sans"/>
                <w:kern w:val="2"/>
                <w:sz w:val="24"/>
                <w:szCs w:val="24"/>
                <w:lang w:eastAsia="hi-IN" w:bidi="hi-IN"/>
              </w:rPr>
            </w:pPr>
            <w:r w:rsidRPr="00B977BD">
              <w:rPr>
                <w:rFonts w:ascii="Calibri" w:eastAsia="SimSun" w:hAnsi="Calibri" w:cs="Lucida Sans"/>
                <w:kern w:val="2"/>
                <w:sz w:val="24"/>
                <w:szCs w:val="24"/>
                <w:lang w:eastAsia="hi-IN" w:bidi="hi-IN"/>
              </w:rPr>
              <w:t>Riflettere sul valore civile e sociale del</w:t>
            </w:r>
          </w:p>
          <w:p w:rsidR="003F2B0B" w:rsidRPr="002E33DA" w:rsidRDefault="003F2B0B" w:rsidP="00141F6C">
            <w:pPr>
              <w:widowControl w:val="0"/>
              <w:numPr>
                <w:ilvl w:val="0"/>
                <w:numId w:val="32"/>
              </w:numPr>
              <w:suppressAutoHyphens/>
              <w:spacing w:after="200" w:line="276" w:lineRule="auto"/>
              <w:rPr>
                <w:rFonts w:ascii="Calibri" w:eastAsia="SimSun" w:hAnsi="Calibri" w:cs="Lucida Sans"/>
                <w:kern w:val="2"/>
                <w:sz w:val="24"/>
                <w:szCs w:val="24"/>
                <w:lang w:eastAsia="hi-IN" w:bidi="hi-IN"/>
              </w:rPr>
            </w:pPr>
            <w:r w:rsidRPr="00B977BD">
              <w:rPr>
                <w:rFonts w:ascii="Calibri" w:eastAsia="SimSun" w:hAnsi="Calibri" w:cs="Lucida Sans"/>
                <w:kern w:val="2"/>
                <w:sz w:val="24"/>
                <w:szCs w:val="24"/>
                <w:lang w:eastAsia="hi-IN" w:bidi="hi-IN"/>
              </w:rPr>
              <w:t>patrimonio culturale musicale.</w:t>
            </w:r>
          </w:p>
        </w:tc>
        <w:tc>
          <w:tcPr>
            <w:tcW w:w="4810" w:type="dxa"/>
            <w:tcBorders>
              <w:top w:val="single" w:sz="4" w:space="0" w:color="000000"/>
              <w:left w:val="single" w:sz="4" w:space="0" w:color="000000"/>
              <w:bottom w:val="single" w:sz="4" w:space="0" w:color="000000"/>
              <w:right w:val="single" w:sz="4" w:space="0" w:color="000000"/>
            </w:tcBorders>
          </w:tcPr>
          <w:p w:rsidR="003F2B0B" w:rsidRPr="00B977BD" w:rsidRDefault="003F2B0B" w:rsidP="00141F6C">
            <w:pPr>
              <w:widowControl w:val="0"/>
              <w:numPr>
                <w:ilvl w:val="0"/>
                <w:numId w:val="31"/>
              </w:numPr>
              <w:suppressAutoHyphens/>
              <w:spacing w:after="200" w:line="276" w:lineRule="auto"/>
              <w:rPr>
                <w:rFonts w:ascii="Calibri" w:eastAsia="SimSun" w:hAnsi="Calibri" w:cs="Lucida Sans"/>
                <w:kern w:val="2"/>
                <w:sz w:val="24"/>
                <w:szCs w:val="24"/>
                <w:lang w:eastAsia="hi-IN" w:bidi="hi-IN"/>
              </w:rPr>
            </w:pPr>
            <w:r w:rsidRPr="00B977BD">
              <w:rPr>
                <w:rFonts w:ascii="Calibri" w:eastAsia="SimSun" w:hAnsi="Calibri" w:cs="Lucida Sans"/>
                <w:kern w:val="2"/>
                <w:sz w:val="24"/>
                <w:szCs w:val="24"/>
                <w:lang w:eastAsia="hi-IN" w:bidi="hi-IN"/>
              </w:rPr>
              <w:t>Inno d’Italia.</w:t>
            </w:r>
          </w:p>
          <w:p w:rsidR="003F2B0B" w:rsidRPr="00B977BD" w:rsidRDefault="003F2B0B" w:rsidP="00141F6C">
            <w:pPr>
              <w:widowControl w:val="0"/>
              <w:numPr>
                <w:ilvl w:val="0"/>
                <w:numId w:val="31"/>
              </w:numPr>
              <w:suppressAutoHyphens/>
              <w:spacing w:after="200" w:line="276" w:lineRule="auto"/>
              <w:rPr>
                <w:rFonts w:ascii="Calibri" w:eastAsia="SimSun" w:hAnsi="Calibri" w:cs="Lucida Sans"/>
                <w:kern w:val="2"/>
                <w:sz w:val="24"/>
                <w:szCs w:val="24"/>
                <w:lang w:eastAsia="hi-IN" w:bidi="hi-IN"/>
              </w:rPr>
            </w:pPr>
            <w:r w:rsidRPr="00B977BD">
              <w:rPr>
                <w:rFonts w:ascii="Calibri" w:eastAsia="SimSun" w:hAnsi="Calibri" w:cs="Lucida Sans"/>
                <w:kern w:val="2"/>
                <w:sz w:val="24"/>
                <w:szCs w:val="24"/>
                <w:lang w:eastAsia="hi-IN" w:bidi="hi-IN"/>
              </w:rPr>
              <w:t>Patrimonio musicale nazionale e</w:t>
            </w:r>
          </w:p>
          <w:p w:rsidR="003F2B0B" w:rsidRPr="002E33DA" w:rsidRDefault="003F2B0B" w:rsidP="00141F6C">
            <w:pPr>
              <w:widowControl w:val="0"/>
              <w:numPr>
                <w:ilvl w:val="0"/>
                <w:numId w:val="31"/>
              </w:numPr>
              <w:suppressAutoHyphens/>
              <w:spacing w:after="200" w:line="276" w:lineRule="auto"/>
              <w:rPr>
                <w:rFonts w:ascii="Calibri" w:eastAsia="SimSun" w:hAnsi="Calibri" w:cs="Lucida Sans"/>
                <w:kern w:val="2"/>
                <w:sz w:val="24"/>
                <w:szCs w:val="24"/>
                <w:lang w:eastAsia="hi-IN" w:bidi="hi-IN"/>
              </w:rPr>
            </w:pPr>
            <w:r w:rsidRPr="00B977BD">
              <w:rPr>
                <w:rFonts w:ascii="Calibri" w:eastAsia="SimSun" w:hAnsi="Calibri" w:cs="Lucida Sans"/>
                <w:kern w:val="2"/>
                <w:sz w:val="24"/>
                <w:szCs w:val="24"/>
                <w:lang w:eastAsia="hi-IN" w:bidi="hi-IN"/>
              </w:rPr>
              <w:t>internazionale.</w:t>
            </w: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3F2B0B" w:rsidRPr="002E33DA" w:rsidTr="00141F6C">
        <w:tc>
          <w:tcPr>
            <w:tcW w:w="14427" w:type="dxa"/>
            <w:tcBorders>
              <w:top w:val="single" w:sz="4" w:space="0" w:color="000000"/>
              <w:left w:val="single" w:sz="4" w:space="0" w:color="000000"/>
              <w:bottom w:val="single" w:sz="4" w:space="0" w:color="000000"/>
              <w:right w:val="single" w:sz="4" w:space="0" w:color="000000"/>
            </w:tcBorders>
            <w:hideMark/>
          </w:tcPr>
          <w:p w:rsidR="003F2B0B" w:rsidRDefault="003F2B0B" w:rsidP="00141F6C">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r w:rsidRPr="002E33DA">
              <w:rPr>
                <w:rFonts w:ascii="Calibri" w:eastAsia="SimSun" w:hAnsi="Calibri" w:cs="Calibri"/>
                <w:b/>
                <w:bCs/>
                <w:spacing w:val="-1"/>
                <w:kern w:val="2"/>
                <w:sz w:val="26"/>
                <w:szCs w:val="26"/>
                <w:lang w:eastAsia="hi-IN" w:bidi="hi-IN"/>
              </w:rPr>
              <w:t>LEP:</w:t>
            </w:r>
            <w:proofErr w:type="spellStart"/>
            <w:r w:rsidRPr="002E33DA">
              <w:rPr>
                <w:rFonts w:ascii="Calibri" w:eastAsia="SimSun" w:hAnsi="Calibri" w:cs="Calibri"/>
                <w:b/>
                <w:bCs/>
                <w:spacing w:val="-1"/>
                <w:kern w:val="2"/>
                <w:sz w:val="26"/>
                <w:szCs w:val="26"/>
                <w:lang w:eastAsia="hi-IN" w:bidi="hi-IN"/>
              </w:rPr>
              <w:t>livelliessenzialidelle</w:t>
            </w:r>
            <w:r w:rsidRPr="002E33DA">
              <w:rPr>
                <w:rFonts w:ascii="Calibri" w:eastAsia="SimSun" w:hAnsi="Calibri" w:cs="Calibri"/>
                <w:b/>
                <w:bCs/>
                <w:spacing w:val="-3"/>
                <w:kern w:val="2"/>
                <w:sz w:val="26"/>
                <w:szCs w:val="26"/>
                <w:lang w:eastAsia="hi-IN" w:bidi="hi-IN"/>
              </w:rPr>
              <w:t>prestazioni</w:t>
            </w:r>
            <w:proofErr w:type="spellEnd"/>
          </w:p>
          <w:p w:rsidR="003F2B0B" w:rsidRPr="00B977BD" w:rsidRDefault="003F2B0B" w:rsidP="00141F6C">
            <w:pPr>
              <w:suppressAutoHyphens/>
              <w:spacing w:after="200" w:line="276" w:lineRule="auto"/>
              <w:rPr>
                <w:rFonts w:ascii="Calibri" w:eastAsia="SimSun" w:hAnsi="Calibri" w:cs="Calibri"/>
                <w:bCs/>
                <w:spacing w:val="-3"/>
                <w:kern w:val="1"/>
                <w:lang w:eastAsia="ar-SA"/>
              </w:rPr>
            </w:pPr>
            <w:r w:rsidRPr="00B977BD">
              <w:rPr>
                <w:rFonts w:ascii="Calibri" w:eastAsia="SimSun" w:hAnsi="Calibri" w:cs="font461"/>
                <w:b/>
                <w:kern w:val="1"/>
                <w:sz w:val="24"/>
                <w:szCs w:val="24"/>
                <w:lang w:eastAsia="ar-SA"/>
              </w:rPr>
              <w:t>A ASCOLTARE E ANALIZZARE FENOMENI SONORI E LINGUAGGI MUSICALI.</w:t>
            </w:r>
          </w:p>
          <w:p w:rsidR="003F2B0B" w:rsidRPr="00B977BD" w:rsidRDefault="003F2B0B" w:rsidP="00141F6C">
            <w:pPr>
              <w:widowControl w:val="0"/>
              <w:suppressAutoHyphens/>
              <w:spacing w:after="0" w:line="285" w:lineRule="exact"/>
              <w:ind w:left="52"/>
              <w:rPr>
                <w:rFonts w:ascii="Times New Roman" w:eastAsia="SimSun" w:hAnsi="Times New Roman" w:cs="Times New Roman"/>
                <w:b/>
                <w:kern w:val="1"/>
                <w:sz w:val="24"/>
                <w:szCs w:val="24"/>
                <w:u w:val="single"/>
                <w:lang w:eastAsia="ar-SA"/>
              </w:rPr>
            </w:pPr>
            <w:proofErr w:type="spellStart"/>
            <w:r w:rsidRPr="00B977BD">
              <w:rPr>
                <w:rFonts w:ascii="Calibri" w:eastAsia="SimSun" w:hAnsi="Calibri" w:cs="Calibri"/>
                <w:bCs/>
                <w:spacing w:val="-3"/>
                <w:kern w:val="1"/>
                <w:sz w:val="24"/>
                <w:szCs w:val="24"/>
                <w:lang w:eastAsia="ar-SA"/>
              </w:rPr>
              <w:t>A1.Ascoltare</w:t>
            </w:r>
            <w:proofErr w:type="spellEnd"/>
            <w:r w:rsidRPr="00B977BD">
              <w:rPr>
                <w:rFonts w:ascii="Calibri" w:eastAsia="SimSun" w:hAnsi="Calibri" w:cs="Calibri"/>
                <w:bCs/>
                <w:spacing w:val="-3"/>
                <w:kern w:val="1"/>
                <w:sz w:val="24"/>
                <w:szCs w:val="24"/>
                <w:lang w:eastAsia="ar-SA"/>
              </w:rPr>
              <w:t xml:space="preserve"> brani di genere diverso.</w:t>
            </w:r>
          </w:p>
          <w:p w:rsidR="003F2B0B" w:rsidRPr="00B977BD" w:rsidRDefault="003F2B0B" w:rsidP="00141F6C">
            <w:pPr>
              <w:suppressAutoHyphens/>
              <w:spacing w:after="200" w:line="276" w:lineRule="auto"/>
              <w:rPr>
                <w:rFonts w:ascii="Calibri" w:eastAsia="SimSun" w:hAnsi="Calibri" w:cs="Calibri"/>
                <w:bCs/>
                <w:spacing w:val="-3"/>
                <w:kern w:val="1"/>
                <w:lang w:eastAsia="ar-SA"/>
              </w:rPr>
            </w:pPr>
            <w:r w:rsidRPr="00B977BD">
              <w:rPr>
                <w:rFonts w:ascii="Calibri" w:eastAsia="SimSun" w:hAnsi="Calibri" w:cs="font461"/>
                <w:b/>
                <w:kern w:val="1"/>
                <w:sz w:val="24"/>
                <w:szCs w:val="24"/>
                <w:u w:val="single"/>
                <w:lang w:eastAsia="ar-SA"/>
              </w:rPr>
              <w:lastRenderedPageBreak/>
              <w:t>B UTILIZZARE IL LINGUAGGIO MUSICALE  AI FINI ESPRESSIVI E COMUNICATIVI.</w:t>
            </w:r>
          </w:p>
          <w:p w:rsidR="003F2B0B" w:rsidRPr="00B977BD" w:rsidRDefault="003F2B0B" w:rsidP="00141F6C">
            <w:pPr>
              <w:widowControl w:val="0"/>
              <w:suppressAutoHyphens/>
              <w:spacing w:after="0" w:line="285" w:lineRule="exact"/>
              <w:ind w:left="52"/>
              <w:rPr>
                <w:rFonts w:ascii="Calibri" w:eastAsia="SimSun" w:hAnsi="Calibri" w:cs="Calibri"/>
                <w:bCs/>
                <w:spacing w:val="-3"/>
                <w:kern w:val="1"/>
                <w:sz w:val="24"/>
                <w:szCs w:val="24"/>
                <w:lang w:eastAsia="ar-SA"/>
              </w:rPr>
            </w:pPr>
            <w:proofErr w:type="spellStart"/>
            <w:r w:rsidRPr="00B977BD">
              <w:rPr>
                <w:rFonts w:ascii="Calibri" w:eastAsia="SimSun" w:hAnsi="Calibri" w:cs="Calibri"/>
                <w:bCs/>
                <w:spacing w:val="-3"/>
                <w:kern w:val="1"/>
                <w:sz w:val="24"/>
                <w:szCs w:val="24"/>
                <w:lang w:eastAsia="ar-SA"/>
              </w:rPr>
              <w:t>B1.Utilizzare</w:t>
            </w:r>
            <w:proofErr w:type="spellEnd"/>
            <w:r w:rsidRPr="00B977BD">
              <w:rPr>
                <w:rFonts w:ascii="Calibri" w:eastAsia="SimSun" w:hAnsi="Calibri" w:cs="Calibri"/>
                <w:bCs/>
                <w:spacing w:val="-3"/>
                <w:kern w:val="1"/>
                <w:sz w:val="24"/>
                <w:szCs w:val="24"/>
                <w:lang w:eastAsia="ar-SA"/>
              </w:rPr>
              <w:t xml:space="preserve"> le risorse espressive della vocalità nella lettura, nella recitazione e nella drammatizzazione di test verbali.</w:t>
            </w:r>
          </w:p>
          <w:p w:rsidR="003F2B0B" w:rsidRPr="00B977BD" w:rsidRDefault="003F2B0B" w:rsidP="00141F6C">
            <w:pPr>
              <w:widowControl w:val="0"/>
              <w:suppressAutoHyphens/>
              <w:spacing w:after="0" w:line="285" w:lineRule="exact"/>
              <w:ind w:left="52"/>
              <w:rPr>
                <w:rFonts w:ascii="Times New Roman" w:eastAsia="SimSun" w:hAnsi="Times New Roman" w:cs="Times New Roman"/>
                <w:kern w:val="1"/>
                <w:sz w:val="24"/>
                <w:szCs w:val="24"/>
                <w:lang w:eastAsia="ar-SA"/>
              </w:rPr>
            </w:pPr>
            <w:r w:rsidRPr="00B977BD">
              <w:rPr>
                <w:rFonts w:ascii="Calibri" w:eastAsia="SimSun" w:hAnsi="Calibri" w:cs="Calibri"/>
                <w:bCs/>
                <w:spacing w:val="-3"/>
                <w:kern w:val="1"/>
                <w:sz w:val="24"/>
                <w:szCs w:val="24"/>
                <w:lang w:eastAsia="ar-SA"/>
              </w:rPr>
              <w:t>B2. Riconoscere elementi della notazione musicale.</w:t>
            </w:r>
          </w:p>
          <w:p w:rsidR="003F2B0B" w:rsidRPr="002E33DA" w:rsidRDefault="003F2B0B" w:rsidP="00141F6C">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p>
          <w:p w:rsidR="003F2B0B" w:rsidRPr="002E33DA" w:rsidRDefault="003F2B0B" w:rsidP="00141F6C">
            <w:pPr>
              <w:widowControl w:val="0"/>
              <w:suppressAutoHyphens/>
              <w:kinsoku w:val="0"/>
              <w:overflowPunct w:val="0"/>
              <w:spacing w:after="120" w:line="285" w:lineRule="exact"/>
              <w:ind w:left="52"/>
              <w:rPr>
                <w:rFonts w:ascii="Calibri" w:eastAsia="SimSun" w:hAnsi="Calibri" w:cs="Lucida Sans"/>
                <w:kern w:val="2"/>
                <w:sz w:val="24"/>
                <w:szCs w:val="24"/>
                <w:lang w:eastAsia="hi-IN" w:bidi="hi-IN"/>
              </w:rPr>
            </w:pP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4809"/>
        <w:gridCol w:w="4809"/>
        <w:gridCol w:w="4810"/>
      </w:tblGrid>
      <w:tr w:rsidR="003F2B0B" w:rsidRPr="002E33DA" w:rsidTr="00141F6C">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rPr>
                <w:rFonts w:ascii="Calibri" w:eastAsia="SimSun" w:hAnsi="Calibri" w:cs="Calibri"/>
                <w:b/>
                <w:spacing w:val="-1"/>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b/>
                <w:kern w:val="2"/>
                <w:sz w:val="24"/>
                <w:szCs w:val="24"/>
                <w:lang w:eastAsia="hi-IN" w:bidi="hi-IN"/>
              </w:rPr>
              <w:t>:</w:t>
            </w:r>
            <w:r w:rsidRPr="002E33DA">
              <w:rPr>
                <w:rFonts w:ascii="Calibri" w:eastAsia="SimSun" w:hAnsi="Calibri" w:cs="Calibri"/>
                <w:b/>
                <w:spacing w:val="23"/>
                <w:w w:val="99"/>
                <w:kern w:val="2"/>
                <w:sz w:val="24"/>
                <w:szCs w:val="24"/>
                <w:lang w:eastAsia="hi-IN" w:bidi="hi-IN"/>
              </w:rPr>
              <w:t xml:space="preserve"> EDUCAZIONE FISICA-EDUCAZIONE CIVICA</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 xml:space="preserve">CLASSE: </w:t>
            </w:r>
            <w:r>
              <w:rPr>
                <w:rFonts w:ascii="Calibri" w:eastAsia="SimSun" w:hAnsi="Calibri" w:cs="Calibri"/>
                <w:b/>
                <w:spacing w:val="-1"/>
                <w:kern w:val="2"/>
                <w:sz w:val="24"/>
                <w:szCs w:val="24"/>
                <w:lang w:eastAsia="hi-IN" w:bidi="hi-IN"/>
              </w:rPr>
              <w:t>5</w:t>
            </w:r>
            <w:r w:rsidRPr="002E33DA">
              <w:rPr>
                <w:rFonts w:ascii="Calibri" w:eastAsia="SimSun" w:hAnsi="Calibri" w:cs="Calibri"/>
                <w:b/>
                <w:spacing w:val="-1"/>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r>
      <w:tr w:rsidR="003F2B0B" w:rsidRPr="002E33DA" w:rsidTr="00141F6C">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82" w:lineRule="auto"/>
              <w:ind w:right="898"/>
              <w:rPr>
                <w:rFonts w:ascii="Calibri" w:eastAsia="SimSun" w:hAnsi="Calibri" w:cs="Calibri"/>
                <w:i/>
                <w:color w:val="000000"/>
                <w:kern w:val="2"/>
                <w:sz w:val="28"/>
                <w:szCs w:val="28"/>
                <w:lang w:eastAsia="ar-SA"/>
              </w:rPr>
            </w:pPr>
            <w:proofErr w:type="spellStart"/>
            <w:r w:rsidRPr="002E33DA">
              <w:rPr>
                <w:rFonts w:ascii="Calibri" w:eastAsia="SimSun" w:hAnsi="Calibri" w:cs="Calibri"/>
                <w:b/>
                <w:bCs/>
                <w:i/>
                <w:color w:val="ADCF00"/>
                <w:spacing w:val="-1"/>
                <w:kern w:val="2"/>
                <w:sz w:val="28"/>
                <w:szCs w:val="28"/>
                <w:lang w:eastAsia="ar-SA"/>
              </w:rPr>
              <w:t>Dai</w:t>
            </w:r>
            <w:r w:rsidRPr="002E33DA">
              <w:rPr>
                <w:rFonts w:ascii="Calibri" w:eastAsia="SimSun" w:hAnsi="Calibri" w:cs="Calibri"/>
                <w:b/>
                <w:bCs/>
                <w:i/>
                <w:color w:val="ADCF00"/>
                <w:spacing w:val="-3"/>
                <w:kern w:val="2"/>
                <w:sz w:val="28"/>
                <w:szCs w:val="28"/>
                <w:lang w:eastAsia="ar-SA"/>
              </w:rPr>
              <w:t>NUCLEITEMATICI</w:t>
            </w:r>
            <w:r w:rsidRPr="002E33DA">
              <w:rPr>
                <w:rFonts w:ascii="Calibri" w:eastAsia="SimSun" w:hAnsi="Calibri" w:cs="Calibri"/>
                <w:b/>
                <w:bCs/>
                <w:i/>
                <w:color w:val="ADCF00"/>
                <w:spacing w:val="-2"/>
                <w:kern w:val="2"/>
                <w:sz w:val="28"/>
                <w:szCs w:val="28"/>
                <w:lang w:eastAsia="ar-SA"/>
              </w:rPr>
              <w:t>aitraguardi</w:t>
            </w:r>
            <w:r w:rsidRPr="002E33DA">
              <w:rPr>
                <w:rFonts w:ascii="Calibri" w:eastAsia="SimSun" w:hAnsi="Calibri" w:cs="Calibri"/>
                <w:b/>
                <w:bCs/>
                <w:i/>
                <w:color w:val="ADCF00"/>
                <w:spacing w:val="-1"/>
                <w:kern w:val="2"/>
                <w:sz w:val="28"/>
                <w:szCs w:val="28"/>
                <w:lang w:eastAsia="ar-SA"/>
              </w:rPr>
              <w:t>delle</w:t>
            </w:r>
            <w:r w:rsidRPr="002E33DA">
              <w:rPr>
                <w:rFonts w:ascii="Calibri" w:eastAsia="SimSun" w:hAnsi="Calibri" w:cs="Calibri"/>
                <w:b/>
                <w:bCs/>
                <w:i/>
                <w:color w:val="ADCF00"/>
                <w:spacing w:val="-2"/>
                <w:kern w:val="2"/>
                <w:sz w:val="28"/>
                <w:szCs w:val="28"/>
                <w:lang w:eastAsia="ar-SA"/>
              </w:rPr>
              <w:t>Competenze</w:t>
            </w:r>
            <w:proofErr w:type="spellEnd"/>
          </w:p>
          <w:p w:rsidR="003F2B0B" w:rsidRPr="002E33DA" w:rsidRDefault="003F2B0B" w:rsidP="00141F6C">
            <w:pPr>
              <w:widowControl w:val="0"/>
              <w:suppressAutoHyphens/>
              <w:spacing w:after="0" w:line="182" w:lineRule="auto"/>
              <w:ind w:right="898"/>
              <w:rPr>
                <w:rFonts w:ascii="Calibri" w:eastAsia="SimSun" w:hAnsi="Calibri" w:cs="Calibri"/>
                <w:i/>
                <w:color w:val="000000"/>
                <w:kern w:val="2"/>
                <w:sz w:val="28"/>
                <w:szCs w:val="28"/>
                <w:lang w:eastAsia="ar-SA"/>
              </w:rPr>
            </w:pPr>
          </w:p>
          <w:p w:rsidR="003F2B0B" w:rsidRPr="002E33DA" w:rsidRDefault="003F2B0B" w:rsidP="00141F6C">
            <w:pPr>
              <w:widowControl w:val="0"/>
              <w:suppressAutoHyphens/>
              <w:spacing w:after="0" w:line="240" w:lineRule="auto"/>
              <w:rPr>
                <w:rFonts w:ascii="Calibri" w:eastAsia="SimSun" w:hAnsi="Calibri" w:cs="Calibri"/>
                <w:b/>
                <w:bCs/>
                <w:i/>
                <w:color w:val="ADCF00"/>
                <w:kern w:val="2"/>
                <w:sz w:val="20"/>
                <w:szCs w:val="20"/>
                <w:lang w:eastAsia="hi-IN" w:bidi="hi-IN"/>
              </w:rPr>
            </w:pPr>
            <w:r w:rsidRPr="002E33DA">
              <w:rPr>
                <w:rFonts w:ascii="Calibri" w:eastAsia="SimSun" w:hAnsi="Calibri" w:cs="Calibri"/>
                <w:b/>
                <w:bCs/>
                <w:i/>
                <w:color w:val="ADCF00"/>
                <w:spacing w:val="-1"/>
                <w:kern w:val="2"/>
                <w:sz w:val="20"/>
                <w:szCs w:val="20"/>
                <w:lang w:eastAsia="hi-IN" w:bidi="hi-IN"/>
              </w:rPr>
              <w:t>COMPETENZE</w:t>
            </w:r>
            <w:r w:rsidRPr="002E33DA">
              <w:rPr>
                <w:rFonts w:ascii="Calibri" w:eastAsia="SimSun" w:hAnsi="Calibri" w:cs="Calibri"/>
                <w:b/>
                <w:bCs/>
                <w:i/>
                <w:color w:val="ADCF00"/>
                <w:spacing w:val="-2"/>
                <w:kern w:val="2"/>
                <w:sz w:val="20"/>
                <w:szCs w:val="20"/>
                <w:lang w:eastAsia="hi-IN" w:bidi="hi-IN"/>
              </w:rPr>
              <w:t>EUROPEE</w:t>
            </w:r>
            <w:r w:rsidRPr="002E33DA">
              <w:rPr>
                <w:rFonts w:ascii="Calibri" w:eastAsia="SimSun" w:hAnsi="Calibri" w:cs="Calibri"/>
                <w:b/>
                <w:bCs/>
                <w:i/>
                <w:color w:val="ADCF00"/>
                <w:kern w:val="2"/>
                <w:sz w:val="20"/>
                <w:szCs w:val="20"/>
                <w:lang w:eastAsia="hi-IN" w:bidi="hi-IN"/>
              </w:rPr>
              <w:t>:</w:t>
            </w:r>
          </w:p>
          <w:p w:rsidR="003F2B0B" w:rsidRPr="002E33DA" w:rsidRDefault="003F2B0B" w:rsidP="00141F6C">
            <w:pPr>
              <w:widowControl w:val="0"/>
              <w:suppressAutoHyphens/>
              <w:spacing w:after="0" w:line="240" w:lineRule="auto"/>
              <w:rPr>
                <w:rFonts w:ascii="Calibri" w:eastAsia="SimSun" w:hAnsi="Calibri" w:cs="Calibri"/>
                <w:b/>
                <w:bCs/>
                <w:i/>
                <w:color w:val="ADCF00"/>
                <w:kern w:val="2"/>
                <w:sz w:val="20"/>
                <w:szCs w:val="20"/>
                <w:lang w:eastAsia="hi-IN" w:bidi="hi-IN"/>
              </w:rPr>
            </w:pPr>
          </w:p>
          <w:p w:rsidR="003F2B0B" w:rsidRPr="002E33DA" w:rsidRDefault="003F2B0B" w:rsidP="00141F6C">
            <w:pPr>
              <w:widowControl w:val="0"/>
              <w:numPr>
                <w:ilvl w:val="0"/>
                <w:numId w:val="34"/>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CITTADINANZA</w:t>
            </w:r>
          </w:p>
          <w:p w:rsidR="003F2B0B" w:rsidRPr="002E33DA" w:rsidRDefault="003F2B0B" w:rsidP="00141F6C">
            <w:pPr>
              <w:widowControl w:val="0"/>
              <w:numPr>
                <w:ilvl w:val="0"/>
                <w:numId w:val="34"/>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CONSAPEVOLEZZA ED ASPRESSIONE CULTURALI</w:t>
            </w:r>
          </w:p>
          <w:p w:rsidR="003F2B0B" w:rsidRPr="002E33DA" w:rsidRDefault="003F2B0B" w:rsidP="00141F6C">
            <w:pPr>
              <w:widowControl w:val="0"/>
              <w:suppressAutoHyphens/>
              <w:spacing w:after="0" w:line="240" w:lineRule="auto"/>
              <w:rPr>
                <w:rFonts w:ascii="Calibri" w:eastAsia="SimSun" w:hAnsi="Calibri" w:cs="Calibri"/>
                <w:b/>
                <w:bCs/>
                <w:i/>
                <w:color w:val="ADCF00"/>
                <w:kern w:val="2"/>
                <w:sz w:val="20"/>
                <w:szCs w:val="20"/>
                <w:lang w:eastAsia="hi-IN" w:bidi="hi-IN"/>
              </w:rPr>
            </w:pPr>
          </w:p>
          <w:p w:rsidR="003F2B0B" w:rsidRPr="002E33DA" w:rsidRDefault="003F2B0B" w:rsidP="00141F6C">
            <w:pPr>
              <w:widowControl w:val="0"/>
              <w:suppressAutoHyphens/>
              <w:spacing w:after="0" w:line="240" w:lineRule="auto"/>
              <w:rPr>
                <w:rFonts w:ascii="Calibri" w:eastAsia="SimSun" w:hAnsi="Calibri" w:cs="Calibri"/>
                <w:b/>
                <w:bCs/>
                <w:i/>
                <w:color w:val="ADCF00"/>
                <w:kern w:val="2"/>
                <w:sz w:val="20"/>
                <w:szCs w:val="20"/>
                <w:lang w:eastAsia="hi-IN" w:bidi="hi-IN"/>
              </w:rPr>
            </w:pPr>
          </w:p>
          <w:p w:rsidR="003F2B0B" w:rsidRPr="002E33DA" w:rsidRDefault="003F2B0B" w:rsidP="00141F6C">
            <w:pPr>
              <w:widowControl w:val="0"/>
              <w:suppressAutoHyphens/>
              <w:spacing w:after="0" w:line="240" w:lineRule="auto"/>
              <w:rPr>
                <w:rFonts w:ascii="Calibri" w:eastAsia="SimSun" w:hAnsi="Calibri" w:cs="Calibri"/>
                <w:b/>
                <w:bCs/>
                <w:i/>
                <w:color w:val="ADCF00"/>
                <w:kern w:val="2"/>
                <w:sz w:val="20"/>
                <w:szCs w:val="20"/>
                <w:lang w:eastAsia="hi-IN" w:bidi="hi-IN"/>
              </w:rPr>
            </w:pPr>
          </w:p>
          <w:p w:rsidR="003F2B0B" w:rsidRPr="002E33DA" w:rsidRDefault="003F2B0B" w:rsidP="00141F6C">
            <w:pPr>
              <w:widowControl w:val="0"/>
              <w:suppressAutoHyphens/>
              <w:spacing w:after="0" w:line="240" w:lineRule="auto"/>
              <w:rPr>
                <w:rFonts w:ascii="Calibri" w:eastAsia="SimSun" w:hAnsi="Calibri" w:cs="Lucida Sans"/>
                <w:i/>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3F2B0B" w:rsidRPr="002E33DA" w:rsidRDefault="003F2B0B" w:rsidP="00141F6C">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p>
        </w:tc>
      </w:tr>
      <w:tr w:rsidR="003F2B0B" w:rsidRPr="002E33DA" w:rsidTr="00141F6C">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3F2B0B" w:rsidRPr="002E33DA" w:rsidRDefault="003F2B0B" w:rsidP="00141F6C">
            <w:pPr>
              <w:spacing w:after="0" w:line="240" w:lineRule="auto"/>
              <w:rPr>
                <w:rFonts w:ascii="Calibri" w:eastAsia="SimSun" w:hAnsi="Calibri" w:cs="Lucida Sans"/>
                <w:i/>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jc w:val="center"/>
              <w:rPr>
                <w:rFonts w:ascii="Calibri" w:eastAsia="SimSun" w:hAnsi="Calibri" w:cs="Calibri"/>
                <w:b/>
                <w:bCs/>
                <w:spacing w:val="-1"/>
                <w:kern w:val="2"/>
                <w:sz w:val="24"/>
                <w:szCs w:val="24"/>
                <w:lang w:eastAsia="hi-IN" w:bidi="hi-IN"/>
              </w:rPr>
            </w:pPr>
            <w:r w:rsidRPr="002E33DA">
              <w:rPr>
                <w:rFonts w:ascii="Calibri" w:eastAsia="SimSun" w:hAnsi="Calibri" w:cs="Calibri"/>
                <w:b/>
                <w:bCs/>
                <w:spacing w:val="-3"/>
                <w:kern w:val="2"/>
                <w:sz w:val="24"/>
                <w:szCs w:val="24"/>
                <w:lang w:eastAsia="hi-IN" w:bidi="hi-IN"/>
              </w:rPr>
              <w:t>ABILITA'</w:t>
            </w: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hideMark/>
          </w:tcPr>
          <w:p w:rsidR="003F2B0B" w:rsidRPr="00235C4B" w:rsidRDefault="003F2B0B" w:rsidP="00141F6C">
            <w:pPr>
              <w:suppressAutoHyphens/>
              <w:spacing w:after="0" w:line="100" w:lineRule="atLeast"/>
              <w:rPr>
                <w:rFonts w:ascii="Calibri" w:eastAsia="SimSun" w:hAnsi="Calibri" w:cs="Calibri"/>
                <w:b/>
                <w:kern w:val="1"/>
                <w:sz w:val="24"/>
                <w:szCs w:val="24"/>
                <w:lang w:eastAsia="ar-SA"/>
              </w:rPr>
            </w:pPr>
            <w:r w:rsidRPr="00235C4B">
              <w:rPr>
                <w:rFonts w:ascii="Calibri" w:eastAsia="SimSun" w:hAnsi="Calibri" w:cs="Calibri"/>
                <w:b/>
                <w:kern w:val="1"/>
                <w:sz w:val="24"/>
                <w:szCs w:val="24"/>
                <w:lang w:eastAsia="ar-SA"/>
              </w:rPr>
              <w:t xml:space="preserve">IL CORPO E LA SUA RELAZIONE CON LO SPAZIO E IL TEMPO   </w:t>
            </w:r>
          </w:p>
          <w:p w:rsidR="003F2B0B" w:rsidRPr="002E33DA" w:rsidRDefault="003F2B0B" w:rsidP="00141F6C">
            <w:pPr>
              <w:widowControl w:val="0"/>
              <w:suppressAutoHyphens/>
              <w:spacing w:after="0" w:line="240" w:lineRule="auto"/>
              <w:rPr>
                <w:rFonts w:ascii="Calibri" w:eastAsia="SimSun" w:hAnsi="Calibri" w:cs="Lucida Sans"/>
                <w:b/>
                <w:kern w:val="2"/>
                <w:sz w:val="20"/>
                <w:szCs w:val="20"/>
                <w:lang w:eastAsia="hi-IN" w:bidi="hi-IN"/>
              </w:rPr>
            </w:pPr>
          </w:p>
          <w:p w:rsidR="003F2B0B" w:rsidRPr="002E33DA" w:rsidRDefault="003F2B0B" w:rsidP="00141F6C">
            <w:pPr>
              <w:widowControl w:val="0"/>
              <w:suppressAutoHyphens/>
              <w:spacing w:after="0" w:line="240" w:lineRule="auto"/>
              <w:jc w:val="both"/>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235C4B" w:rsidRDefault="003F2B0B" w:rsidP="00141F6C">
            <w:pPr>
              <w:widowControl w:val="0"/>
              <w:numPr>
                <w:ilvl w:val="0"/>
                <w:numId w:val="35"/>
              </w:numPr>
              <w:suppressAutoHyphens/>
              <w:spacing w:after="200" w:line="276" w:lineRule="auto"/>
              <w:jc w:val="both"/>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Utilizzare, coordinare e controllare gli schemi motori e posturali.</w:t>
            </w:r>
          </w:p>
          <w:p w:rsidR="003F2B0B" w:rsidRPr="00235C4B" w:rsidRDefault="003F2B0B" w:rsidP="00141F6C">
            <w:pPr>
              <w:widowControl w:val="0"/>
              <w:numPr>
                <w:ilvl w:val="0"/>
                <w:numId w:val="35"/>
              </w:numPr>
              <w:suppressAutoHyphens/>
              <w:spacing w:after="200" w:line="276" w:lineRule="auto"/>
              <w:jc w:val="both"/>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Eseguire semplici composizioni e/o progressioni motorie usando ampia gamma di codici espressivi.</w:t>
            </w:r>
          </w:p>
          <w:p w:rsidR="003F2B0B" w:rsidRPr="00235C4B" w:rsidRDefault="003F2B0B" w:rsidP="00141F6C">
            <w:pPr>
              <w:widowControl w:val="0"/>
              <w:numPr>
                <w:ilvl w:val="0"/>
                <w:numId w:val="35"/>
              </w:numPr>
              <w:suppressAutoHyphens/>
              <w:spacing w:after="200" w:line="276" w:lineRule="auto"/>
              <w:jc w:val="both"/>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 xml:space="preserve">Orientarsi nello spazio seguendo </w:t>
            </w:r>
            <w:r w:rsidRPr="00235C4B">
              <w:rPr>
                <w:rFonts w:ascii="Calibri" w:eastAsia="SimSun" w:hAnsi="Calibri" w:cs="Lucida Sans"/>
                <w:kern w:val="2"/>
                <w:sz w:val="24"/>
                <w:szCs w:val="24"/>
                <w:lang w:eastAsia="hi-IN" w:bidi="hi-IN"/>
              </w:rPr>
              <w:lastRenderedPageBreak/>
              <w:t>indicazioni e regole funzionali alla sicurezza anche stradale.</w:t>
            </w:r>
          </w:p>
          <w:p w:rsidR="003F2B0B" w:rsidRPr="002E33DA" w:rsidRDefault="003F2B0B" w:rsidP="00141F6C">
            <w:pPr>
              <w:widowControl w:val="0"/>
              <w:numPr>
                <w:ilvl w:val="0"/>
                <w:numId w:val="35"/>
              </w:numPr>
              <w:suppressAutoHyphens/>
              <w:spacing w:after="200" w:line="276" w:lineRule="auto"/>
              <w:jc w:val="both"/>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Eseguire movimenti precisati, adattati a situazioni esecutive sempre più complesse.</w:t>
            </w:r>
          </w:p>
        </w:tc>
        <w:tc>
          <w:tcPr>
            <w:tcW w:w="4810" w:type="dxa"/>
            <w:tcBorders>
              <w:top w:val="single" w:sz="4" w:space="0" w:color="000000"/>
              <w:left w:val="single" w:sz="4" w:space="0" w:color="000000"/>
              <w:bottom w:val="single" w:sz="4" w:space="0" w:color="000000"/>
              <w:right w:val="single" w:sz="4" w:space="0" w:color="000000"/>
            </w:tcBorders>
          </w:tcPr>
          <w:p w:rsidR="003F2B0B" w:rsidRPr="00235C4B" w:rsidRDefault="003F2B0B" w:rsidP="00141F6C">
            <w:pPr>
              <w:pStyle w:val="Paragrafoelenco"/>
              <w:widowControl w:val="0"/>
              <w:numPr>
                <w:ilvl w:val="0"/>
                <w:numId w:val="35"/>
              </w:numPr>
              <w:suppressAutoHyphens/>
              <w:spacing w:after="0" w:line="240" w:lineRule="auto"/>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lastRenderedPageBreak/>
              <w:t>Uso degli indicatori spaziali (dentro, fuori, sopra    sotto, davanti, dietro, destra e sinistra) comprendenti schemi motori di base e complessi.</w:t>
            </w:r>
          </w:p>
          <w:p w:rsidR="003F2B0B" w:rsidRPr="00235C4B" w:rsidRDefault="003F2B0B" w:rsidP="00141F6C">
            <w:pPr>
              <w:pStyle w:val="Paragrafoelenco"/>
              <w:widowControl w:val="0"/>
              <w:numPr>
                <w:ilvl w:val="0"/>
                <w:numId w:val="35"/>
              </w:numPr>
              <w:suppressAutoHyphens/>
              <w:spacing w:after="0" w:line="240" w:lineRule="auto"/>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Attrezzi in palestra e anche all’esterno della scuola.</w:t>
            </w:r>
          </w:p>
          <w:p w:rsidR="003F2B0B" w:rsidRPr="00235C4B" w:rsidRDefault="003F2B0B" w:rsidP="00141F6C">
            <w:pPr>
              <w:pStyle w:val="Paragrafoelenco"/>
              <w:widowControl w:val="0"/>
              <w:numPr>
                <w:ilvl w:val="0"/>
                <w:numId w:val="35"/>
              </w:numPr>
              <w:suppressAutoHyphens/>
              <w:spacing w:after="0" w:line="240" w:lineRule="auto"/>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Giochi di simulazione.</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r>
              <w:rPr>
                <w:rFonts w:cs="Calibri"/>
                <w:b/>
                <w:sz w:val="24"/>
                <w:szCs w:val="24"/>
              </w:rPr>
              <w:lastRenderedPageBreak/>
              <w:t>IL LINGUAGGIO DEL CORPO COME      MODALITA’ COMUNICATIVA-ESPRESSIVA.</w:t>
            </w: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235C4B" w:rsidRDefault="003F2B0B" w:rsidP="00141F6C">
            <w:pPr>
              <w:widowControl w:val="0"/>
              <w:numPr>
                <w:ilvl w:val="0"/>
                <w:numId w:val="36"/>
              </w:numPr>
              <w:suppressAutoHyphens/>
              <w:spacing w:after="200" w:line="276" w:lineRule="auto"/>
              <w:jc w:val="both"/>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Utilizzare in modo personale il corpo e il movimento per esprimersi, comunicare stati d’ animo, emozioni, e sentimenti, anche nelle forme della drammatizzazione e della danza.</w:t>
            </w:r>
          </w:p>
          <w:p w:rsidR="003F2B0B" w:rsidRPr="00235C4B" w:rsidRDefault="003F2B0B" w:rsidP="00141F6C">
            <w:pPr>
              <w:widowControl w:val="0"/>
              <w:numPr>
                <w:ilvl w:val="0"/>
                <w:numId w:val="36"/>
              </w:numPr>
              <w:suppressAutoHyphens/>
              <w:spacing w:after="200" w:line="276" w:lineRule="auto"/>
              <w:jc w:val="both"/>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Assumere e controllare in forma consapevole diversificate posture del corpo con finalità espressive.</w:t>
            </w: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235C4B" w:rsidRDefault="003F2B0B" w:rsidP="00141F6C">
            <w:pPr>
              <w:widowControl w:val="0"/>
              <w:numPr>
                <w:ilvl w:val="0"/>
                <w:numId w:val="36"/>
              </w:numPr>
              <w:suppressAutoHyphens/>
              <w:spacing w:after="200" w:line="276" w:lineRule="auto"/>
              <w:jc w:val="both"/>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Eseguire movimenti riferiti agli schemi motori e posturali di base.</w:t>
            </w:r>
          </w:p>
          <w:p w:rsidR="003F2B0B" w:rsidRPr="00235C4B" w:rsidRDefault="003F2B0B" w:rsidP="00141F6C">
            <w:pPr>
              <w:widowControl w:val="0"/>
              <w:numPr>
                <w:ilvl w:val="0"/>
                <w:numId w:val="36"/>
              </w:numPr>
              <w:suppressAutoHyphens/>
              <w:spacing w:after="200" w:line="276" w:lineRule="auto"/>
              <w:jc w:val="both"/>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Assumere e controllare le posture e i movimenti del corpo per esprimere emozioni e stati d’ animo in situazioni reali e fantastiche.</w:t>
            </w:r>
          </w:p>
          <w:p w:rsidR="003F2B0B" w:rsidRPr="002E33DA" w:rsidRDefault="003F2B0B" w:rsidP="00141F6C">
            <w:pPr>
              <w:widowControl w:val="0"/>
              <w:numPr>
                <w:ilvl w:val="0"/>
                <w:numId w:val="36"/>
              </w:numPr>
              <w:suppressAutoHyphens/>
              <w:spacing w:after="200" w:line="276" w:lineRule="auto"/>
              <w:jc w:val="both"/>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Semplici coreografie o sequenze di movimento.</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r>
              <w:rPr>
                <w:rFonts w:cs="Calibri"/>
                <w:b/>
                <w:sz w:val="24"/>
                <w:szCs w:val="24"/>
              </w:rPr>
              <w:t>IL GIOCO, LO SPORT, LE REGOLE E IL FAIR PLAY</w:t>
            </w:r>
            <w:r>
              <w:rPr>
                <w:rFonts w:cs="Calibri"/>
                <w:sz w:val="24"/>
                <w:szCs w:val="24"/>
              </w:rPr>
              <w:t>.</w:t>
            </w:r>
          </w:p>
        </w:tc>
        <w:tc>
          <w:tcPr>
            <w:tcW w:w="4809" w:type="dxa"/>
            <w:tcBorders>
              <w:top w:val="single" w:sz="4" w:space="0" w:color="000000"/>
              <w:left w:val="single" w:sz="4" w:space="0" w:color="000000"/>
              <w:bottom w:val="single" w:sz="4" w:space="0" w:color="000000"/>
              <w:right w:val="single" w:sz="4" w:space="0" w:color="000000"/>
            </w:tcBorders>
          </w:tcPr>
          <w:p w:rsidR="003F2B0B" w:rsidRPr="00235C4B" w:rsidRDefault="003F2B0B" w:rsidP="00141F6C">
            <w:pPr>
              <w:pStyle w:val="Paragrafoelenco"/>
              <w:widowControl w:val="0"/>
              <w:numPr>
                <w:ilvl w:val="0"/>
                <w:numId w:val="36"/>
              </w:numPr>
              <w:suppressAutoHyphens/>
              <w:spacing w:after="200" w:line="276" w:lineRule="auto"/>
              <w:jc w:val="both"/>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 xml:space="preserve">Svolgere un ruolo attivo e significativo nelle attività di gioco </w:t>
            </w:r>
            <w:proofErr w:type="spellStart"/>
            <w:r w:rsidRPr="00235C4B">
              <w:rPr>
                <w:rFonts w:ascii="Calibri" w:eastAsia="SimSun" w:hAnsi="Calibri" w:cs="Lucida Sans"/>
                <w:kern w:val="2"/>
                <w:sz w:val="24"/>
                <w:szCs w:val="24"/>
                <w:lang w:eastAsia="hi-IN" w:bidi="hi-IN"/>
              </w:rPr>
              <w:t>–sport</w:t>
            </w:r>
            <w:proofErr w:type="spellEnd"/>
            <w:r w:rsidRPr="00235C4B">
              <w:rPr>
                <w:rFonts w:ascii="Calibri" w:eastAsia="SimSun" w:hAnsi="Calibri" w:cs="Lucida Sans"/>
                <w:kern w:val="2"/>
                <w:sz w:val="24"/>
                <w:szCs w:val="24"/>
                <w:lang w:eastAsia="hi-IN" w:bidi="hi-IN"/>
              </w:rPr>
              <w:t xml:space="preserve"> individuale e di squadra.</w:t>
            </w:r>
          </w:p>
          <w:p w:rsidR="003F2B0B" w:rsidRPr="00235C4B" w:rsidRDefault="003F2B0B" w:rsidP="00141F6C">
            <w:pPr>
              <w:widowControl w:val="0"/>
              <w:numPr>
                <w:ilvl w:val="0"/>
                <w:numId w:val="37"/>
              </w:numPr>
              <w:suppressAutoHyphens/>
              <w:spacing w:after="200" w:line="276" w:lineRule="auto"/>
              <w:jc w:val="both"/>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Cooperare nel gruppo, confrontarsi lealmente anche in una competizione con i compagni.</w:t>
            </w:r>
          </w:p>
          <w:p w:rsidR="003F2B0B" w:rsidRPr="00235C4B" w:rsidRDefault="003F2B0B" w:rsidP="00141F6C">
            <w:pPr>
              <w:widowControl w:val="0"/>
              <w:numPr>
                <w:ilvl w:val="0"/>
                <w:numId w:val="37"/>
              </w:numPr>
              <w:suppressAutoHyphens/>
              <w:spacing w:after="200" w:line="276" w:lineRule="auto"/>
              <w:jc w:val="both"/>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Rispettare le regole dei giochi sportivi praticati, comprendendone il valore e favorendo sentimenti di rispetto e  cooperazione.</w:t>
            </w:r>
          </w:p>
          <w:p w:rsidR="003F2B0B" w:rsidRPr="002E33DA" w:rsidRDefault="003F2B0B" w:rsidP="00141F6C">
            <w:pPr>
              <w:widowControl w:val="0"/>
              <w:numPr>
                <w:ilvl w:val="0"/>
                <w:numId w:val="37"/>
              </w:numPr>
              <w:suppressAutoHyphens/>
              <w:spacing w:after="200" w:line="276" w:lineRule="auto"/>
              <w:jc w:val="both"/>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235C4B" w:rsidRDefault="003F2B0B" w:rsidP="00141F6C">
            <w:pPr>
              <w:pStyle w:val="Paragrafoelenco"/>
              <w:widowControl w:val="0"/>
              <w:numPr>
                <w:ilvl w:val="0"/>
                <w:numId w:val="37"/>
              </w:numPr>
              <w:suppressAutoHyphens/>
              <w:spacing w:after="0" w:line="240" w:lineRule="auto"/>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lastRenderedPageBreak/>
              <w:t>Giochi di gruppo di movimento, individuali e di squadra.</w:t>
            </w:r>
          </w:p>
          <w:p w:rsidR="003F2B0B" w:rsidRPr="00235C4B" w:rsidRDefault="003F2B0B" w:rsidP="00141F6C">
            <w:pPr>
              <w:pStyle w:val="Paragrafoelenco"/>
              <w:widowControl w:val="0"/>
              <w:numPr>
                <w:ilvl w:val="0"/>
                <w:numId w:val="37"/>
              </w:numPr>
              <w:suppressAutoHyphens/>
              <w:spacing w:after="0" w:line="240" w:lineRule="auto"/>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Comprensione e rispetto di indicazioni e regole.</w:t>
            </w:r>
          </w:p>
          <w:p w:rsidR="003F2B0B" w:rsidRPr="00235C4B" w:rsidRDefault="003F2B0B" w:rsidP="00141F6C">
            <w:pPr>
              <w:pStyle w:val="Paragrafoelenco"/>
              <w:widowControl w:val="0"/>
              <w:numPr>
                <w:ilvl w:val="0"/>
                <w:numId w:val="37"/>
              </w:numPr>
              <w:suppressAutoHyphens/>
              <w:spacing w:after="0" w:line="240" w:lineRule="auto"/>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Assunzione di atteggiamenti positivi.</w:t>
            </w:r>
          </w:p>
          <w:p w:rsidR="003F2B0B" w:rsidRPr="00235C4B" w:rsidRDefault="003F2B0B" w:rsidP="00141F6C">
            <w:pPr>
              <w:pStyle w:val="Paragrafoelenco"/>
              <w:widowControl w:val="0"/>
              <w:numPr>
                <w:ilvl w:val="0"/>
                <w:numId w:val="37"/>
              </w:numPr>
              <w:suppressAutoHyphens/>
              <w:spacing w:after="0" w:line="240" w:lineRule="auto"/>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La figura del caposquadra.</w:t>
            </w: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14428" w:type="dxa"/>
        <w:tblLayout w:type="fixed"/>
        <w:tblLook w:val="04A0"/>
      </w:tblPr>
      <w:tblGrid>
        <w:gridCol w:w="4809"/>
        <w:gridCol w:w="4809"/>
        <w:gridCol w:w="4810"/>
      </w:tblGrid>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r>
              <w:rPr>
                <w:rFonts w:cs="Calibri"/>
                <w:b/>
                <w:sz w:val="24"/>
                <w:szCs w:val="24"/>
              </w:rPr>
              <w:t>SICUREZZA, PREVENZIONE , SALUTE.</w:t>
            </w: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235C4B" w:rsidRDefault="003F2B0B" w:rsidP="00141F6C">
            <w:pPr>
              <w:widowControl w:val="0"/>
              <w:numPr>
                <w:ilvl w:val="0"/>
                <w:numId w:val="38"/>
              </w:numPr>
              <w:suppressAutoHyphens/>
              <w:spacing w:after="200" w:line="276" w:lineRule="auto"/>
              <w:jc w:val="both"/>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 xml:space="preserve">Conoscere e utilizzare in modo corretto e appropriato gli attrezzi e gli spazi di attività. </w:t>
            </w:r>
          </w:p>
          <w:p w:rsidR="003F2B0B" w:rsidRPr="00235C4B" w:rsidRDefault="003F2B0B" w:rsidP="00141F6C">
            <w:pPr>
              <w:widowControl w:val="0"/>
              <w:numPr>
                <w:ilvl w:val="0"/>
                <w:numId w:val="38"/>
              </w:numPr>
              <w:suppressAutoHyphens/>
              <w:spacing w:after="200" w:line="276" w:lineRule="auto"/>
              <w:jc w:val="both"/>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Percepire e riconoscere “sensazioni di benessere” legate all’ attività ludico-motoria.</w:t>
            </w:r>
          </w:p>
        </w:tc>
        <w:tc>
          <w:tcPr>
            <w:tcW w:w="4810" w:type="dxa"/>
            <w:tcBorders>
              <w:top w:val="single" w:sz="4" w:space="0" w:color="000000"/>
              <w:left w:val="single" w:sz="4" w:space="0" w:color="000000"/>
              <w:bottom w:val="single" w:sz="4" w:space="0" w:color="000000"/>
              <w:right w:val="single" w:sz="4" w:space="0" w:color="000000"/>
            </w:tcBorders>
          </w:tcPr>
          <w:p w:rsidR="003F2B0B" w:rsidRPr="00235C4B" w:rsidRDefault="003F2B0B" w:rsidP="00141F6C">
            <w:pPr>
              <w:widowControl w:val="0"/>
              <w:numPr>
                <w:ilvl w:val="0"/>
                <w:numId w:val="38"/>
              </w:numPr>
              <w:suppressAutoHyphens/>
              <w:spacing w:after="200" w:line="276" w:lineRule="auto"/>
              <w:jc w:val="both"/>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Stare bene in palestra.</w:t>
            </w:r>
          </w:p>
          <w:p w:rsidR="003F2B0B" w:rsidRPr="00235C4B" w:rsidRDefault="003F2B0B" w:rsidP="00141F6C">
            <w:pPr>
              <w:widowControl w:val="0"/>
              <w:numPr>
                <w:ilvl w:val="0"/>
                <w:numId w:val="38"/>
              </w:numPr>
              <w:suppressAutoHyphens/>
              <w:spacing w:after="200" w:line="276" w:lineRule="auto"/>
              <w:jc w:val="both"/>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Norme principali per la prevenzione e tutela.</w:t>
            </w:r>
          </w:p>
          <w:p w:rsidR="003F2B0B" w:rsidRPr="002E33DA" w:rsidRDefault="003F2B0B" w:rsidP="00141F6C">
            <w:pPr>
              <w:widowControl w:val="0"/>
              <w:numPr>
                <w:ilvl w:val="0"/>
                <w:numId w:val="38"/>
              </w:numPr>
              <w:suppressAutoHyphens/>
              <w:spacing w:after="200" w:line="276" w:lineRule="auto"/>
              <w:jc w:val="both"/>
              <w:rPr>
                <w:rFonts w:ascii="Calibri" w:eastAsia="SimSun" w:hAnsi="Calibri" w:cs="Lucida Sans"/>
                <w:kern w:val="2"/>
                <w:sz w:val="24"/>
                <w:szCs w:val="24"/>
                <w:lang w:eastAsia="hi-IN" w:bidi="hi-IN"/>
              </w:rPr>
            </w:pPr>
            <w:r w:rsidRPr="00235C4B">
              <w:rPr>
                <w:rFonts w:ascii="Calibri" w:eastAsia="SimSun" w:hAnsi="Calibri" w:cs="Lucida Sans"/>
                <w:kern w:val="2"/>
                <w:sz w:val="24"/>
                <w:szCs w:val="24"/>
                <w:lang w:eastAsia="hi-IN" w:bidi="hi-IN"/>
              </w:rPr>
              <w:t>Principi per una corretta alimentazione.</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240" w:lineRule="auto"/>
              <w:rPr>
                <w:rFonts w:ascii="Calibri" w:eastAsia="SimSun" w:hAnsi="Calibri" w:cs="Lucida Sans"/>
                <w:b/>
                <w:bCs/>
                <w:kern w:val="2"/>
                <w:sz w:val="24"/>
                <w:szCs w:val="24"/>
                <w:lang w:eastAsia="hi-IN" w:bidi="hi-IN"/>
              </w:rPr>
            </w:pPr>
            <w:r w:rsidRPr="002E33DA">
              <w:rPr>
                <w:rFonts w:ascii="Calibri" w:eastAsia="SimSun" w:hAnsi="Calibri" w:cs="Lucida Sans"/>
                <w:b/>
                <w:bCs/>
                <w:kern w:val="2"/>
                <w:sz w:val="24"/>
                <w:szCs w:val="24"/>
                <w:lang w:eastAsia="hi-IN" w:bidi="hi-IN"/>
              </w:rPr>
              <w:t>EDUCAZIONE CIVICA</w:t>
            </w:r>
            <w:r>
              <w:rPr>
                <w:rFonts w:ascii="Calibri" w:eastAsia="SimSun" w:hAnsi="Calibri" w:cs="Lucida Sans"/>
                <w:b/>
                <w:bCs/>
                <w:kern w:val="2"/>
                <w:sz w:val="24"/>
                <w:szCs w:val="24"/>
                <w:lang w:eastAsia="hi-IN" w:bidi="hi-IN"/>
              </w:rPr>
              <w:t xml:space="preserve"> (3h)</w:t>
            </w: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B977BD" w:rsidRDefault="003F2B0B" w:rsidP="00141F6C">
            <w:pPr>
              <w:widowControl w:val="0"/>
              <w:numPr>
                <w:ilvl w:val="0"/>
                <w:numId w:val="39"/>
              </w:numPr>
              <w:suppressAutoHyphens/>
              <w:spacing w:after="200" w:line="276" w:lineRule="auto"/>
              <w:jc w:val="both"/>
              <w:rPr>
                <w:rFonts w:ascii="Calibri" w:eastAsia="SimSun" w:hAnsi="Calibri" w:cs="Calibri"/>
                <w:kern w:val="2"/>
                <w:lang w:eastAsia="hi-IN" w:bidi="hi-IN"/>
              </w:rPr>
            </w:pPr>
            <w:r>
              <w:t xml:space="preserve">Dar prova di perizia e di autocontrollo in situazioni che lo richiedono.  </w:t>
            </w:r>
          </w:p>
          <w:p w:rsidR="003F2B0B" w:rsidRPr="00B977BD" w:rsidRDefault="003F2B0B" w:rsidP="00141F6C">
            <w:pPr>
              <w:widowControl w:val="0"/>
              <w:numPr>
                <w:ilvl w:val="0"/>
                <w:numId w:val="39"/>
              </w:numPr>
              <w:suppressAutoHyphens/>
              <w:spacing w:after="200" w:line="276" w:lineRule="auto"/>
              <w:jc w:val="both"/>
              <w:rPr>
                <w:rFonts w:ascii="Calibri" w:eastAsia="SimSun" w:hAnsi="Calibri" w:cs="Calibri"/>
                <w:kern w:val="2"/>
                <w:lang w:eastAsia="hi-IN" w:bidi="hi-IN"/>
              </w:rPr>
            </w:pPr>
            <w:r>
              <w:t xml:space="preserve">Simulare comportamenti da assumere in condizione di rischio con diverse forme di pericolosità ( sismica, idrogeologica...). </w:t>
            </w:r>
          </w:p>
          <w:p w:rsidR="003F2B0B" w:rsidRPr="00B977BD" w:rsidRDefault="003F2B0B" w:rsidP="00141F6C">
            <w:pPr>
              <w:widowControl w:val="0"/>
              <w:numPr>
                <w:ilvl w:val="0"/>
                <w:numId w:val="39"/>
              </w:numPr>
              <w:suppressAutoHyphens/>
              <w:spacing w:after="200" w:line="276" w:lineRule="auto"/>
              <w:jc w:val="both"/>
              <w:rPr>
                <w:rFonts w:ascii="Calibri" w:eastAsia="SimSun" w:hAnsi="Calibri" w:cs="Calibri"/>
                <w:kern w:val="2"/>
                <w:lang w:eastAsia="hi-IN" w:bidi="hi-IN"/>
              </w:rPr>
            </w:pPr>
            <w:r>
              <w:t xml:space="preserve">Esercitare procedure di evacuazione dell’edificio scolastico, avvalendosi anche della lettura delle piantine dei locali e dei percorsi di fuga.  </w:t>
            </w:r>
          </w:p>
          <w:p w:rsidR="003F2B0B" w:rsidRPr="00B977BD" w:rsidRDefault="003F2B0B" w:rsidP="00141F6C">
            <w:pPr>
              <w:widowControl w:val="0"/>
              <w:numPr>
                <w:ilvl w:val="0"/>
                <w:numId w:val="39"/>
              </w:numPr>
              <w:suppressAutoHyphens/>
              <w:spacing w:after="200" w:line="276" w:lineRule="auto"/>
              <w:jc w:val="both"/>
              <w:rPr>
                <w:rFonts w:ascii="Calibri" w:eastAsia="SimSun" w:hAnsi="Calibri" w:cs="Calibri"/>
                <w:kern w:val="2"/>
                <w:lang w:eastAsia="hi-IN" w:bidi="hi-IN"/>
              </w:rPr>
            </w:pPr>
            <w:r>
              <w:t xml:space="preserve">Elaborare tecniche di osservazione e di “ascolto” del proprio corpo per distinguere i momenti di benessere da quelli di malessere.  </w:t>
            </w:r>
          </w:p>
          <w:p w:rsidR="003F2B0B" w:rsidRPr="002E33DA" w:rsidRDefault="003F2B0B" w:rsidP="00141F6C">
            <w:pPr>
              <w:widowControl w:val="0"/>
              <w:numPr>
                <w:ilvl w:val="0"/>
                <w:numId w:val="39"/>
              </w:numPr>
              <w:suppressAutoHyphens/>
              <w:spacing w:after="200" w:line="276" w:lineRule="auto"/>
              <w:jc w:val="both"/>
              <w:rPr>
                <w:rFonts w:ascii="Calibri" w:eastAsia="SimSun" w:hAnsi="Calibri" w:cs="Calibri"/>
                <w:kern w:val="2"/>
                <w:lang w:eastAsia="hi-IN" w:bidi="hi-IN"/>
              </w:rPr>
            </w:pPr>
            <w:r>
              <w:t>Conoscere e adottare atteggiamenti di Fair play. (Progetti di ed. Fisica).</w:t>
            </w:r>
          </w:p>
        </w:tc>
        <w:tc>
          <w:tcPr>
            <w:tcW w:w="4810" w:type="dxa"/>
            <w:tcBorders>
              <w:top w:val="single" w:sz="4" w:space="0" w:color="000000"/>
              <w:left w:val="single" w:sz="4" w:space="0" w:color="000000"/>
              <w:bottom w:val="single" w:sz="4" w:space="0" w:color="000000"/>
              <w:right w:val="single" w:sz="4" w:space="0" w:color="000000"/>
            </w:tcBorders>
          </w:tcPr>
          <w:p w:rsidR="003F2B0B" w:rsidRDefault="003F2B0B" w:rsidP="00141F6C">
            <w:pPr>
              <w:pStyle w:val="Paragrafoelenco"/>
              <w:widowControl w:val="0"/>
              <w:numPr>
                <w:ilvl w:val="0"/>
                <w:numId w:val="39"/>
              </w:numPr>
              <w:suppressAutoHyphens/>
              <w:spacing w:after="0" w:line="240" w:lineRule="auto"/>
            </w:pPr>
            <w:r>
              <w:t xml:space="preserve">Regolamenti.  </w:t>
            </w:r>
          </w:p>
          <w:p w:rsidR="003F2B0B" w:rsidRPr="00235C4B" w:rsidRDefault="003F2B0B" w:rsidP="00141F6C">
            <w:pPr>
              <w:pStyle w:val="Paragrafoelenco"/>
              <w:widowControl w:val="0"/>
              <w:numPr>
                <w:ilvl w:val="0"/>
                <w:numId w:val="39"/>
              </w:numPr>
              <w:suppressAutoHyphens/>
              <w:spacing w:after="0" w:line="240" w:lineRule="auto"/>
              <w:rPr>
                <w:rFonts w:ascii="Segoe UI Emoji" w:hAnsi="Segoe UI Emoji" w:cs="Segoe UI Emoji"/>
              </w:rPr>
            </w:pPr>
            <w:r>
              <w:t xml:space="preserve">Regole di fair play nello sport. </w:t>
            </w:r>
          </w:p>
          <w:p w:rsidR="003F2B0B" w:rsidRPr="00235C4B" w:rsidRDefault="003F2B0B" w:rsidP="00141F6C">
            <w:pPr>
              <w:pStyle w:val="Paragrafoelenco"/>
              <w:widowControl w:val="0"/>
              <w:numPr>
                <w:ilvl w:val="0"/>
                <w:numId w:val="39"/>
              </w:numPr>
              <w:suppressAutoHyphens/>
              <w:spacing w:after="0" w:line="240" w:lineRule="auto"/>
              <w:rPr>
                <w:rFonts w:ascii="Calibri" w:eastAsia="SimSun" w:hAnsi="Calibri" w:cs="Lucida Sans"/>
                <w:kern w:val="2"/>
                <w:sz w:val="24"/>
                <w:szCs w:val="24"/>
                <w:lang w:eastAsia="hi-IN" w:bidi="hi-IN"/>
              </w:rPr>
            </w:pPr>
            <w:r>
              <w:t>Procedure di sicurezza.</w:t>
            </w:r>
          </w:p>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3F2B0B" w:rsidRPr="002E33DA" w:rsidTr="00141F6C">
        <w:tc>
          <w:tcPr>
            <w:tcW w:w="14427"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120" w:line="285" w:lineRule="exact"/>
              <w:ind w:left="52"/>
              <w:jc w:val="center"/>
              <w:rPr>
                <w:rFonts w:ascii="Calibri" w:eastAsia="SimSun" w:hAnsi="Calibri" w:cs="Calibri"/>
                <w:b/>
                <w:bCs/>
                <w:spacing w:val="-3"/>
                <w:kern w:val="2"/>
                <w:sz w:val="24"/>
                <w:szCs w:val="24"/>
                <w:lang w:eastAsia="hi-IN" w:bidi="hi-IN"/>
              </w:rPr>
            </w:pPr>
            <w:r w:rsidRPr="002E33DA">
              <w:rPr>
                <w:rFonts w:ascii="Calibri" w:eastAsia="SimSun" w:hAnsi="Calibri" w:cs="Calibri"/>
                <w:b/>
                <w:bCs/>
                <w:spacing w:val="-1"/>
                <w:kern w:val="2"/>
                <w:sz w:val="24"/>
                <w:szCs w:val="24"/>
                <w:lang w:eastAsia="hi-IN" w:bidi="hi-IN"/>
              </w:rPr>
              <w:lastRenderedPageBreak/>
              <w:t>LEP:</w:t>
            </w:r>
            <w:proofErr w:type="spellStart"/>
            <w:r w:rsidRPr="002E33DA">
              <w:rPr>
                <w:rFonts w:ascii="Calibri" w:eastAsia="SimSun" w:hAnsi="Calibri" w:cs="Calibri"/>
                <w:b/>
                <w:bCs/>
                <w:spacing w:val="-1"/>
                <w:kern w:val="2"/>
                <w:sz w:val="24"/>
                <w:szCs w:val="24"/>
                <w:lang w:eastAsia="hi-IN" w:bidi="hi-IN"/>
              </w:rPr>
              <w:t>livelliessenzialidelle</w:t>
            </w:r>
            <w:r w:rsidRPr="002E33DA">
              <w:rPr>
                <w:rFonts w:ascii="Calibri" w:eastAsia="SimSun" w:hAnsi="Calibri" w:cs="Calibri"/>
                <w:b/>
                <w:bCs/>
                <w:spacing w:val="-3"/>
                <w:kern w:val="2"/>
                <w:sz w:val="24"/>
                <w:szCs w:val="24"/>
                <w:lang w:eastAsia="hi-IN" w:bidi="hi-IN"/>
              </w:rPr>
              <w:t>prestazioni</w:t>
            </w:r>
            <w:proofErr w:type="spellEnd"/>
          </w:p>
          <w:p w:rsidR="003F2B0B" w:rsidRPr="00235C4B" w:rsidRDefault="003F2B0B" w:rsidP="00141F6C">
            <w:pPr>
              <w:widowControl w:val="0"/>
              <w:suppressAutoHyphens/>
              <w:kinsoku w:val="0"/>
              <w:overflowPunct w:val="0"/>
              <w:spacing w:after="120" w:line="285" w:lineRule="exact"/>
              <w:rPr>
                <w:rFonts w:ascii="Calibri" w:eastAsia="SimSun" w:hAnsi="Calibri" w:cs="Calibri"/>
                <w:bCs/>
                <w:spacing w:val="-3"/>
                <w:kern w:val="2"/>
                <w:sz w:val="24"/>
                <w:szCs w:val="24"/>
                <w:lang w:eastAsia="hi-IN" w:bidi="hi-IN"/>
              </w:rPr>
            </w:pPr>
          </w:p>
          <w:p w:rsidR="003F2B0B" w:rsidRPr="00235C4B" w:rsidRDefault="003F2B0B" w:rsidP="00141F6C">
            <w:pPr>
              <w:widowControl w:val="0"/>
              <w:suppressAutoHyphens/>
              <w:kinsoku w:val="0"/>
              <w:overflowPunct w:val="0"/>
              <w:spacing w:after="120" w:line="285" w:lineRule="exact"/>
              <w:rPr>
                <w:rFonts w:ascii="Calibri" w:eastAsia="SimSun" w:hAnsi="Calibri" w:cs="Calibri"/>
                <w:bCs/>
                <w:spacing w:val="-3"/>
                <w:kern w:val="2"/>
                <w:sz w:val="24"/>
                <w:szCs w:val="24"/>
                <w:lang w:eastAsia="hi-IN" w:bidi="hi-IN"/>
              </w:rPr>
            </w:pPr>
            <w:r w:rsidRPr="00235C4B">
              <w:rPr>
                <w:rFonts w:ascii="Calibri" w:eastAsia="SimSun" w:hAnsi="Calibri" w:cs="Calibri"/>
                <w:bCs/>
                <w:spacing w:val="-3"/>
                <w:kern w:val="2"/>
                <w:sz w:val="24"/>
                <w:szCs w:val="24"/>
                <w:lang w:eastAsia="hi-IN" w:bidi="hi-IN"/>
              </w:rPr>
              <w:t>A.</w:t>
            </w:r>
            <w:r w:rsidRPr="00235C4B">
              <w:rPr>
                <w:rFonts w:ascii="Calibri" w:eastAsia="SimSun" w:hAnsi="Calibri" w:cs="Calibri"/>
                <w:bCs/>
                <w:spacing w:val="-3"/>
                <w:kern w:val="2"/>
                <w:sz w:val="24"/>
                <w:szCs w:val="24"/>
                <w:lang w:eastAsia="hi-IN" w:bidi="hi-IN"/>
              </w:rPr>
              <w:tab/>
              <w:t xml:space="preserve">IL CORPO E LA SUA RELAZIONE CON LO SPAZIO E IL TEMPO   </w:t>
            </w:r>
          </w:p>
          <w:p w:rsidR="003F2B0B" w:rsidRPr="00235C4B" w:rsidRDefault="003F2B0B" w:rsidP="00141F6C">
            <w:pPr>
              <w:widowControl w:val="0"/>
              <w:suppressAutoHyphens/>
              <w:kinsoku w:val="0"/>
              <w:overflowPunct w:val="0"/>
              <w:spacing w:after="120" w:line="285" w:lineRule="exact"/>
              <w:rPr>
                <w:rFonts w:ascii="Calibri" w:eastAsia="SimSun" w:hAnsi="Calibri" w:cs="Calibri"/>
                <w:bCs/>
                <w:spacing w:val="-3"/>
                <w:kern w:val="2"/>
                <w:sz w:val="24"/>
                <w:szCs w:val="24"/>
                <w:lang w:eastAsia="hi-IN" w:bidi="hi-IN"/>
              </w:rPr>
            </w:pPr>
            <w:r w:rsidRPr="00235C4B">
              <w:rPr>
                <w:rFonts w:ascii="Calibri" w:eastAsia="SimSun" w:hAnsi="Calibri" w:cs="Calibri"/>
                <w:bCs/>
                <w:spacing w:val="-3"/>
                <w:kern w:val="2"/>
                <w:sz w:val="24"/>
                <w:szCs w:val="24"/>
                <w:lang w:eastAsia="hi-IN" w:bidi="hi-IN"/>
              </w:rPr>
              <w:t>A1. Utilizzare diversi schemi motori combinati tra loro, inizialmente in forma successiva e poi in forma simultanea (correre/ saltare, afferrare/lanciare).</w:t>
            </w:r>
          </w:p>
          <w:p w:rsidR="003F2B0B" w:rsidRPr="00235C4B" w:rsidRDefault="003F2B0B" w:rsidP="00141F6C">
            <w:pPr>
              <w:widowControl w:val="0"/>
              <w:suppressAutoHyphens/>
              <w:kinsoku w:val="0"/>
              <w:overflowPunct w:val="0"/>
              <w:spacing w:after="120" w:line="285" w:lineRule="exact"/>
              <w:rPr>
                <w:rFonts w:ascii="Calibri" w:eastAsia="SimSun" w:hAnsi="Calibri" w:cs="Calibri"/>
                <w:bCs/>
                <w:spacing w:val="-3"/>
                <w:kern w:val="2"/>
                <w:sz w:val="24"/>
                <w:szCs w:val="24"/>
                <w:lang w:eastAsia="hi-IN" w:bidi="hi-IN"/>
              </w:rPr>
            </w:pPr>
            <w:proofErr w:type="spellStart"/>
            <w:r w:rsidRPr="00235C4B">
              <w:rPr>
                <w:rFonts w:ascii="Calibri" w:eastAsia="SimSun" w:hAnsi="Calibri" w:cs="Calibri"/>
                <w:bCs/>
                <w:spacing w:val="-3"/>
                <w:kern w:val="2"/>
                <w:sz w:val="24"/>
                <w:szCs w:val="24"/>
                <w:lang w:eastAsia="hi-IN" w:bidi="hi-IN"/>
              </w:rPr>
              <w:t>A2.Eseguire</w:t>
            </w:r>
            <w:proofErr w:type="spellEnd"/>
            <w:r w:rsidRPr="00235C4B">
              <w:rPr>
                <w:rFonts w:ascii="Calibri" w:eastAsia="SimSun" w:hAnsi="Calibri" w:cs="Calibri"/>
                <w:bCs/>
                <w:spacing w:val="-3"/>
                <w:kern w:val="2"/>
                <w:sz w:val="24"/>
                <w:szCs w:val="24"/>
                <w:lang w:eastAsia="hi-IN" w:bidi="hi-IN"/>
              </w:rPr>
              <w:t xml:space="preserve"> movimenti precisati ed adattarli a diverse situazioni esecutive.</w:t>
            </w:r>
          </w:p>
          <w:p w:rsidR="003F2B0B" w:rsidRPr="00235C4B" w:rsidRDefault="003F2B0B" w:rsidP="00141F6C">
            <w:pPr>
              <w:widowControl w:val="0"/>
              <w:suppressAutoHyphens/>
              <w:kinsoku w:val="0"/>
              <w:overflowPunct w:val="0"/>
              <w:spacing w:after="120" w:line="285" w:lineRule="exact"/>
              <w:rPr>
                <w:rFonts w:ascii="Calibri" w:eastAsia="SimSun" w:hAnsi="Calibri" w:cs="Calibri"/>
                <w:bCs/>
                <w:spacing w:val="-3"/>
                <w:kern w:val="2"/>
                <w:sz w:val="24"/>
                <w:szCs w:val="24"/>
                <w:lang w:eastAsia="hi-IN" w:bidi="hi-IN"/>
              </w:rPr>
            </w:pPr>
            <w:r w:rsidRPr="00235C4B">
              <w:rPr>
                <w:rFonts w:ascii="Calibri" w:eastAsia="SimSun" w:hAnsi="Calibri" w:cs="Calibri"/>
                <w:bCs/>
                <w:spacing w:val="-3"/>
                <w:kern w:val="2"/>
                <w:sz w:val="24"/>
                <w:szCs w:val="24"/>
                <w:lang w:eastAsia="hi-IN" w:bidi="hi-IN"/>
              </w:rPr>
              <w:t>B.</w:t>
            </w:r>
            <w:r w:rsidRPr="00235C4B">
              <w:rPr>
                <w:rFonts w:ascii="Calibri" w:eastAsia="SimSun" w:hAnsi="Calibri" w:cs="Calibri"/>
                <w:bCs/>
                <w:spacing w:val="-3"/>
                <w:kern w:val="2"/>
                <w:sz w:val="24"/>
                <w:szCs w:val="24"/>
                <w:lang w:eastAsia="hi-IN" w:bidi="hi-IN"/>
              </w:rPr>
              <w:tab/>
              <w:t>IL LINGUAGGIO DEL CORPO COME      MODALITA’ COMUNICATIVA-ESPRESSIVA.</w:t>
            </w:r>
          </w:p>
          <w:p w:rsidR="003F2B0B" w:rsidRPr="00235C4B" w:rsidRDefault="003F2B0B" w:rsidP="00141F6C">
            <w:pPr>
              <w:widowControl w:val="0"/>
              <w:suppressAutoHyphens/>
              <w:kinsoku w:val="0"/>
              <w:overflowPunct w:val="0"/>
              <w:spacing w:after="120" w:line="285" w:lineRule="exact"/>
              <w:rPr>
                <w:rFonts w:ascii="Calibri" w:eastAsia="SimSun" w:hAnsi="Calibri" w:cs="Calibri"/>
                <w:bCs/>
                <w:spacing w:val="-3"/>
                <w:kern w:val="2"/>
                <w:sz w:val="24"/>
                <w:szCs w:val="24"/>
                <w:lang w:eastAsia="hi-IN" w:bidi="hi-IN"/>
              </w:rPr>
            </w:pPr>
            <w:proofErr w:type="spellStart"/>
            <w:r w:rsidRPr="00235C4B">
              <w:rPr>
                <w:rFonts w:ascii="Calibri" w:eastAsia="SimSun" w:hAnsi="Calibri" w:cs="Calibri"/>
                <w:bCs/>
                <w:spacing w:val="-3"/>
                <w:kern w:val="2"/>
                <w:sz w:val="24"/>
                <w:szCs w:val="24"/>
                <w:lang w:eastAsia="hi-IN" w:bidi="hi-IN"/>
              </w:rPr>
              <w:t>B1.Utilizzare</w:t>
            </w:r>
            <w:proofErr w:type="spellEnd"/>
            <w:r w:rsidRPr="00235C4B">
              <w:rPr>
                <w:rFonts w:ascii="Calibri" w:eastAsia="SimSun" w:hAnsi="Calibri" w:cs="Calibri"/>
                <w:bCs/>
                <w:spacing w:val="-3"/>
                <w:kern w:val="2"/>
                <w:sz w:val="24"/>
                <w:szCs w:val="24"/>
                <w:lang w:eastAsia="hi-IN" w:bidi="hi-IN"/>
              </w:rPr>
              <w:t xml:space="preserve"> il linguaggio gestuale e motorio per comunicare stati d’ animo, idee, situazioni, collaborando con i compagni.</w:t>
            </w:r>
          </w:p>
          <w:p w:rsidR="003F2B0B" w:rsidRPr="00235C4B" w:rsidRDefault="003F2B0B" w:rsidP="00141F6C">
            <w:pPr>
              <w:widowControl w:val="0"/>
              <w:suppressAutoHyphens/>
              <w:kinsoku w:val="0"/>
              <w:overflowPunct w:val="0"/>
              <w:spacing w:after="120" w:line="285" w:lineRule="exact"/>
              <w:rPr>
                <w:rFonts w:ascii="Calibri" w:eastAsia="SimSun" w:hAnsi="Calibri" w:cs="Calibri"/>
                <w:bCs/>
                <w:spacing w:val="-3"/>
                <w:kern w:val="2"/>
                <w:sz w:val="24"/>
                <w:szCs w:val="24"/>
                <w:lang w:eastAsia="hi-IN" w:bidi="hi-IN"/>
              </w:rPr>
            </w:pPr>
            <w:proofErr w:type="spellStart"/>
            <w:r w:rsidRPr="00235C4B">
              <w:rPr>
                <w:rFonts w:ascii="Calibri" w:eastAsia="SimSun" w:hAnsi="Calibri" w:cs="Calibri"/>
                <w:bCs/>
                <w:spacing w:val="-3"/>
                <w:kern w:val="2"/>
                <w:sz w:val="24"/>
                <w:szCs w:val="24"/>
                <w:lang w:eastAsia="hi-IN" w:bidi="hi-IN"/>
              </w:rPr>
              <w:t>B2.Eseguire</w:t>
            </w:r>
            <w:proofErr w:type="spellEnd"/>
            <w:r w:rsidRPr="00235C4B">
              <w:rPr>
                <w:rFonts w:ascii="Calibri" w:eastAsia="SimSun" w:hAnsi="Calibri" w:cs="Calibri"/>
                <w:bCs/>
                <w:spacing w:val="-3"/>
                <w:kern w:val="2"/>
                <w:sz w:val="24"/>
                <w:szCs w:val="24"/>
                <w:lang w:eastAsia="hi-IN" w:bidi="hi-IN"/>
              </w:rPr>
              <w:t xml:space="preserve"> semplici sequenze di movimento o semplici coreografie individuali e collettive.</w:t>
            </w:r>
          </w:p>
          <w:p w:rsidR="003F2B0B" w:rsidRPr="00235C4B" w:rsidRDefault="003F2B0B" w:rsidP="00141F6C">
            <w:pPr>
              <w:widowControl w:val="0"/>
              <w:suppressAutoHyphens/>
              <w:kinsoku w:val="0"/>
              <w:overflowPunct w:val="0"/>
              <w:spacing w:after="120" w:line="285" w:lineRule="exact"/>
              <w:rPr>
                <w:rFonts w:ascii="Calibri" w:eastAsia="SimSun" w:hAnsi="Calibri" w:cs="Calibri"/>
                <w:bCs/>
                <w:spacing w:val="-3"/>
                <w:kern w:val="2"/>
                <w:sz w:val="24"/>
                <w:szCs w:val="24"/>
                <w:lang w:eastAsia="hi-IN" w:bidi="hi-IN"/>
              </w:rPr>
            </w:pPr>
            <w:r w:rsidRPr="00235C4B">
              <w:rPr>
                <w:rFonts w:ascii="Calibri" w:eastAsia="SimSun" w:hAnsi="Calibri" w:cs="Calibri"/>
                <w:bCs/>
                <w:spacing w:val="-3"/>
                <w:kern w:val="2"/>
                <w:sz w:val="24"/>
                <w:szCs w:val="24"/>
                <w:lang w:eastAsia="hi-IN" w:bidi="hi-IN"/>
              </w:rPr>
              <w:t>C.</w:t>
            </w:r>
            <w:r w:rsidRPr="00235C4B">
              <w:rPr>
                <w:rFonts w:ascii="Calibri" w:eastAsia="SimSun" w:hAnsi="Calibri" w:cs="Calibri"/>
                <w:bCs/>
                <w:spacing w:val="-3"/>
                <w:kern w:val="2"/>
                <w:sz w:val="24"/>
                <w:szCs w:val="24"/>
                <w:lang w:eastAsia="hi-IN" w:bidi="hi-IN"/>
              </w:rPr>
              <w:tab/>
              <w:t>IL GIOCO, LO SPORT, LE REGOLE E IL FAIR PLAY.</w:t>
            </w:r>
          </w:p>
          <w:p w:rsidR="003F2B0B" w:rsidRPr="00235C4B" w:rsidRDefault="003F2B0B" w:rsidP="00141F6C">
            <w:pPr>
              <w:widowControl w:val="0"/>
              <w:suppressAutoHyphens/>
              <w:kinsoku w:val="0"/>
              <w:overflowPunct w:val="0"/>
              <w:spacing w:after="120" w:line="285" w:lineRule="exact"/>
              <w:rPr>
                <w:rFonts w:ascii="Calibri" w:eastAsia="SimSun" w:hAnsi="Calibri" w:cs="Calibri"/>
                <w:bCs/>
                <w:spacing w:val="-3"/>
                <w:kern w:val="2"/>
                <w:sz w:val="24"/>
                <w:szCs w:val="24"/>
                <w:lang w:eastAsia="hi-IN" w:bidi="hi-IN"/>
              </w:rPr>
            </w:pPr>
            <w:r w:rsidRPr="00235C4B">
              <w:rPr>
                <w:rFonts w:ascii="Calibri" w:eastAsia="SimSun" w:hAnsi="Calibri" w:cs="Calibri"/>
                <w:bCs/>
                <w:spacing w:val="-3"/>
                <w:kern w:val="2"/>
                <w:sz w:val="24"/>
                <w:szCs w:val="24"/>
                <w:lang w:eastAsia="hi-IN" w:bidi="hi-IN"/>
              </w:rPr>
              <w:t>C1. Conoscere, applicare e rispettare le regole dei giochi praticati.</w:t>
            </w:r>
          </w:p>
          <w:p w:rsidR="003F2B0B" w:rsidRPr="00235C4B" w:rsidRDefault="003F2B0B" w:rsidP="00141F6C">
            <w:pPr>
              <w:widowControl w:val="0"/>
              <w:suppressAutoHyphens/>
              <w:kinsoku w:val="0"/>
              <w:overflowPunct w:val="0"/>
              <w:spacing w:after="120" w:line="285" w:lineRule="exact"/>
              <w:rPr>
                <w:rFonts w:ascii="Calibri" w:eastAsia="SimSun" w:hAnsi="Calibri" w:cs="Calibri"/>
                <w:bCs/>
                <w:spacing w:val="-3"/>
                <w:kern w:val="2"/>
                <w:sz w:val="24"/>
                <w:szCs w:val="24"/>
                <w:lang w:eastAsia="hi-IN" w:bidi="hi-IN"/>
              </w:rPr>
            </w:pPr>
            <w:r w:rsidRPr="00235C4B">
              <w:rPr>
                <w:rFonts w:ascii="Calibri" w:eastAsia="SimSun" w:hAnsi="Calibri" w:cs="Calibri"/>
                <w:bCs/>
                <w:spacing w:val="-3"/>
                <w:kern w:val="2"/>
                <w:sz w:val="24"/>
                <w:szCs w:val="24"/>
                <w:lang w:eastAsia="hi-IN" w:bidi="hi-IN"/>
              </w:rPr>
              <w:t>C2. Collaborare nel gioco di squadra, apportando il proprio contributo.</w:t>
            </w:r>
          </w:p>
          <w:p w:rsidR="003F2B0B" w:rsidRPr="00235C4B" w:rsidRDefault="003F2B0B" w:rsidP="00141F6C">
            <w:pPr>
              <w:widowControl w:val="0"/>
              <w:suppressAutoHyphens/>
              <w:kinsoku w:val="0"/>
              <w:overflowPunct w:val="0"/>
              <w:spacing w:after="120" w:line="285" w:lineRule="exact"/>
              <w:rPr>
                <w:rFonts w:ascii="Calibri" w:eastAsia="SimSun" w:hAnsi="Calibri" w:cs="Calibri"/>
                <w:bCs/>
                <w:spacing w:val="-3"/>
                <w:kern w:val="2"/>
                <w:sz w:val="24"/>
                <w:szCs w:val="24"/>
                <w:lang w:eastAsia="hi-IN" w:bidi="hi-IN"/>
              </w:rPr>
            </w:pPr>
            <w:proofErr w:type="spellStart"/>
            <w:r w:rsidRPr="00235C4B">
              <w:rPr>
                <w:rFonts w:ascii="Calibri" w:eastAsia="SimSun" w:hAnsi="Calibri" w:cs="Calibri"/>
                <w:bCs/>
                <w:spacing w:val="-3"/>
                <w:kern w:val="2"/>
                <w:sz w:val="24"/>
                <w:szCs w:val="24"/>
                <w:lang w:eastAsia="hi-IN" w:bidi="hi-IN"/>
              </w:rPr>
              <w:t>C3.Rispettare</w:t>
            </w:r>
            <w:proofErr w:type="spellEnd"/>
            <w:r w:rsidRPr="00235C4B">
              <w:rPr>
                <w:rFonts w:ascii="Calibri" w:eastAsia="SimSun" w:hAnsi="Calibri" w:cs="Calibri"/>
                <w:bCs/>
                <w:spacing w:val="-3"/>
                <w:kern w:val="2"/>
                <w:sz w:val="24"/>
                <w:szCs w:val="24"/>
                <w:lang w:eastAsia="hi-IN" w:bidi="hi-IN"/>
              </w:rPr>
              <w:t xml:space="preserve"> le regole della competizione sportiva.</w:t>
            </w:r>
          </w:p>
          <w:p w:rsidR="003F2B0B" w:rsidRPr="00235C4B" w:rsidRDefault="003F2B0B" w:rsidP="00141F6C">
            <w:pPr>
              <w:widowControl w:val="0"/>
              <w:suppressAutoHyphens/>
              <w:kinsoku w:val="0"/>
              <w:overflowPunct w:val="0"/>
              <w:spacing w:after="120" w:line="285" w:lineRule="exact"/>
              <w:rPr>
                <w:rFonts w:ascii="Calibri" w:eastAsia="SimSun" w:hAnsi="Calibri" w:cs="Calibri"/>
                <w:bCs/>
                <w:spacing w:val="-3"/>
                <w:kern w:val="2"/>
                <w:sz w:val="24"/>
                <w:szCs w:val="24"/>
                <w:lang w:eastAsia="hi-IN" w:bidi="hi-IN"/>
              </w:rPr>
            </w:pPr>
            <w:r w:rsidRPr="00235C4B">
              <w:rPr>
                <w:rFonts w:ascii="Calibri" w:eastAsia="SimSun" w:hAnsi="Calibri" w:cs="Calibri"/>
                <w:bCs/>
                <w:spacing w:val="-3"/>
                <w:kern w:val="2"/>
                <w:sz w:val="24"/>
                <w:szCs w:val="24"/>
                <w:lang w:eastAsia="hi-IN" w:bidi="hi-IN"/>
              </w:rPr>
              <w:t>D.</w:t>
            </w:r>
            <w:r w:rsidRPr="00235C4B">
              <w:rPr>
                <w:rFonts w:ascii="Calibri" w:eastAsia="SimSun" w:hAnsi="Calibri" w:cs="Calibri"/>
                <w:bCs/>
                <w:spacing w:val="-3"/>
                <w:kern w:val="2"/>
                <w:sz w:val="24"/>
                <w:szCs w:val="24"/>
                <w:lang w:eastAsia="hi-IN" w:bidi="hi-IN"/>
              </w:rPr>
              <w:tab/>
              <w:t>SICUREZZA, PREVENZIONE , SALUTE.</w:t>
            </w:r>
          </w:p>
          <w:p w:rsidR="003F2B0B" w:rsidRPr="00235C4B" w:rsidRDefault="003F2B0B" w:rsidP="00141F6C">
            <w:pPr>
              <w:widowControl w:val="0"/>
              <w:suppressAutoHyphens/>
              <w:kinsoku w:val="0"/>
              <w:overflowPunct w:val="0"/>
              <w:spacing w:after="120" w:line="285" w:lineRule="exact"/>
              <w:rPr>
                <w:rFonts w:ascii="Calibri" w:eastAsia="SimSun" w:hAnsi="Calibri" w:cs="Calibri"/>
                <w:bCs/>
                <w:spacing w:val="-3"/>
                <w:kern w:val="2"/>
                <w:sz w:val="24"/>
                <w:szCs w:val="24"/>
                <w:lang w:eastAsia="hi-IN" w:bidi="hi-IN"/>
              </w:rPr>
            </w:pPr>
            <w:r w:rsidRPr="00235C4B">
              <w:rPr>
                <w:rFonts w:ascii="Calibri" w:eastAsia="SimSun" w:hAnsi="Calibri" w:cs="Calibri"/>
                <w:bCs/>
                <w:spacing w:val="-3"/>
                <w:kern w:val="2"/>
                <w:sz w:val="24"/>
                <w:szCs w:val="24"/>
                <w:lang w:eastAsia="hi-IN" w:bidi="hi-IN"/>
              </w:rPr>
              <w:t xml:space="preserve">D1. Adottare semplici comportamenti </w:t>
            </w:r>
            <w:proofErr w:type="spellStart"/>
            <w:r w:rsidRPr="00235C4B">
              <w:rPr>
                <w:rFonts w:ascii="Calibri" w:eastAsia="SimSun" w:hAnsi="Calibri" w:cs="Calibri"/>
                <w:bCs/>
                <w:spacing w:val="-3"/>
                <w:kern w:val="2"/>
                <w:sz w:val="24"/>
                <w:szCs w:val="24"/>
                <w:lang w:eastAsia="hi-IN" w:bidi="hi-IN"/>
              </w:rPr>
              <w:t>igienico-alimentari</w:t>
            </w:r>
            <w:proofErr w:type="spellEnd"/>
            <w:r w:rsidRPr="00235C4B">
              <w:rPr>
                <w:rFonts w:ascii="Calibri" w:eastAsia="SimSun" w:hAnsi="Calibri" w:cs="Calibri"/>
                <w:bCs/>
                <w:spacing w:val="-3"/>
                <w:kern w:val="2"/>
                <w:sz w:val="24"/>
                <w:szCs w:val="24"/>
                <w:lang w:eastAsia="hi-IN" w:bidi="hi-IN"/>
              </w:rPr>
              <w:t>.</w:t>
            </w:r>
          </w:p>
          <w:p w:rsidR="003F2B0B" w:rsidRPr="002E33DA" w:rsidRDefault="003F2B0B" w:rsidP="00141F6C">
            <w:pPr>
              <w:widowControl w:val="0"/>
              <w:suppressAutoHyphens/>
              <w:kinsoku w:val="0"/>
              <w:overflowPunct w:val="0"/>
              <w:spacing w:after="120" w:line="285" w:lineRule="exact"/>
              <w:rPr>
                <w:rFonts w:ascii="Calibri" w:eastAsia="SimSun" w:hAnsi="Calibri" w:cs="Calibri"/>
                <w:bCs/>
                <w:spacing w:val="-3"/>
                <w:kern w:val="2"/>
                <w:sz w:val="24"/>
                <w:szCs w:val="24"/>
                <w:lang w:eastAsia="hi-IN" w:bidi="hi-IN"/>
              </w:rPr>
            </w:pPr>
            <w:proofErr w:type="spellStart"/>
            <w:r w:rsidRPr="00235C4B">
              <w:rPr>
                <w:rFonts w:ascii="Calibri" w:eastAsia="SimSun" w:hAnsi="Calibri" w:cs="Calibri"/>
                <w:bCs/>
                <w:spacing w:val="-3"/>
                <w:kern w:val="2"/>
                <w:sz w:val="24"/>
                <w:szCs w:val="24"/>
                <w:lang w:eastAsia="hi-IN" w:bidi="hi-IN"/>
              </w:rPr>
              <w:t>D2.Rispettare</w:t>
            </w:r>
            <w:proofErr w:type="spellEnd"/>
            <w:r w:rsidRPr="00235C4B">
              <w:rPr>
                <w:rFonts w:ascii="Calibri" w:eastAsia="SimSun" w:hAnsi="Calibri" w:cs="Calibri"/>
                <w:bCs/>
                <w:spacing w:val="-3"/>
                <w:kern w:val="2"/>
                <w:sz w:val="24"/>
                <w:szCs w:val="24"/>
                <w:lang w:eastAsia="hi-IN" w:bidi="hi-IN"/>
              </w:rPr>
              <w:t xml:space="preserve"> regole esecutive funzionali alla sicurezza  nei vari ambiti di vita.</w:t>
            </w:r>
          </w:p>
          <w:p w:rsidR="003F2B0B" w:rsidRPr="002E33DA" w:rsidRDefault="003F2B0B" w:rsidP="00141F6C">
            <w:pPr>
              <w:widowControl w:val="0"/>
              <w:suppressAutoHyphens/>
              <w:kinsoku w:val="0"/>
              <w:overflowPunct w:val="0"/>
              <w:spacing w:after="120" w:line="285" w:lineRule="exact"/>
              <w:rPr>
                <w:rFonts w:ascii="Calibri" w:eastAsia="SimSun" w:hAnsi="Calibri" w:cs="Calibri"/>
                <w:bCs/>
                <w:spacing w:val="-3"/>
                <w:kern w:val="2"/>
                <w:sz w:val="24"/>
                <w:szCs w:val="24"/>
                <w:lang w:eastAsia="hi-IN" w:bidi="hi-IN"/>
              </w:rPr>
            </w:pPr>
          </w:p>
        </w:tc>
      </w:tr>
    </w:tbl>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4809"/>
        <w:gridCol w:w="4809"/>
        <w:gridCol w:w="4810"/>
      </w:tblGrid>
      <w:tr w:rsidR="003F2B0B" w:rsidRPr="002E33DA" w:rsidTr="00141F6C">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rPr>
                <w:rFonts w:ascii="Calibri" w:eastAsia="SimSun" w:hAnsi="Calibri" w:cs="Calibri"/>
                <w:b/>
                <w:spacing w:val="-1"/>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w:t>
            </w:r>
            <w:r w:rsidRPr="002E33DA">
              <w:rPr>
                <w:rFonts w:ascii="Calibri" w:eastAsia="SimSun" w:hAnsi="Calibri" w:cs="Calibri"/>
                <w:b/>
                <w:spacing w:val="23"/>
                <w:w w:val="99"/>
                <w:kern w:val="2"/>
                <w:sz w:val="24"/>
                <w:szCs w:val="24"/>
                <w:lang w:eastAsia="hi-IN" w:bidi="hi-IN"/>
              </w:rPr>
              <w:t xml:space="preserve"> TECNOLOGIA-EDUCAZIONE CIVICA</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 xml:space="preserve">CLASSE: </w:t>
            </w:r>
            <w:r>
              <w:rPr>
                <w:rFonts w:ascii="Calibri" w:eastAsia="SimSun" w:hAnsi="Calibri" w:cs="Calibri"/>
                <w:b/>
                <w:spacing w:val="-1"/>
                <w:kern w:val="2"/>
                <w:sz w:val="24"/>
                <w:szCs w:val="24"/>
                <w:lang w:eastAsia="hi-IN" w:bidi="hi-IN"/>
              </w:rPr>
              <w:t>5</w:t>
            </w:r>
            <w:r w:rsidRPr="002E33DA">
              <w:rPr>
                <w:rFonts w:ascii="Calibri" w:eastAsia="SimSun" w:hAnsi="Calibri" w:cs="Calibri"/>
                <w:b/>
                <w:spacing w:val="-1"/>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r>
      <w:tr w:rsidR="003F2B0B" w:rsidRPr="002E33DA" w:rsidTr="00141F6C">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82" w:lineRule="auto"/>
              <w:ind w:right="898"/>
              <w:rPr>
                <w:rFonts w:ascii="Calibri" w:eastAsia="SimSun" w:hAnsi="Calibri" w:cs="Calibri"/>
                <w:color w:val="000000"/>
                <w:kern w:val="2"/>
                <w:sz w:val="28"/>
                <w:szCs w:val="28"/>
                <w:lang w:eastAsia="ar-SA"/>
              </w:rPr>
            </w:pPr>
            <w:proofErr w:type="spellStart"/>
            <w:r w:rsidRPr="002E33DA">
              <w:rPr>
                <w:rFonts w:ascii="Calibri" w:eastAsia="SimSun" w:hAnsi="Calibri" w:cs="Calibri"/>
                <w:b/>
                <w:bCs/>
                <w:color w:val="ADCF00"/>
                <w:spacing w:val="-1"/>
                <w:kern w:val="2"/>
                <w:sz w:val="28"/>
                <w:szCs w:val="28"/>
                <w:lang w:eastAsia="ar-SA"/>
              </w:rPr>
              <w:t>Dai</w:t>
            </w:r>
            <w:r w:rsidRPr="002E33DA">
              <w:rPr>
                <w:rFonts w:ascii="Calibri" w:eastAsia="SimSun" w:hAnsi="Calibri" w:cs="Calibri"/>
                <w:b/>
                <w:bCs/>
                <w:color w:val="ADCF00"/>
                <w:spacing w:val="-3"/>
                <w:kern w:val="2"/>
                <w:sz w:val="28"/>
                <w:szCs w:val="28"/>
                <w:lang w:eastAsia="ar-SA"/>
              </w:rPr>
              <w:t>NUCLEITEMATICI</w:t>
            </w:r>
            <w:r w:rsidRPr="002E33DA">
              <w:rPr>
                <w:rFonts w:ascii="Calibri" w:eastAsia="SimSun" w:hAnsi="Calibri" w:cs="Calibri"/>
                <w:b/>
                <w:bCs/>
                <w:color w:val="ADCF00"/>
                <w:spacing w:val="-2"/>
                <w:kern w:val="2"/>
                <w:sz w:val="28"/>
                <w:szCs w:val="28"/>
                <w:lang w:eastAsia="ar-SA"/>
              </w:rPr>
              <w:t>aitraguardi</w:t>
            </w:r>
            <w:r w:rsidRPr="002E33DA">
              <w:rPr>
                <w:rFonts w:ascii="Calibri" w:eastAsia="SimSun" w:hAnsi="Calibri" w:cs="Calibri"/>
                <w:b/>
                <w:bCs/>
                <w:color w:val="ADCF00"/>
                <w:spacing w:val="-1"/>
                <w:kern w:val="2"/>
                <w:sz w:val="28"/>
                <w:szCs w:val="28"/>
                <w:lang w:eastAsia="ar-SA"/>
              </w:rPr>
              <w:t>delle</w:t>
            </w:r>
            <w:r w:rsidRPr="002E33DA">
              <w:rPr>
                <w:rFonts w:ascii="Calibri" w:eastAsia="SimSun" w:hAnsi="Calibri" w:cs="Calibri"/>
                <w:b/>
                <w:bCs/>
                <w:color w:val="ADCF00"/>
                <w:spacing w:val="-2"/>
                <w:kern w:val="2"/>
                <w:sz w:val="28"/>
                <w:szCs w:val="28"/>
                <w:lang w:eastAsia="ar-SA"/>
              </w:rPr>
              <w:t>Competenze</w:t>
            </w:r>
            <w:proofErr w:type="spellEnd"/>
          </w:p>
          <w:p w:rsidR="003F2B0B" w:rsidRPr="002E33DA" w:rsidRDefault="003F2B0B" w:rsidP="00141F6C">
            <w:pPr>
              <w:widowControl w:val="0"/>
              <w:suppressAutoHyphens/>
              <w:spacing w:after="0" w:line="182" w:lineRule="auto"/>
              <w:ind w:right="898"/>
              <w:rPr>
                <w:rFonts w:ascii="Calibri" w:eastAsia="SimSun" w:hAnsi="Calibri" w:cs="Calibri"/>
                <w:color w:val="000000"/>
                <w:kern w:val="2"/>
                <w:sz w:val="28"/>
                <w:szCs w:val="28"/>
                <w:lang w:eastAsia="ar-SA"/>
              </w:rPr>
            </w:pPr>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3F2B0B" w:rsidRPr="002E33DA" w:rsidRDefault="003F2B0B" w:rsidP="00141F6C">
            <w:pPr>
              <w:widowControl w:val="0"/>
              <w:numPr>
                <w:ilvl w:val="0"/>
                <w:numId w:val="40"/>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MATEMATICA E COMPETENZA IN SCIENZE, TECNOLOGIE E INGEGNERIA</w:t>
            </w:r>
          </w:p>
          <w:p w:rsidR="003F2B0B" w:rsidRPr="002E33DA" w:rsidRDefault="003F2B0B" w:rsidP="00141F6C">
            <w:pPr>
              <w:widowControl w:val="0"/>
              <w:numPr>
                <w:ilvl w:val="0"/>
                <w:numId w:val="40"/>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PERSONALE, SOCIALE E CAPACITÀDI IMPARARE AD IMPARARE</w:t>
            </w:r>
          </w:p>
          <w:p w:rsidR="003F2B0B" w:rsidRPr="002E33DA" w:rsidRDefault="003F2B0B" w:rsidP="00141F6C">
            <w:pPr>
              <w:widowControl w:val="0"/>
              <w:numPr>
                <w:ilvl w:val="0"/>
                <w:numId w:val="40"/>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DIGITALE</w:t>
            </w:r>
          </w:p>
          <w:p w:rsidR="003F2B0B" w:rsidRPr="002E33DA" w:rsidRDefault="003F2B0B" w:rsidP="00141F6C">
            <w:pPr>
              <w:widowControl w:val="0"/>
              <w:numPr>
                <w:ilvl w:val="0"/>
                <w:numId w:val="40"/>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CITTADINANZA</w:t>
            </w: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3F2B0B" w:rsidRPr="002E33DA" w:rsidRDefault="003F2B0B" w:rsidP="00141F6C">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p>
        </w:tc>
      </w:tr>
      <w:tr w:rsidR="003F2B0B" w:rsidRPr="002E33DA" w:rsidTr="00141F6C">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3F2B0B" w:rsidRPr="002E33DA" w:rsidRDefault="003F2B0B" w:rsidP="00141F6C">
            <w:pPr>
              <w:spacing w:after="0" w:line="240" w:lineRule="auto"/>
              <w:rPr>
                <w:rFonts w:ascii="Calibri" w:eastAsia="SimSun" w:hAnsi="Calibri" w:cs="Calibri"/>
                <w:b/>
                <w:bCs/>
                <w:color w:val="ADCF00"/>
                <w:kern w:val="2"/>
                <w:sz w:val="20"/>
                <w:szCs w:val="20"/>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3"/>
                <w:kern w:val="2"/>
                <w:sz w:val="24"/>
                <w:szCs w:val="24"/>
                <w:lang w:eastAsia="hi-IN" w:bidi="hi-IN"/>
              </w:rPr>
              <w:t>ABILITA'</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240" w:lineRule="auto"/>
              <w:rPr>
                <w:rFonts w:ascii="Calibri" w:eastAsia="SimSun" w:hAnsi="Calibri" w:cs="Lucida Sans"/>
                <w:b/>
                <w:kern w:val="2"/>
                <w:sz w:val="20"/>
                <w:szCs w:val="20"/>
                <w:lang w:eastAsia="hi-IN" w:bidi="hi-IN"/>
              </w:rPr>
            </w:pPr>
          </w:p>
          <w:p w:rsidR="003F2B0B" w:rsidRPr="002E33DA" w:rsidRDefault="003F2B0B" w:rsidP="00141F6C">
            <w:pPr>
              <w:widowControl w:val="0"/>
              <w:suppressAutoHyphens/>
              <w:spacing w:after="0" w:line="240" w:lineRule="auto"/>
              <w:rPr>
                <w:rFonts w:ascii="Calibri" w:eastAsia="SimSun" w:hAnsi="Calibri" w:cs="Lucida Sans"/>
                <w:b/>
                <w:kern w:val="2"/>
                <w:sz w:val="20"/>
                <w:szCs w:val="20"/>
                <w:lang w:eastAsia="hi-IN" w:bidi="hi-IN"/>
              </w:rPr>
            </w:pPr>
          </w:p>
          <w:p w:rsidR="003F2B0B" w:rsidRPr="00743C64" w:rsidRDefault="003F2B0B" w:rsidP="00141F6C">
            <w:pPr>
              <w:widowControl w:val="0"/>
              <w:suppressAutoHyphens/>
              <w:spacing w:after="0" w:line="240" w:lineRule="auto"/>
              <w:rPr>
                <w:rFonts w:ascii="Calibri" w:eastAsia="SimSun" w:hAnsi="Calibri" w:cs="Lucida Sans"/>
                <w:b/>
                <w:kern w:val="2"/>
                <w:sz w:val="24"/>
                <w:szCs w:val="24"/>
                <w:lang w:eastAsia="hi-IN" w:bidi="hi-IN"/>
              </w:rPr>
            </w:pPr>
            <w:r w:rsidRPr="00743C64">
              <w:rPr>
                <w:rFonts w:ascii="Calibri" w:eastAsia="SimSun" w:hAnsi="Calibri" w:cs="Lucida Sans"/>
                <w:b/>
                <w:kern w:val="2"/>
                <w:sz w:val="24"/>
                <w:szCs w:val="24"/>
                <w:lang w:eastAsia="hi-IN" w:bidi="hi-IN"/>
              </w:rPr>
              <w:t xml:space="preserve">OSSERVARE E ANALIZZARE LA REALTA’ TECNICA IN RELAZIONE ALL’UOMO E ALL’ AMBIENTE     </w:t>
            </w:r>
          </w:p>
          <w:p w:rsidR="003F2B0B" w:rsidRPr="002E33DA" w:rsidRDefault="003F2B0B" w:rsidP="00141F6C">
            <w:pPr>
              <w:widowControl w:val="0"/>
              <w:suppressAutoHyphens/>
              <w:spacing w:after="0" w:line="240" w:lineRule="auto"/>
              <w:rPr>
                <w:rFonts w:ascii="Calibri" w:eastAsia="SimSun" w:hAnsi="Calibri" w:cs="Lucida Sans"/>
                <w:b/>
                <w:kern w:val="2"/>
                <w:sz w:val="20"/>
                <w:szCs w:val="20"/>
                <w:lang w:eastAsia="hi-IN" w:bidi="hi-IN"/>
              </w:rPr>
            </w:pP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240" w:lineRule="auto"/>
              <w:rPr>
                <w:rFonts w:ascii="Calibri" w:eastAsia="SimSun" w:hAnsi="Calibri" w:cs="Lucida Sans"/>
                <w:kern w:val="2"/>
                <w:sz w:val="24"/>
                <w:szCs w:val="24"/>
                <w:lang w:eastAsia="hi-IN" w:bidi="hi-IN"/>
              </w:rPr>
            </w:pPr>
          </w:p>
          <w:p w:rsidR="003F2B0B" w:rsidRPr="00743C64" w:rsidRDefault="003F2B0B" w:rsidP="00141F6C">
            <w:pPr>
              <w:pStyle w:val="Paragrafoelenco"/>
              <w:numPr>
                <w:ilvl w:val="0"/>
                <w:numId w:val="87"/>
              </w:numPr>
              <w:suppressAutoHyphens/>
              <w:spacing w:after="0" w:line="100" w:lineRule="atLeast"/>
              <w:rPr>
                <w:rFonts w:ascii="Calibri" w:eastAsia="SimSun" w:hAnsi="Calibri" w:cs="Calibri"/>
                <w:kern w:val="1"/>
                <w:sz w:val="24"/>
                <w:szCs w:val="24"/>
                <w:lang w:eastAsia="ar-SA"/>
              </w:rPr>
            </w:pPr>
            <w:r w:rsidRPr="00743C64">
              <w:rPr>
                <w:rFonts w:ascii="Calibri" w:eastAsia="SimSun" w:hAnsi="Calibri" w:cs="Calibri"/>
                <w:kern w:val="1"/>
                <w:sz w:val="24"/>
                <w:szCs w:val="24"/>
                <w:lang w:eastAsia="ar-SA"/>
              </w:rPr>
              <w:t>Esplorare e scoprire funzioni e possibili usi di oggetti e artefatti tecnologici.</w:t>
            </w:r>
          </w:p>
          <w:p w:rsidR="003F2B0B" w:rsidRPr="00743C64" w:rsidRDefault="003F2B0B" w:rsidP="00141F6C">
            <w:pPr>
              <w:pStyle w:val="Paragrafoelenco"/>
              <w:widowControl w:val="0"/>
              <w:numPr>
                <w:ilvl w:val="0"/>
                <w:numId w:val="87"/>
              </w:numPr>
              <w:suppressAutoHyphens/>
              <w:spacing w:after="0" w:line="240" w:lineRule="auto"/>
              <w:rPr>
                <w:rFonts w:ascii="Calibri" w:eastAsia="SimSun" w:hAnsi="Calibri" w:cs="Calibri"/>
                <w:kern w:val="2"/>
                <w:sz w:val="24"/>
                <w:szCs w:val="24"/>
                <w:lang w:eastAsia="hi-IN" w:bidi="hi-IN"/>
              </w:rPr>
            </w:pPr>
            <w:r w:rsidRPr="00743C64">
              <w:rPr>
                <w:rFonts w:ascii="Calibri" w:eastAsia="SimSun" w:hAnsi="Calibri" w:cs="Calibri"/>
                <w:kern w:val="1"/>
                <w:sz w:val="24"/>
                <w:szCs w:val="24"/>
                <w:lang w:eastAsia="ar-SA"/>
              </w:rPr>
              <w:t>Utilizzare i principali programmi informatici come potenziamento della didattica e delle proprie capacità espressive e comunicative.</w:t>
            </w: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743C64" w:rsidRDefault="003F2B0B" w:rsidP="00141F6C">
            <w:pPr>
              <w:widowControl w:val="0"/>
              <w:numPr>
                <w:ilvl w:val="0"/>
                <w:numId w:val="41"/>
              </w:numPr>
              <w:suppressAutoHyphens/>
              <w:spacing w:after="200" w:line="276" w:lineRule="auto"/>
              <w:jc w:val="both"/>
              <w:rPr>
                <w:rFonts w:ascii="Calibri" w:eastAsia="SimSun" w:hAnsi="Calibri" w:cs="Lucida Sans"/>
                <w:kern w:val="2"/>
                <w:sz w:val="24"/>
                <w:szCs w:val="24"/>
                <w:lang w:eastAsia="hi-IN" w:bidi="hi-IN"/>
              </w:rPr>
            </w:pPr>
            <w:r w:rsidRPr="00743C64">
              <w:rPr>
                <w:rFonts w:ascii="Calibri" w:eastAsia="SimSun" w:hAnsi="Calibri" w:cs="Lucida Sans"/>
                <w:kern w:val="2"/>
                <w:sz w:val="24"/>
                <w:szCs w:val="24"/>
                <w:lang w:eastAsia="hi-IN" w:bidi="hi-IN"/>
              </w:rPr>
              <w:t>Conoscere in un oggetto le parti, le funzioni, ed il loro funzionamento.</w:t>
            </w:r>
          </w:p>
          <w:p w:rsidR="003F2B0B" w:rsidRPr="00743C64" w:rsidRDefault="003F2B0B" w:rsidP="00141F6C">
            <w:pPr>
              <w:widowControl w:val="0"/>
              <w:numPr>
                <w:ilvl w:val="0"/>
                <w:numId w:val="41"/>
              </w:numPr>
              <w:suppressAutoHyphens/>
              <w:spacing w:after="200" w:line="276" w:lineRule="auto"/>
              <w:jc w:val="both"/>
              <w:rPr>
                <w:rFonts w:ascii="Calibri" w:eastAsia="SimSun" w:hAnsi="Calibri" w:cs="Lucida Sans"/>
                <w:kern w:val="2"/>
                <w:sz w:val="24"/>
                <w:szCs w:val="24"/>
                <w:lang w:eastAsia="hi-IN" w:bidi="hi-IN"/>
              </w:rPr>
            </w:pPr>
            <w:r w:rsidRPr="00743C64">
              <w:rPr>
                <w:rFonts w:ascii="Calibri" w:eastAsia="SimSun" w:hAnsi="Calibri" w:cs="Lucida Sans"/>
                <w:kern w:val="2"/>
                <w:sz w:val="24"/>
                <w:szCs w:val="24"/>
                <w:lang w:eastAsia="hi-IN" w:bidi="hi-IN"/>
              </w:rPr>
              <w:t>Utilizzare i PC per comunicare, fare ricerche, lavorare con i compagni.</w:t>
            </w:r>
          </w:p>
          <w:p w:rsidR="003F2B0B" w:rsidRPr="002E33DA" w:rsidRDefault="003F2B0B" w:rsidP="00141F6C">
            <w:pPr>
              <w:widowControl w:val="0"/>
              <w:numPr>
                <w:ilvl w:val="0"/>
                <w:numId w:val="41"/>
              </w:numPr>
              <w:suppressAutoHyphens/>
              <w:spacing w:after="200" w:line="276" w:lineRule="auto"/>
              <w:jc w:val="both"/>
              <w:rPr>
                <w:rFonts w:ascii="Calibri" w:eastAsia="SimSun" w:hAnsi="Calibri" w:cs="Lucida Sans"/>
                <w:kern w:val="2"/>
                <w:sz w:val="24"/>
                <w:szCs w:val="24"/>
                <w:lang w:eastAsia="hi-IN" w:bidi="hi-IN"/>
              </w:rPr>
            </w:pPr>
            <w:r w:rsidRPr="00743C64">
              <w:rPr>
                <w:rFonts w:ascii="Calibri" w:eastAsia="SimSun" w:hAnsi="Calibri" w:cs="Lucida Sans"/>
                <w:kern w:val="2"/>
                <w:sz w:val="24"/>
                <w:szCs w:val="24"/>
                <w:lang w:eastAsia="hi-IN" w:bidi="hi-IN"/>
              </w:rPr>
              <w:t>Utilizzare strumenti informatici di comunicazione in situazioni significative di gioco e di relazione con gli altri.</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hideMark/>
          </w:tcPr>
          <w:p w:rsidR="003F2B0B" w:rsidRPr="00743C64" w:rsidRDefault="003F2B0B" w:rsidP="00141F6C">
            <w:pPr>
              <w:suppressAutoHyphens/>
              <w:spacing w:after="0" w:line="100" w:lineRule="atLeast"/>
              <w:rPr>
                <w:rFonts w:ascii="Calibri" w:eastAsia="SimSun" w:hAnsi="Calibri" w:cs="Calibri"/>
                <w:kern w:val="1"/>
                <w:sz w:val="24"/>
                <w:szCs w:val="24"/>
                <w:lang w:eastAsia="ar-SA"/>
              </w:rPr>
            </w:pPr>
            <w:r w:rsidRPr="00743C64">
              <w:rPr>
                <w:rFonts w:ascii="Calibri" w:eastAsia="SimSun" w:hAnsi="Calibri" w:cs="Calibri"/>
                <w:b/>
                <w:kern w:val="1"/>
                <w:sz w:val="24"/>
                <w:szCs w:val="24"/>
                <w:lang w:eastAsia="ar-SA"/>
              </w:rPr>
              <w:t>PROGETTARE, REALIZZARE E VERIFICARE LE ESPERIENZE LAVORATIVE</w:t>
            </w:r>
          </w:p>
          <w:p w:rsidR="003F2B0B" w:rsidRPr="002E33DA" w:rsidRDefault="003F2B0B" w:rsidP="00141F6C">
            <w:pPr>
              <w:widowControl w:val="0"/>
              <w:suppressAutoHyphens/>
              <w:spacing w:after="0" w:line="240" w:lineRule="auto"/>
              <w:rPr>
                <w:rFonts w:ascii="Calibri" w:eastAsia="SimSun" w:hAnsi="Calibri" w:cs="Lucida Sans"/>
                <w:b/>
                <w:kern w:val="2"/>
                <w:sz w:val="20"/>
                <w:szCs w:val="20"/>
                <w:lang w:eastAsia="hi-IN" w:bidi="hi-IN"/>
              </w:rPr>
            </w:pPr>
          </w:p>
          <w:p w:rsidR="003F2B0B" w:rsidRPr="002E33DA" w:rsidRDefault="003F2B0B" w:rsidP="00141F6C">
            <w:pPr>
              <w:widowControl w:val="0"/>
              <w:suppressAutoHyphens/>
              <w:spacing w:after="0" w:line="240" w:lineRule="auto"/>
              <w:rPr>
                <w:rFonts w:ascii="Calibri" w:eastAsia="SimSun" w:hAnsi="Calibri" w:cs="Lucida Sans"/>
                <w:b/>
                <w:kern w:val="2"/>
                <w:sz w:val="20"/>
                <w:szCs w:val="20"/>
                <w:lang w:eastAsia="hi-IN" w:bidi="hi-IN"/>
              </w:rPr>
            </w:pP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743C64" w:rsidRDefault="003F2B0B" w:rsidP="00141F6C">
            <w:pPr>
              <w:widowControl w:val="0"/>
              <w:numPr>
                <w:ilvl w:val="0"/>
                <w:numId w:val="42"/>
              </w:numPr>
              <w:suppressAutoHyphens/>
              <w:spacing w:after="200" w:line="276" w:lineRule="auto"/>
              <w:jc w:val="both"/>
              <w:rPr>
                <w:rFonts w:ascii="Calibri" w:eastAsia="SimSun" w:hAnsi="Calibri" w:cs="Lucida Sans"/>
                <w:bCs/>
                <w:kern w:val="2"/>
                <w:lang w:eastAsia="hi-IN" w:bidi="hi-IN"/>
              </w:rPr>
            </w:pPr>
            <w:r w:rsidRPr="00743C64">
              <w:rPr>
                <w:rFonts w:ascii="Calibri" w:eastAsia="SimSun" w:hAnsi="Calibri" w:cs="Lucida Sans"/>
                <w:bCs/>
                <w:kern w:val="2"/>
                <w:lang w:eastAsia="hi-IN" w:bidi="hi-IN"/>
              </w:rPr>
              <w:lastRenderedPageBreak/>
              <w:t xml:space="preserve">Esplorare, progettare e realizzare semplici manufatti e strumenti spiegandone le fasi </w:t>
            </w:r>
            <w:r w:rsidRPr="00743C64">
              <w:rPr>
                <w:rFonts w:ascii="Calibri" w:eastAsia="SimSun" w:hAnsi="Calibri" w:cs="Lucida Sans"/>
                <w:bCs/>
                <w:kern w:val="2"/>
                <w:lang w:eastAsia="hi-IN" w:bidi="hi-IN"/>
              </w:rPr>
              <w:lastRenderedPageBreak/>
              <w:t>del processo.</w:t>
            </w:r>
          </w:p>
          <w:p w:rsidR="003F2B0B" w:rsidRPr="00743C64" w:rsidRDefault="003F2B0B" w:rsidP="00141F6C">
            <w:pPr>
              <w:widowControl w:val="0"/>
              <w:numPr>
                <w:ilvl w:val="0"/>
                <w:numId w:val="42"/>
              </w:numPr>
              <w:suppressAutoHyphens/>
              <w:spacing w:after="200" w:line="276" w:lineRule="auto"/>
              <w:jc w:val="both"/>
              <w:rPr>
                <w:rFonts w:ascii="Calibri" w:eastAsia="SimSun" w:hAnsi="Calibri" w:cs="Lucida Sans"/>
                <w:bCs/>
                <w:kern w:val="2"/>
                <w:lang w:eastAsia="hi-IN" w:bidi="hi-IN"/>
              </w:rPr>
            </w:pPr>
            <w:r w:rsidRPr="00743C64">
              <w:rPr>
                <w:rFonts w:ascii="Calibri" w:eastAsia="SimSun" w:hAnsi="Calibri" w:cs="Lucida Sans"/>
                <w:bCs/>
                <w:kern w:val="2"/>
                <w:lang w:eastAsia="hi-IN" w:bidi="hi-IN"/>
              </w:rPr>
              <w:t>Acquisire una conoscenza di base della struttura del funzionamento per collegarsi a internet. Accensione e spegnimento del computer.</w:t>
            </w:r>
          </w:p>
          <w:p w:rsidR="003F2B0B" w:rsidRPr="002E33DA" w:rsidRDefault="003F2B0B" w:rsidP="00141F6C">
            <w:pPr>
              <w:widowControl w:val="0"/>
              <w:suppressAutoHyphens/>
              <w:spacing w:after="200" w:line="276" w:lineRule="auto"/>
              <w:ind w:left="720"/>
              <w:jc w:val="both"/>
              <w:rPr>
                <w:rFonts w:ascii="Calibri" w:eastAsia="SimSun" w:hAnsi="Calibri" w:cs="Lucida Sans"/>
                <w:b/>
                <w:kern w:val="2"/>
                <w:sz w:val="20"/>
                <w:szCs w:val="20"/>
                <w:lang w:eastAsia="hi-IN" w:bidi="hi-IN"/>
              </w:rPr>
            </w:pPr>
          </w:p>
        </w:tc>
        <w:tc>
          <w:tcPr>
            <w:tcW w:w="4810" w:type="dxa"/>
            <w:tcBorders>
              <w:top w:val="single" w:sz="4" w:space="0" w:color="000000"/>
              <w:left w:val="single" w:sz="4" w:space="0" w:color="000000"/>
              <w:bottom w:val="single" w:sz="4" w:space="0" w:color="000000"/>
              <w:right w:val="single" w:sz="4" w:space="0" w:color="000000"/>
            </w:tcBorders>
          </w:tcPr>
          <w:p w:rsidR="003F2B0B" w:rsidRPr="00743C64" w:rsidRDefault="003F2B0B" w:rsidP="00141F6C">
            <w:pPr>
              <w:widowControl w:val="0"/>
              <w:numPr>
                <w:ilvl w:val="0"/>
                <w:numId w:val="42"/>
              </w:numPr>
              <w:suppressAutoHyphens/>
              <w:spacing w:after="200" w:line="276" w:lineRule="auto"/>
              <w:rPr>
                <w:rFonts w:ascii="Calibri" w:eastAsia="SimSun" w:hAnsi="Calibri" w:cs="Lucida Sans"/>
                <w:kern w:val="2"/>
                <w:sz w:val="24"/>
                <w:szCs w:val="24"/>
                <w:lang w:eastAsia="hi-IN" w:bidi="hi-IN"/>
              </w:rPr>
            </w:pPr>
            <w:r w:rsidRPr="00743C64">
              <w:rPr>
                <w:rFonts w:ascii="Calibri" w:eastAsia="SimSun" w:hAnsi="Calibri" w:cs="Lucida Sans"/>
                <w:kern w:val="2"/>
                <w:sz w:val="24"/>
                <w:szCs w:val="24"/>
                <w:lang w:eastAsia="hi-IN" w:bidi="hi-IN"/>
              </w:rPr>
              <w:lastRenderedPageBreak/>
              <w:t>Prevedere e immaginare, intervenire e trasformare.</w:t>
            </w:r>
          </w:p>
          <w:p w:rsidR="003F2B0B" w:rsidRPr="00743C64" w:rsidRDefault="003F2B0B" w:rsidP="00141F6C">
            <w:pPr>
              <w:widowControl w:val="0"/>
              <w:numPr>
                <w:ilvl w:val="0"/>
                <w:numId w:val="42"/>
              </w:numPr>
              <w:suppressAutoHyphens/>
              <w:spacing w:after="200" w:line="276" w:lineRule="auto"/>
              <w:rPr>
                <w:rFonts w:ascii="Calibri" w:eastAsia="SimSun" w:hAnsi="Calibri" w:cs="Lucida Sans"/>
                <w:kern w:val="2"/>
                <w:sz w:val="24"/>
                <w:szCs w:val="24"/>
                <w:lang w:eastAsia="hi-IN" w:bidi="hi-IN"/>
              </w:rPr>
            </w:pPr>
            <w:r w:rsidRPr="00743C64">
              <w:rPr>
                <w:rFonts w:ascii="Calibri" w:eastAsia="SimSun" w:hAnsi="Calibri" w:cs="Lucida Sans"/>
                <w:kern w:val="2"/>
                <w:sz w:val="24"/>
                <w:szCs w:val="24"/>
                <w:lang w:eastAsia="hi-IN" w:bidi="hi-IN"/>
              </w:rPr>
              <w:lastRenderedPageBreak/>
              <w:t>Progettare e realizzare semplici manufatti individuandone le fasi.</w:t>
            </w:r>
          </w:p>
          <w:p w:rsidR="003F2B0B" w:rsidRPr="002E33DA" w:rsidRDefault="003F2B0B" w:rsidP="00141F6C">
            <w:pPr>
              <w:widowControl w:val="0"/>
              <w:suppressAutoHyphens/>
              <w:spacing w:after="200" w:line="276" w:lineRule="auto"/>
              <w:ind w:left="720"/>
              <w:rPr>
                <w:rFonts w:ascii="Calibri" w:eastAsia="SimSun" w:hAnsi="Calibri" w:cs="Lucida Sans"/>
                <w:kern w:val="2"/>
                <w:sz w:val="24"/>
                <w:szCs w:val="24"/>
                <w:lang w:eastAsia="hi-IN" w:bidi="hi-IN"/>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743C64" w:rsidRDefault="003F2B0B" w:rsidP="00141F6C">
            <w:pPr>
              <w:suppressAutoHyphens/>
              <w:spacing w:after="200" w:line="276" w:lineRule="auto"/>
              <w:rPr>
                <w:rFonts w:ascii="Calibri" w:eastAsia="SimSun" w:hAnsi="Calibri" w:cs="Calibri"/>
                <w:b/>
                <w:bCs/>
                <w:spacing w:val="-3"/>
                <w:kern w:val="1"/>
                <w:lang w:eastAsia="ar-SA"/>
              </w:rPr>
            </w:pPr>
            <w:r w:rsidRPr="00743C64">
              <w:rPr>
                <w:rFonts w:ascii="Calibri" w:eastAsia="SimSun" w:hAnsi="Calibri" w:cs="font461"/>
                <w:b/>
                <w:kern w:val="1"/>
                <w:sz w:val="24"/>
                <w:szCs w:val="24"/>
                <w:lang w:eastAsia="ar-SA"/>
              </w:rPr>
              <w:lastRenderedPageBreak/>
              <w:t xml:space="preserve">OSSERVARE E ANALIZZARE LA REALTA’ TECNICA IN RELAZIONE ALL’UOMO E ALL’ AMBIENTE     </w:t>
            </w:r>
          </w:p>
          <w:p w:rsidR="003F2B0B" w:rsidRPr="00743C64" w:rsidRDefault="003F2B0B" w:rsidP="00141F6C">
            <w:pPr>
              <w:suppressAutoHyphens/>
              <w:spacing w:after="0" w:line="100" w:lineRule="atLeast"/>
              <w:rPr>
                <w:rFonts w:ascii="Calibri" w:eastAsia="SimSun" w:hAnsi="Calibri" w:cs="Calibri"/>
                <w:b/>
                <w:kern w:val="1"/>
                <w:sz w:val="24"/>
                <w:szCs w:val="24"/>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3F2B0B" w:rsidRPr="00743C64" w:rsidRDefault="003F2B0B" w:rsidP="00141F6C">
            <w:pPr>
              <w:widowControl w:val="0"/>
              <w:numPr>
                <w:ilvl w:val="0"/>
                <w:numId w:val="42"/>
              </w:numPr>
              <w:suppressAutoHyphens/>
              <w:spacing w:after="200" w:line="276" w:lineRule="auto"/>
              <w:jc w:val="both"/>
              <w:rPr>
                <w:rFonts w:ascii="Calibri" w:eastAsia="SimSun" w:hAnsi="Calibri" w:cs="Lucida Sans"/>
                <w:bCs/>
                <w:kern w:val="2"/>
                <w:lang w:eastAsia="hi-IN" w:bidi="hi-IN"/>
              </w:rPr>
            </w:pPr>
            <w:r w:rsidRPr="00743C64">
              <w:rPr>
                <w:rFonts w:ascii="Calibri" w:eastAsia="SimSun" w:hAnsi="Calibri" w:cs="Lucida Sans"/>
                <w:bCs/>
                <w:kern w:val="2"/>
                <w:lang w:eastAsia="hi-IN" w:bidi="hi-IN"/>
              </w:rPr>
              <w:t>Utilizzare il disegno per rappresentare semplici oggetti.</w:t>
            </w:r>
          </w:p>
          <w:p w:rsidR="003F2B0B" w:rsidRPr="002E33DA" w:rsidRDefault="003F2B0B" w:rsidP="00141F6C">
            <w:pPr>
              <w:widowControl w:val="0"/>
              <w:numPr>
                <w:ilvl w:val="0"/>
                <w:numId w:val="42"/>
              </w:numPr>
              <w:suppressAutoHyphens/>
              <w:spacing w:after="200" w:line="276" w:lineRule="auto"/>
              <w:jc w:val="both"/>
              <w:rPr>
                <w:rFonts w:ascii="Calibri" w:eastAsia="SimSun" w:hAnsi="Calibri" w:cs="Lucida Sans"/>
                <w:b/>
                <w:kern w:val="2"/>
                <w:sz w:val="20"/>
                <w:szCs w:val="20"/>
                <w:lang w:eastAsia="hi-IN" w:bidi="hi-IN"/>
              </w:rPr>
            </w:pPr>
            <w:r w:rsidRPr="00743C64">
              <w:rPr>
                <w:rFonts w:ascii="Calibri" w:eastAsia="SimSun" w:hAnsi="Calibri" w:cs="Lucida Sans"/>
                <w:bCs/>
                <w:kern w:val="2"/>
                <w:lang w:eastAsia="hi-IN" w:bidi="hi-IN"/>
              </w:rPr>
              <w:t>Effettuare prove ed esperienze sulle proprietà dei materiali più comuni.</w:t>
            </w:r>
          </w:p>
        </w:tc>
        <w:tc>
          <w:tcPr>
            <w:tcW w:w="4810"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numPr>
                <w:ilvl w:val="0"/>
                <w:numId w:val="42"/>
              </w:numPr>
              <w:suppressAutoHyphens/>
              <w:spacing w:after="200" w:line="276" w:lineRule="auto"/>
              <w:rPr>
                <w:rFonts w:ascii="Calibri" w:eastAsia="SimSun" w:hAnsi="Calibri" w:cs="Lucida Sans"/>
                <w:kern w:val="2"/>
                <w:sz w:val="24"/>
                <w:szCs w:val="24"/>
                <w:lang w:eastAsia="hi-IN" w:bidi="hi-IN"/>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743C64" w:rsidRDefault="003F2B0B" w:rsidP="00141F6C">
            <w:pPr>
              <w:suppressAutoHyphens/>
              <w:spacing w:after="200" w:line="276" w:lineRule="auto"/>
              <w:rPr>
                <w:rFonts w:ascii="Calibri" w:eastAsia="SimSun" w:hAnsi="Calibri" w:cs="font461"/>
                <w:b/>
                <w:kern w:val="1"/>
                <w:sz w:val="24"/>
                <w:szCs w:val="24"/>
                <w:lang w:eastAsia="ar-SA"/>
              </w:rPr>
            </w:pPr>
            <w:r w:rsidRPr="00743C64">
              <w:rPr>
                <w:b/>
                <w:sz w:val="24"/>
                <w:szCs w:val="24"/>
              </w:rPr>
              <w:t>PROGETTARE, REALIZZARE E VERIFICARE LE ESPERIENZE LAVORATIVE</w:t>
            </w:r>
          </w:p>
        </w:tc>
        <w:tc>
          <w:tcPr>
            <w:tcW w:w="4809" w:type="dxa"/>
            <w:tcBorders>
              <w:top w:val="single" w:sz="4" w:space="0" w:color="000000"/>
              <w:left w:val="single" w:sz="4" w:space="0" w:color="000000"/>
              <w:bottom w:val="single" w:sz="4" w:space="0" w:color="000000"/>
              <w:right w:val="single" w:sz="4" w:space="0" w:color="000000"/>
            </w:tcBorders>
          </w:tcPr>
          <w:p w:rsidR="003F2B0B" w:rsidRPr="00743C64" w:rsidRDefault="003F2B0B" w:rsidP="00141F6C">
            <w:pPr>
              <w:widowControl w:val="0"/>
              <w:numPr>
                <w:ilvl w:val="0"/>
                <w:numId w:val="42"/>
              </w:numPr>
              <w:suppressAutoHyphens/>
              <w:spacing w:after="200" w:line="276" w:lineRule="auto"/>
              <w:jc w:val="both"/>
              <w:rPr>
                <w:rFonts w:ascii="Calibri" w:eastAsia="SimSun" w:hAnsi="Calibri" w:cs="Lucida Sans"/>
                <w:bCs/>
                <w:kern w:val="2"/>
                <w:lang w:eastAsia="hi-IN" w:bidi="hi-IN"/>
              </w:rPr>
            </w:pPr>
            <w:r w:rsidRPr="00743C64">
              <w:rPr>
                <w:rFonts w:ascii="Calibri" w:eastAsia="SimSun" w:hAnsi="Calibri" w:cs="Lucida Sans"/>
                <w:bCs/>
                <w:kern w:val="2"/>
                <w:lang w:eastAsia="hi-IN" w:bidi="hi-IN"/>
              </w:rPr>
              <w:t>Effettuare stime approssimative su pesi o misure di oggetti dell’ambiente scolastico.</w:t>
            </w:r>
          </w:p>
          <w:p w:rsidR="003F2B0B" w:rsidRPr="00743C64" w:rsidRDefault="003F2B0B" w:rsidP="00141F6C">
            <w:pPr>
              <w:widowControl w:val="0"/>
              <w:numPr>
                <w:ilvl w:val="0"/>
                <w:numId w:val="42"/>
              </w:numPr>
              <w:suppressAutoHyphens/>
              <w:spacing w:after="200" w:line="276" w:lineRule="auto"/>
              <w:jc w:val="both"/>
              <w:rPr>
                <w:rFonts w:ascii="Calibri" w:eastAsia="SimSun" w:hAnsi="Calibri" w:cs="Lucida Sans"/>
                <w:bCs/>
                <w:kern w:val="2"/>
                <w:lang w:eastAsia="hi-IN" w:bidi="hi-IN"/>
              </w:rPr>
            </w:pPr>
            <w:r w:rsidRPr="00743C64">
              <w:rPr>
                <w:rFonts w:ascii="Calibri" w:eastAsia="SimSun" w:hAnsi="Calibri" w:cs="Lucida Sans"/>
                <w:bCs/>
                <w:kern w:val="2"/>
                <w:lang w:eastAsia="hi-IN" w:bidi="hi-IN"/>
              </w:rPr>
              <w:t>Prevedere le consegne di decisioni o comportamenti personali o relative alla propria classe.</w:t>
            </w:r>
          </w:p>
          <w:p w:rsidR="003F2B0B" w:rsidRPr="00743C64" w:rsidRDefault="003F2B0B" w:rsidP="00141F6C">
            <w:pPr>
              <w:widowControl w:val="0"/>
              <w:numPr>
                <w:ilvl w:val="0"/>
                <w:numId w:val="42"/>
              </w:numPr>
              <w:suppressAutoHyphens/>
              <w:spacing w:after="200" w:line="276" w:lineRule="auto"/>
              <w:jc w:val="both"/>
              <w:rPr>
                <w:rFonts w:ascii="Calibri" w:eastAsia="SimSun" w:hAnsi="Calibri" w:cs="Lucida Sans"/>
                <w:bCs/>
                <w:kern w:val="2"/>
                <w:lang w:eastAsia="hi-IN" w:bidi="hi-IN"/>
              </w:rPr>
            </w:pPr>
            <w:r w:rsidRPr="00743C64">
              <w:rPr>
                <w:rFonts w:ascii="Calibri" w:eastAsia="SimSun" w:hAnsi="Calibri" w:cs="Lucida Sans"/>
                <w:bCs/>
                <w:kern w:val="2"/>
                <w:lang w:eastAsia="hi-IN" w:bidi="hi-IN"/>
              </w:rPr>
              <w:t>Pianificare la fabbricazione di un semplice oggetto elencando gli strumenti e i materiali necessari.</w:t>
            </w:r>
          </w:p>
          <w:p w:rsidR="003F2B0B" w:rsidRPr="00743C64" w:rsidRDefault="003F2B0B" w:rsidP="00141F6C">
            <w:pPr>
              <w:widowControl w:val="0"/>
              <w:numPr>
                <w:ilvl w:val="0"/>
                <w:numId w:val="42"/>
              </w:numPr>
              <w:suppressAutoHyphens/>
              <w:spacing w:after="200" w:line="276" w:lineRule="auto"/>
              <w:jc w:val="both"/>
              <w:rPr>
                <w:rFonts w:ascii="Calibri" w:eastAsia="SimSun" w:hAnsi="Calibri" w:cs="Lucida Sans"/>
                <w:bCs/>
                <w:kern w:val="2"/>
                <w:lang w:eastAsia="hi-IN" w:bidi="hi-IN"/>
              </w:rPr>
            </w:pPr>
            <w:r w:rsidRPr="00743C64">
              <w:rPr>
                <w:rFonts w:ascii="Calibri" w:eastAsia="SimSun" w:hAnsi="Calibri" w:cs="Lucida Sans"/>
                <w:bCs/>
                <w:kern w:val="2"/>
                <w:lang w:eastAsia="hi-IN" w:bidi="hi-IN"/>
              </w:rPr>
              <w:t>Costruire semplici manufatti.</w:t>
            </w:r>
          </w:p>
          <w:p w:rsidR="003F2B0B" w:rsidRPr="00743C64" w:rsidRDefault="003F2B0B" w:rsidP="00141F6C">
            <w:pPr>
              <w:widowControl w:val="0"/>
              <w:numPr>
                <w:ilvl w:val="0"/>
                <w:numId w:val="42"/>
              </w:numPr>
              <w:suppressAutoHyphens/>
              <w:spacing w:after="200" w:line="276" w:lineRule="auto"/>
              <w:jc w:val="both"/>
              <w:rPr>
                <w:rFonts w:ascii="Calibri" w:eastAsia="SimSun" w:hAnsi="Calibri" w:cs="Lucida Sans"/>
                <w:bCs/>
                <w:kern w:val="2"/>
                <w:lang w:eastAsia="hi-IN" w:bidi="hi-IN"/>
              </w:rPr>
            </w:pPr>
            <w:r w:rsidRPr="00743C64">
              <w:rPr>
                <w:rFonts w:ascii="Calibri" w:eastAsia="SimSun" w:hAnsi="Calibri" w:cs="Lucida Sans"/>
                <w:bCs/>
                <w:kern w:val="2"/>
                <w:lang w:eastAsia="hi-IN" w:bidi="hi-IN"/>
              </w:rPr>
              <w:t>Eseguire interventi di decorazione, riparazione e manutenzione sul proprio corredo scolastico.</w:t>
            </w:r>
          </w:p>
          <w:p w:rsidR="003F2B0B" w:rsidRPr="002E33DA" w:rsidRDefault="003F2B0B" w:rsidP="00141F6C">
            <w:pPr>
              <w:widowControl w:val="0"/>
              <w:numPr>
                <w:ilvl w:val="0"/>
                <w:numId w:val="42"/>
              </w:numPr>
              <w:suppressAutoHyphens/>
              <w:spacing w:after="200" w:line="276" w:lineRule="auto"/>
              <w:jc w:val="both"/>
              <w:rPr>
                <w:rFonts w:ascii="Calibri" w:eastAsia="SimSun" w:hAnsi="Calibri" w:cs="Lucida Sans"/>
                <w:b/>
                <w:kern w:val="2"/>
                <w:sz w:val="20"/>
                <w:szCs w:val="20"/>
                <w:lang w:eastAsia="hi-IN" w:bidi="hi-IN"/>
              </w:rPr>
            </w:pPr>
            <w:r w:rsidRPr="00743C64">
              <w:rPr>
                <w:rFonts w:ascii="Calibri" w:eastAsia="SimSun" w:hAnsi="Calibri" w:cs="Lucida Sans"/>
                <w:bCs/>
                <w:kern w:val="2"/>
                <w:lang w:eastAsia="hi-IN" w:bidi="hi-IN"/>
              </w:rPr>
              <w:t xml:space="preserve">Utilizzare il computer in programma di </w:t>
            </w:r>
            <w:r w:rsidRPr="00743C64">
              <w:rPr>
                <w:rFonts w:ascii="Calibri" w:eastAsia="SimSun" w:hAnsi="Calibri" w:cs="Lucida Sans"/>
                <w:bCs/>
                <w:kern w:val="2"/>
                <w:lang w:eastAsia="hi-IN" w:bidi="hi-IN"/>
              </w:rPr>
              <w:lastRenderedPageBreak/>
              <w:t xml:space="preserve">video </w:t>
            </w:r>
            <w:proofErr w:type="spellStart"/>
            <w:r w:rsidRPr="00743C64">
              <w:rPr>
                <w:rFonts w:ascii="Calibri" w:eastAsia="SimSun" w:hAnsi="Calibri" w:cs="Lucida Sans"/>
                <w:bCs/>
                <w:kern w:val="2"/>
                <w:lang w:eastAsia="hi-IN" w:bidi="hi-IN"/>
              </w:rPr>
              <w:t>–scrittura</w:t>
            </w:r>
            <w:proofErr w:type="spellEnd"/>
            <w:r w:rsidRPr="00743C64">
              <w:rPr>
                <w:rFonts w:ascii="Calibri" w:eastAsia="SimSun" w:hAnsi="Calibri" w:cs="Lucida Sans"/>
                <w:bCs/>
                <w:kern w:val="2"/>
                <w:lang w:eastAsia="hi-IN" w:bidi="hi-IN"/>
              </w:rPr>
              <w:t xml:space="preserve"> e disegno (word </w:t>
            </w:r>
            <w:proofErr w:type="spellStart"/>
            <w:r w:rsidRPr="00743C64">
              <w:rPr>
                <w:rFonts w:ascii="Calibri" w:eastAsia="SimSun" w:hAnsi="Calibri" w:cs="Lucida Sans"/>
                <w:bCs/>
                <w:kern w:val="2"/>
                <w:lang w:eastAsia="hi-IN" w:bidi="hi-IN"/>
              </w:rPr>
              <w:t>e</w:t>
            </w:r>
            <w:r w:rsidRPr="00743C64">
              <w:rPr>
                <w:rFonts w:ascii="Calibri" w:eastAsia="SimSun" w:hAnsi="Calibri" w:cs="Lucida Sans"/>
                <w:bCs/>
                <w:kern w:val="2"/>
                <w:sz w:val="20"/>
                <w:szCs w:val="20"/>
                <w:lang w:eastAsia="hi-IN" w:bidi="hi-IN"/>
              </w:rPr>
              <w:t>paint</w:t>
            </w:r>
            <w:proofErr w:type="spellEnd"/>
            <w:r w:rsidRPr="00743C64">
              <w:rPr>
                <w:rFonts w:ascii="Calibri" w:eastAsia="SimSun" w:hAnsi="Calibri" w:cs="Lucida Sans"/>
                <w:bCs/>
                <w:kern w:val="2"/>
                <w:sz w:val="20"/>
                <w:szCs w:val="20"/>
                <w:lang w:eastAsia="hi-IN" w:bidi="hi-IN"/>
              </w:rPr>
              <w:t>)</w:t>
            </w:r>
          </w:p>
        </w:tc>
        <w:tc>
          <w:tcPr>
            <w:tcW w:w="4810"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numPr>
                <w:ilvl w:val="0"/>
                <w:numId w:val="42"/>
              </w:numPr>
              <w:suppressAutoHyphens/>
              <w:spacing w:after="200" w:line="276" w:lineRule="auto"/>
              <w:rPr>
                <w:rFonts w:ascii="Calibri" w:eastAsia="SimSun" w:hAnsi="Calibri" w:cs="Lucida Sans"/>
                <w:kern w:val="2"/>
                <w:sz w:val="24"/>
                <w:szCs w:val="24"/>
                <w:lang w:eastAsia="hi-IN" w:bidi="hi-IN"/>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240" w:lineRule="auto"/>
              <w:rPr>
                <w:rFonts w:ascii="Calibri" w:eastAsia="SimSun" w:hAnsi="Calibri" w:cs="Lucida Sans"/>
                <w:b/>
                <w:kern w:val="2"/>
                <w:sz w:val="20"/>
                <w:szCs w:val="20"/>
                <w:lang w:eastAsia="hi-IN" w:bidi="hi-IN"/>
              </w:rPr>
            </w:pPr>
            <w:r w:rsidRPr="00743C64">
              <w:rPr>
                <w:rFonts w:ascii="Calibri" w:eastAsia="SimSun" w:hAnsi="Calibri" w:cs="Lucida Sans"/>
                <w:b/>
                <w:kern w:val="2"/>
                <w:sz w:val="24"/>
                <w:szCs w:val="24"/>
                <w:lang w:eastAsia="hi-IN" w:bidi="hi-IN"/>
              </w:rPr>
              <w:lastRenderedPageBreak/>
              <w:t>EDUCAZIONE CIVICA</w:t>
            </w:r>
            <w:r>
              <w:rPr>
                <w:rFonts w:ascii="Calibri" w:eastAsia="SimSun" w:hAnsi="Calibri" w:cs="Lucida Sans"/>
                <w:b/>
                <w:kern w:val="2"/>
                <w:sz w:val="20"/>
                <w:szCs w:val="20"/>
                <w:lang w:eastAsia="hi-IN" w:bidi="hi-IN"/>
              </w:rPr>
              <w:t xml:space="preserve"> (4H)</w:t>
            </w: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743C64" w:rsidRDefault="003F2B0B" w:rsidP="00141F6C">
            <w:pPr>
              <w:widowControl w:val="0"/>
              <w:numPr>
                <w:ilvl w:val="0"/>
                <w:numId w:val="42"/>
              </w:numPr>
              <w:suppressAutoHyphens/>
              <w:spacing w:after="200" w:line="276" w:lineRule="auto"/>
              <w:jc w:val="both"/>
              <w:rPr>
                <w:rFonts w:ascii="Calibri" w:eastAsia="SimSun" w:hAnsi="Calibri" w:cs="Lucida Sans"/>
                <w:kern w:val="2"/>
                <w:sz w:val="24"/>
                <w:szCs w:val="24"/>
                <w:lang w:eastAsia="hi-IN" w:bidi="hi-IN"/>
              </w:rPr>
            </w:pPr>
            <w:r>
              <w:t xml:space="preserve">Rispettare la privacy. </w:t>
            </w:r>
          </w:p>
          <w:p w:rsidR="003F2B0B" w:rsidRPr="00743C64" w:rsidRDefault="003F2B0B" w:rsidP="00141F6C">
            <w:pPr>
              <w:widowControl w:val="0"/>
              <w:numPr>
                <w:ilvl w:val="0"/>
                <w:numId w:val="42"/>
              </w:numPr>
              <w:suppressAutoHyphens/>
              <w:spacing w:after="200" w:line="276" w:lineRule="auto"/>
              <w:jc w:val="both"/>
              <w:rPr>
                <w:rFonts w:ascii="Calibri" w:eastAsia="SimSun" w:hAnsi="Calibri" w:cs="Lucida Sans"/>
                <w:kern w:val="2"/>
                <w:sz w:val="24"/>
                <w:szCs w:val="24"/>
                <w:lang w:eastAsia="hi-IN" w:bidi="hi-IN"/>
              </w:rPr>
            </w:pPr>
            <w:r>
              <w:t xml:space="preserve">Citare correttamente le fonti all’interno di ricerche e nelle produzioni scritte. </w:t>
            </w:r>
          </w:p>
          <w:p w:rsidR="003F2B0B" w:rsidRPr="00743C64" w:rsidRDefault="003F2B0B" w:rsidP="00141F6C">
            <w:pPr>
              <w:widowControl w:val="0"/>
              <w:numPr>
                <w:ilvl w:val="0"/>
                <w:numId w:val="42"/>
              </w:numPr>
              <w:suppressAutoHyphens/>
              <w:spacing w:after="200" w:line="276" w:lineRule="auto"/>
              <w:jc w:val="both"/>
              <w:rPr>
                <w:rFonts w:ascii="Calibri" w:eastAsia="SimSun" w:hAnsi="Calibri" w:cs="Lucida Sans"/>
                <w:kern w:val="2"/>
                <w:sz w:val="24"/>
                <w:szCs w:val="24"/>
                <w:lang w:eastAsia="hi-IN" w:bidi="hi-IN"/>
              </w:rPr>
            </w:pPr>
            <w:r>
              <w:t xml:space="preserve">Ricercare correttamente informazioni sul web.  </w:t>
            </w:r>
          </w:p>
          <w:p w:rsidR="003F2B0B" w:rsidRPr="00743C64" w:rsidRDefault="003F2B0B" w:rsidP="00141F6C">
            <w:pPr>
              <w:widowControl w:val="0"/>
              <w:numPr>
                <w:ilvl w:val="0"/>
                <w:numId w:val="42"/>
              </w:numPr>
              <w:suppressAutoHyphens/>
              <w:spacing w:after="200" w:line="276" w:lineRule="auto"/>
              <w:jc w:val="both"/>
              <w:rPr>
                <w:rFonts w:ascii="Calibri" w:eastAsia="SimSun" w:hAnsi="Calibri" w:cs="Lucida Sans"/>
                <w:kern w:val="2"/>
                <w:sz w:val="24"/>
                <w:szCs w:val="24"/>
                <w:lang w:eastAsia="hi-IN" w:bidi="hi-IN"/>
              </w:rPr>
            </w:pPr>
            <w:r>
              <w:t xml:space="preserve">Interpretare correttamente la veridicità di informazioni raccolte sul web. </w:t>
            </w:r>
          </w:p>
          <w:p w:rsidR="003F2B0B" w:rsidRPr="002E33DA" w:rsidRDefault="003F2B0B" w:rsidP="00141F6C">
            <w:pPr>
              <w:widowControl w:val="0"/>
              <w:numPr>
                <w:ilvl w:val="0"/>
                <w:numId w:val="42"/>
              </w:numPr>
              <w:suppressAutoHyphens/>
              <w:spacing w:after="200" w:line="276" w:lineRule="auto"/>
              <w:jc w:val="both"/>
              <w:rPr>
                <w:rFonts w:ascii="Calibri" w:eastAsia="SimSun" w:hAnsi="Calibri" w:cs="Lucida Sans"/>
                <w:kern w:val="2"/>
                <w:sz w:val="24"/>
                <w:szCs w:val="24"/>
                <w:lang w:eastAsia="hi-IN" w:bidi="hi-IN"/>
              </w:rPr>
            </w:pPr>
            <w:r>
              <w:t xml:space="preserve">Essere consapevoli di come le tecnologie digitali possono influire sul benessere psicofisico e sull’inclusione sociale, con particolare attenzione ai comportamenti riconducibili al bullismo e al </w:t>
            </w:r>
            <w:proofErr w:type="spellStart"/>
            <w:r>
              <w:t>cyberbullismo</w:t>
            </w:r>
            <w:proofErr w:type="spellEnd"/>
            <w:r>
              <w:t>.</w:t>
            </w:r>
          </w:p>
        </w:tc>
        <w:tc>
          <w:tcPr>
            <w:tcW w:w="4810" w:type="dxa"/>
            <w:tcBorders>
              <w:top w:val="single" w:sz="4" w:space="0" w:color="000000"/>
              <w:left w:val="single" w:sz="4" w:space="0" w:color="000000"/>
              <w:bottom w:val="single" w:sz="4" w:space="0" w:color="000000"/>
              <w:right w:val="single" w:sz="4" w:space="0" w:color="000000"/>
            </w:tcBorders>
          </w:tcPr>
          <w:p w:rsidR="003F2B0B" w:rsidRPr="00743C64" w:rsidRDefault="003F2B0B" w:rsidP="00141F6C">
            <w:pPr>
              <w:widowControl w:val="0"/>
              <w:numPr>
                <w:ilvl w:val="0"/>
                <w:numId w:val="42"/>
              </w:numPr>
              <w:suppressAutoHyphens/>
              <w:spacing w:after="200" w:line="276" w:lineRule="auto"/>
              <w:rPr>
                <w:rFonts w:ascii="Calibri" w:eastAsia="SimSun" w:hAnsi="Calibri" w:cs="Lucida Sans"/>
                <w:kern w:val="2"/>
                <w:sz w:val="24"/>
                <w:szCs w:val="24"/>
                <w:lang w:eastAsia="hi-IN" w:bidi="hi-IN"/>
              </w:rPr>
            </w:pPr>
            <w:r>
              <w:t xml:space="preserve">Il Copyright ed i diritti di proprietà intellettuale. </w:t>
            </w:r>
          </w:p>
          <w:p w:rsidR="003F2B0B" w:rsidRPr="00743C64" w:rsidRDefault="003F2B0B" w:rsidP="00141F6C">
            <w:pPr>
              <w:widowControl w:val="0"/>
              <w:numPr>
                <w:ilvl w:val="0"/>
                <w:numId w:val="42"/>
              </w:numPr>
              <w:suppressAutoHyphens/>
              <w:spacing w:after="200" w:line="276" w:lineRule="auto"/>
              <w:rPr>
                <w:rFonts w:ascii="Calibri" w:eastAsia="SimSun" w:hAnsi="Calibri" w:cs="Lucida Sans"/>
                <w:kern w:val="2"/>
                <w:sz w:val="24"/>
                <w:szCs w:val="24"/>
                <w:lang w:eastAsia="hi-IN" w:bidi="hi-IN"/>
              </w:rPr>
            </w:pPr>
            <w:r>
              <w:t xml:space="preserve"> Il concetto di Privacy nelle sue principali esplicitazioni. </w:t>
            </w:r>
          </w:p>
          <w:p w:rsidR="003F2B0B" w:rsidRPr="00743C64" w:rsidRDefault="003F2B0B" w:rsidP="00141F6C">
            <w:pPr>
              <w:widowControl w:val="0"/>
              <w:numPr>
                <w:ilvl w:val="0"/>
                <w:numId w:val="42"/>
              </w:numPr>
              <w:suppressAutoHyphens/>
              <w:spacing w:after="200" w:line="276" w:lineRule="auto"/>
              <w:rPr>
                <w:rFonts w:ascii="Calibri" w:eastAsia="SimSun" w:hAnsi="Calibri" w:cs="Lucida Sans"/>
                <w:kern w:val="2"/>
                <w:sz w:val="24"/>
                <w:szCs w:val="24"/>
                <w:lang w:eastAsia="hi-IN" w:bidi="hi-IN"/>
              </w:rPr>
            </w:pPr>
            <w:r>
              <w:t xml:space="preserve">Uso dei </w:t>
            </w:r>
            <w:proofErr w:type="spellStart"/>
            <w:r>
              <w:t>device</w:t>
            </w:r>
            <w:proofErr w:type="spellEnd"/>
            <w:r>
              <w:t xml:space="preserve">. </w:t>
            </w:r>
          </w:p>
          <w:p w:rsidR="003F2B0B" w:rsidRPr="00743C64" w:rsidRDefault="003F2B0B" w:rsidP="00141F6C">
            <w:pPr>
              <w:widowControl w:val="0"/>
              <w:numPr>
                <w:ilvl w:val="0"/>
                <w:numId w:val="42"/>
              </w:numPr>
              <w:suppressAutoHyphens/>
              <w:spacing w:after="200" w:line="276" w:lineRule="auto"/>
              <w:rPr>
                <w:rFonts w:ascii="Calibri" w:eastAsia="SimSun" w:hAnsi="Calibri" w:cs="Lucida Sans"/>
                <w:kern w:val="2"/>
                <w:sz w:val="24"/>
                <w:szCs w:val="24"/>
                <w:lang w:eastAsia="hi-IN" w:bidi="hi-IN"/>
              </w:rPr>
            </w:pPr>
            <w:r>
              <w:t xml:space="preserve">Programmi informatici. </w:t>
            </w:r>
          </w:p>
          <w:p w:rsidR="003F2B0B" w:rsidRPr="002E33DA" w:rsidRDefault="003F2B0B" w:rsidP="00141F6C">
            <w:pPr>
              <w:widowControl w:val="0"/>
              <w:numPr>
                <w:ilvl w:val="0"/>
                <w:numId w:val="42"/>
              </w:numPr>
              <w:suppressAutoHyphens/>
              <w:spacing w:after="200" w:line="276" w:lineRule="auto"/>
              <w:rPr>
                <w:rFonts w:ascii="Calibri" w:eastAsia="SimSun" w:hAnsi="Calibri" w:cs="Lucida Sans"/>
                <w:kern w:val="2"/>
                <w:sz w:val="24"/>
                <w:szCs w:val="24"/>
                <w:lang w:eastAsia="hi-IN" w:bidi="hi-IN"/>
              </w:rPr>
            </w:pPr>
            <w:r>
              <w:t xml:space="preserve"> Dibattito sul </w:t>
            </w:r>
            <w:proofErr w:type="spellStart"/>
            <w:r>
              <w:t>cyberbullismo</w:t>
            </w:r>
            <w:proofErr w:type="spellEnd"/>
            <w:r>
              <w:t>.</w:t>
            </w: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Pr="002E33DA" w:rsidRDefault="003F2B0B" w:rsidP="003F2B0B">
      <w:pPr>
        <w:widowControl w:val="0"/>
        <w:suppressAutoHyphens/>
        <w:spacing w:after="0" w:line="240" w:lineRule="auto"/>
        <w:rPr>
          <w:rFonts w:ascii="Calibri" w:eastAsia="SimSun" w:hAnsi="Calibri" w:cs="Lucida Sans"/>
          <w:b/>
          <w:kern w:val="2"/>
          <w:sz w:val="28"/>
          <w:szCs w:val="28"/>
          <w:lang w:eastAsia="hi-IN" w:bidi="hi-IN"/>
        </w:rPr>
      </w:pPr>
    </w:p>
    <w:tbl>
      <w:tblPr>
        <w:tblW w:w="0" w:type="auto"/>
        <w:tblLayout w:type="fixed"/>
        <w:tblLook w:val="04A0"/>
      </w:tblPr>
      <w:tblGrid>
        <w:gridCol w:w="4809"/>
        <w:gridCol w:w="4809"/>
        <w:gridCol w:w="4810"/>
      </w:tblGrid>
      <w:tr w:rsidR="003F2B0B" w:rsidRPr="002E33DA" w:rsidTr="00141F6C">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rPr>
                <w:rFonts w:ascii="Calibri" w:eastAsia="SimSun" w:hAnsi="Calibri" w:cs="Calibri"/>
                <w:b/>
                <w:spacing w:val="-1"/>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w:t>
            </w:r>
            <w:r w:rsidRPr="002E33DA">
              <w:rPr>
                <w:rFonts w:ascii="Calibri" w:eastAsia="SimSun" w:hAnsi="Calibri" w:cs="Calibri"/>
                <w:b/>
                <w:spacing w:val="23"/>
                <w:w w:val="99"/>
                <w:kern w:val="2"/>
                <w:sz w:val="24"/>
                <w:szCs w:val="24"/>
                <w:lang w:eastAsia="hi-IN" w:bidi="hi-IN"/>
              </w:rPr>
              <w:t xml:space="preserve"> INGLESE-EDUCAZIONE CIVICA</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 xml:space="preserve">CLASSE: </w:t>
            </w:r>
            <w:r>
              <w:rPr>
                <w:rFonts w:ascii="Calibri" w:eastAsia="SimSun" w:hAnsi="Calibri" w:cs="Calibri"/>
                <w:b/>
                <w:spacing w:val="-1"/>
                <w:kern w:val="2"/>
                <w:sz w:val="24"/>
                <w:szCs w:val="24"/>
                <w:lang w:eastAsia="hi-IN" w:bidi="hi-IN"/>
              </w:rPr>
              <w:t>5</w:t>
            </w:r>
            <w:r w:rsidRPr="002E33DA">
              <w:rPr>
                <w:rFonts w:ascii="Calibri" w:eastAsia="SimSun" w:hAnsi="Calibri" w:cs="Calibri"/>
                <w:b/>
                <w:spacing w:val="-1"/>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r>
      <w:tr w:rsidR="003F2B0B" w:rsidRPr="002E33DA" w:rsidTr="00141F6C">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82" w:lineRule="auto"/>
              <w:ind w:right="898"/>
              <w:rPr>
                <w:rFonts w:ascii="Calibri" w:eastAsia="SimSun" w:hAnsi="Calibri" w:cs="Calibri"/>
                <w:color w:val="000000"/>
                <w:kern w:val="2"/>
                <w:sz w:val="28"/>
                <w:szCs w:val="28"/>
                <w:lang w:eastAsia="ar-SA"/>
              </w:rPr>
            </w:pPr>
            <w:proofErr w:type="spellStart"/>
            <w:r w:rsidRPr="002E33DA">
              <w:rPr>
                <w:rFonts w:ascii="Calibri" w:eastAsia="SimSun" w:hAnsi="Calibri" w:cs="Calibri"/>
                <w:b/>
                <w:bCs/>
                <w:color w:val="ADCF00"/>
                <w:spacing w:val="-1"/>
                <w:kern w:val="2"/>
                <w:sz w:val="28"/>
                <w:szCs w:val="28"/>
                <w:lang w:eastAsia="ar-SA"/>
              </w:rPr>
              <w:t>Dai</w:t>
            </w:r>
            <w:r w:rsidRPr="002E33DA">
              <w:rPr>
                <w:rFonts w:ascii="Calibri" w:eastAsia="SimSun" w:hAnsi="Calibri" w:cs="Calibri"/>
                <w:b/>
                <w:bCs/>
                <w:color w:val="ADCF00"/>
                <w:spacing w:val="-3"/>
                <w:kern w:val="2"/>
                <w:sz w:val="28"/>
                <w:szCs w:val="28"/>
                <w:lang w:eastAsia="ar-SA"/>
              </w:rPr>
              <w:t>NUCLEITEMATICI</w:t>
            </w:r>
            <w:r w:rsidRPr="002E33DA">
              <w:rPr>
                <w:rFonts w:ascii="Calibri" w:eastAsia="SimSun" w:hAnsi="Calibri" w:cs="Calibri"/>
                <w:b/>
                <w:bCs/>
                <w:color w:val="ADCF00"/>
                <w:spacing w:val="-2"/>
                <w:kern w:val="2"/>
                <w:sz w:val="28"/>
                <w:szCs w:val="28"/>
                <w:lang w:eastAsia="ar-SA"/>
              </w:rPr>
              <w:t>aitraguardi</w:t>
            </w:r>
            <w:r w:rsidRPr="002E33DA">
              <w:rPr>
                <w:rFonts w:ascii="Calibri" w:eastAsia="SimSun" w:hAnsi="Calibri" w:cs="Calibri"/>
                <w:b/>
                <w:bCs/>
                <w:color w:val="ADCF00"/>
                <w:spacing w:val="-1"/>
                <w:kern w:val="2"/>
                <w:sz w:val="28"/>
                <w:szCs w:val="28"/>
                <w:lang w:eastAsia="ar-SA"/>
              </w:rPr>
              <w:t>delle</w:t>
            </w:r>
            <w:r w:rsidRPr="002E33DA">
              <w:rPr>
                <w:rFonts w:ascii="Calibri" w:eastAsia="SimSun" w:hAnsi="Calibri" w:cs="Calibri"/>
                <w:b/>
                <w:bCs/>
                <w:color w:val="ADCF00"/>
                <w:spacing w:val="-2"/>
                <w:kern w:val="2"/>
                <w:sz w:val="28"/>
                <w:szCs w:val="28"/>
                <w:lang w:eastAsia="ar-SA"/>
              </w:rPr>
              <w:t>Competenze</w:t>
            </w:r>
            <w:proofErr w:type="spellEnd"/>
          </w:p>
          <w:p w:rsidR="003F2B0B" w:rsidRPr="002E33DA" w:rsidRDefault="003F2B0B" w:rsidP="00141F6C">
            <w:pPr>
              <w:widowControl w:val="0"/>
              <w:suppressAutoHyphens/>
              <w:spacing w:after="0" w:line="182" w:lineRule="auto"/>
              <w:ind w:right="898"/>
              <w:rPr>
                <w:rFonts w:ascii="Calibri" w:eastAsia="SimSun" w:hAnsi="Calibri" w:cs="Calibri"/>
                <w:color w:val="000000"/>
                <w:kern w:val="2"/>
                <w:sz w:val="28"/>
                <w:szCs w:val="28"/>
                <w:lang w:eastAsia="ar-SA"/>
              </w:rPr>
            </w:pPr>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p>
          <w:p w:rsidR="003F2B0B" w:rsidRPr="002E33DA" w:rsidRDefault="003F2B0B" w:rsidP="00141F6C">
            <w:pPr>
              <w:widowControl w:val="0"/>
              <w:numPr>
                <w:ilvl w:val="0"/>
                <w:numId w:val="43"/>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MULTILINGUISTICA</w:t>
            </w:r>
          </w:p>
          <w:p w:rsidR="003F2B0B" w:rsidRPr="002E33DA" w:rsidRDefault="003F2B0B" w:rsidP="00141F6C">
            <w:pPr>
              <w:widowControl w:val="0"/>
              <w:numPr>
                <w:ilvl w:val="0"/>
                <w:numId w:val="43"/>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PERSONALE, SOCIALE E CAPACITÀDI IMPARARE AD IMPARARE</w:t>
            </w:r>
          </w:p>
          <w:p w:rsidR="003F2B0B" w:rsidRPr="002E33DA" w:rsidRDefault="003F2B0B" w:rsidP="00141F6C">
            <w:pPr>
              <w:suppressAutoHyphens/>
              <w:spacing w:after="200" w:line="276" w:lineRule="auto"/>
              <w:ind w:left="360"/>
              <w:rPr>
                <w:rFonts w:ascii="Calibri" w:eastAsia="SimSun" w:hAnsi="Calibri" w:cs="Calibri"/>
                <w:b/>
                <w:bCs/>
                <w:color w:val="ADCF00"/>
                <w:kern w:val="2"/>
                <w:sz w:val="28"/>
                <w:szCs w:val="28"/>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3F2B0B" w:rsidRPr="002E33DA" w:rsidRDefault="003F2B0B" w:rsidP="00141F6C">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p>
        </w:tc>
      </w:tr>
      <w:tr w:rsidR="003F2B0B" w:rsidRPr="002E33DA" w:rsidTr="00141F6C">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3F2B0B" w:rsidRPr="002E33DA" w:rsidRDefault="003F2B0B" w:rsidP="00141F6C">
            <w:pPr>
              <w:spacing w:after="0" w:line="240" w:lineRule="auto"/>
              <w:rPr>
                <w:rFonts w:ascii="Calibri" w:eastAsia="SimSun" w:hAnsi="Calibri" w:cs="Calibri"/>
                <w:b/>
                <w:bCs/>
                <w:color w:val="ADCF00"/>
                <w:kern w:val="2"/>
                <w:sz w:val="28"/>
                <w:szCs w:val="28"/>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3"/>
                <w:kern w:val="2"/>
                <w:sz w:val="24"/>
                <w:szCs w:val="24"/>
                <w:lang w:eastAsia="hi-IN" w:bidi="hi-IN"/>
              </w:rPr>
              <w:t>ABILITA'</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hideMark/>
          </w:tcPr>
          <w:p w:rsidR="003F2B0B" w:rsidRPr="00AC3703" w:rsidRDefault="003F2B0B" w:rsidP="00141F6C">
            <w:pPr>
              <w:widowControl w:val="0"/>
              <w:suppressAutoHyphens/>
              <w:spacing w:after="0" w:line="100" w:lineRule="atLeast"/>
              <w:ind w:right="901"/>
              <w:rPr>
                <w:rFonts w:ascii="Calibri" w:eastAsia="Calibri" w:hAnsi="Calibri" w:cs="Calibri"/>
                <w:kern w:val="1"/>
                <w:sz w:val="24"/>
                <w:szCs w:val="24"/>
                <w:lang w:eastAsia="ar-SA"/>
              </w:rPr>
            </w:pPr>
            <w:r w:rsidRPr="00AC3703">
              <w:rPr>
                <w:rFonts w:ascii="Calibri" w:eastAsia="Calibri" w:hAnsi="Calibri" w:cs="Calibri"/>
                <w:b/>
                <w:kern w:val="1"/>
                <w:sz w:val="24"/>
                <w:szCs w:val="24"/>
                <w:lang w:eastAsia="ar-SA"/>
              </w:rPr>
              <w:t>ASCOLTO</w:t>
            </w:r>
          </w:p>
          <w:p w:rsidR="003F2B0B" w:rsidRPr="00AC3703" w:rsidRDefault="003F2B0B" w:rsidP="00141F6C">
            <w:pPr>
              <w:widowControl w:val="0"/>
              <w:suppressAutoHyphens/>
              <w:spacing w:before="2" w:after="0" w:line="100" w:lineRule="atLeast"/>
              <w:ind w:left="463" w:right="901"/>
              <w:rPr>
                <w:rFonts w:ascii="Calibri" w:eastAsia="Calibri" w:hAnsi="Calibri" w:cs="Calibri"/>
                <w:kern w:val="1"/>
                <w:sz w:val="24"/>
                <w:szCs w:val="24"/>
                <w:lang w:eastAsia="ar-SA"/>
              </w:rPr>
            </w:pPr>
          </w:p>
          <w:p w:rsidR="003F2B0B" w:rsidRPr="00EA70EF" w:rsidRDefault="003F2B0B" w:rsidP="00141F6C">
            <w:pPr>
              <w:pStyle w:val="Paragrafoelenco"/>
              <w:widowControl w:val="0"/>
              <w:numPr>
                <w:ilvl w:val="0"/>
                <w:numId w:val="98"/>
              </w:numPr>
              <w:suppressAutoHyphens/>
              <w:snapToGrid w:val="0"/>
              <w:spacing w:after="0" w:line="264" w:lineRule="auto"/>
              <w:ind w:right="1179"/>
              <w:rPr>
                <w:rFonts w:ascii="Calibri" w:eastAsia="Cambria" w:hAnsi="Calibri" w:cs="Cambria"/>
                <w:bCs/>
                <w:iCs/>
                <w:color w:val="000000"/>
                <w:kern w:val="2"/>
                <w:sz w:val="24"/>
                <w:szCs w:val="24"/>
                <w:lang w:eastAsia="ar-SA"/>
              </w:rPr>
            </w:pPr>
            <w:r w:rsidRPr="00EA70EF">
              <w:rPr>
                <w:rFonts w:ascii="Calibri" w:eastAsia="Calibri" w:hAnsi="Calibri" w:cs="Calibri"/>
                <w:kern w:val="1"/>
                <w:lang w:eastAsia="ar-SA"/>
              </w:rPr>
              <w:t xml:space="preserve">Comprende frasi ed espressioni di uso frequente relativa ad ambiti di immediata rilevanza (ad esempio informazione di base sulla persona, sulla famiglia, sull'ambiente in cui vive, geografia locale, acquisti, lavoro), da interazioni comunicative o dalla visione di contenuti multimediali, </w:t>
            </w:r>
            <w:r w:rsidRPr="00EA70EF">
              <w:rPr>
                <w:rFonts w:ascii="Calibri" w:eastAsia="Calibri" w:hAnsi="Calibri" w:cs="Calibri"/>
                <w:kern w:val="1"/>
                <w:lang w:eastAsia="ar-SA"/>
              </w:rPr>
              <w:lastRenderedPageBreak/>
              <w:t>dalla lettura di testi.</w:t>
            </w:r>
          </w:p>
          <w:p w:rsidR="003F2B0B" w:rsidRPr="002E33DA" w:rsidRDefault="003F2B0B" w:rsidP="00141F6C">
            <w:pPr>
              <w:widowControl w:val="0"/>
              <w:suppressAutoHyphens/>
              <w:snapToGrid w:val="0"/>
              <w:spacing w:after="0" w:line="264" w:lineRule="auto"/>
              <w:ind w:right="1179"/>
              <w:jc w:val="both"/>
              <w:rPr>
                <w:rFonts w:ascii="Calibri" w:eastAsia="SimSun" w:hAnsi="Calibri" w:cs="Times New Roman"/>
                <w:kern w:val="2"/>
                <w:sz w:val="24"/>
                <w:szCs w:val="24"/>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3F2B0B" w:rsidRPr="00AC3703" w:rsidRDefault="003F2B0B" w:rsidP="00141F6C">
            <w:pPr>
              <w:widowControl w:val="0"/>
              <w:numPr>
                <w:ilvl w:val="0"/>
                <w:numId w:val="88"/>
              </w:numPr>
              <w:suppressAutoHyphens/>
              <w:spacing w:before="9" w:after="0" w:line="100" w:lineRule="atLeast"/>
              <w:rPr>
                <w:rFonts w:ascii="Calibri" w:eastAsia="Times New Roman" w:hAnsi="Calibri" w:cs="Calibri"/>
                <w:color w:val="000000"/>
                <w:kern w:val="1"/>
                <w:sz w:val="24"/>
                <w:szCs w:val="24"/>
                <w:lang w:eastAsia="ar-SA"/>
              </w:rPr>
            </w:pPr>
            <w:r w:rsidRPr="00AC3703">
              <w:rPr>
                <w:rFonts w:ascii="Calibri" w:eastAsia="Times New Roman" w:hAnsi="Calibri" w:cs="Calibri"/>
                <w:color w:val="000000"/>
                <w:kern w:val="1"/>
                <w:sz w:val="24"/>
                <w:szCs w:val="24"/>
                <w:lang w:eastAsia="ar-SA"/>
              </w:rPr>
              <w:lastRenderedPageBreak/>
              <w:t xml:space="preserve">Comprendere brevi dialoghi, istruzioni, espressioni e frasi di uso quotidiano se pronunciate chiaramente e identificare il tema generale di un discorso in cui si parla di argomenti conosciuti. </w:t>
            </w:r>
          </w:p>
          <w:p w:rsidR="003F2B0B" w:rsidRPr="00AC3703" w:rsidRDefault="003F2B0B" w:rsidP="00141F6C">
            <w:pPr>
              <w:pStyle w:val="Paragrafoelenco"/>
              <w:numPr>
                <w:ilvl w:val="0"/>
                <w:numId w:val="88"/>
              </w:numPr>
              <w:suppressAutoHyphens/>
              <w:snapToGrid w:val="0"/>
              <w:spacing w:after="0" w:line="265" w:lineRule="exact"/>
              <w:ind w:right="220"/>
              <w:rPr>
                <w:rFonts w:ascii="Calibri" w:eastAsia="SimSun" w:hAnsi="Calibri" w:cs="Arial"/>
                <w:color w:val="000000"/>
                <w:kern w:val="2"/>
                <w:sz w:val="24"/>
                <w:szCs w:val="24"/>
                <w:lang w:eastAsia="ar-SA"/>
              </w:rPr>
            </w:pPr>
            <w:r w:rsidRPr="00AC3703">
              <w:rPr>
                <w:rFonts w:ascii="Calibri" w:eastAsia="Times New Roman" w:hAnsi="Calibri" w:cs="Calibri"/>
                <w:color w:val="000000"/>
                <w:kern w:val="1"/>
                <w:lang w:eastAsia="ar-SA"/>
              </w:rPr>
              <w:t>Comprendere brevi testi multimediali identificando parole chiave e il senso generale.</w:t>
            </w:r>
          </w:p>
        </w:tc>
        <w:tc>
          <w:tcPr>
            <w:tcW w:w="4810" w:type="dxa"/>
            <w:tcBorders>
              <w:top w:val="single" w:sz="4" w:space="0" w:color="000000"/>
              <w:left w:val="single" w:sz="4" w:space="0" w:color="000000"/>
              <w:bottom w:val="single" w:sz="4" w:space="0" w:color="000000"/>
              <w:right w:val="single" w:sz="4" w:space="0" w:color="000000"/>
            </w:tcBorders>
          </w:tcPr>
          <w:p w:rsidR="003F2B0B" w:rsidRPr="00AC3703" w:rsidRDefault="003F2B0B" w:rsidP="00141F6C">
            <w:pPr>
              <w:pStyle w:val="Paragrafoelenco"/>
              <w:widowControl w:val="0"/>
              <w:numPr>
                <w:ilvl w:val="0"/>
                <w:numId w:val="88"/>
              </w:numPr>
              <w:tabs>
                <w:tab w:val="left" w:pos="1651"/>
              </w:tabs>
              <w:suppressAutoHyphens/>
              <w:spacing w:after="0" w:line="100" w:lineRule="atLeast"/>
              <w:ind w:right="611"/>
              <w:rPr>
                <w:rFonts w:ascii="Times New Roman" w:eastAsia="Times New Roman" w:hAnsi="Times New Roman" w:cs="Calibri"/>
                <w:color w:val="000000"/>
                <w:kern w:val="1"/>
                <w:sz w:val="24"/>
                <w:szCs w:val="24"/>
                <w:lang w:eastAsia="ar-SA"/>
              </w:rPr>
            </w:pPr>
            <w:r w:rsidRPr="00AC3703">
              <w:rPr>
                <w:rFonts w:ascii="Calibri" w:eastAsia="Times New Roman" w:hAnsi="Calibri" w:cs="Calibri"/>
                <w:color w:val="000000"/>
                <w:kern w:val="1"/>
                <w:sz w:val="24"/>
                <w:szCs w:val="24"/>
                <w:lang w:eastAsia="ar-SA"/>
              </w:rPr>
              <w:t xml:space="preserve">Lessico di base su argomenti di vita quotidiana. </w:t>
            </w:r>
          </w:p>
          <w:p w:rsidR="003F2B0B" w:rsidRPr="00AC3703" w:rsidRDefault="003F2B0B" w:rsidP="00141F6C">
            <w:pPr>
              <w:numPr>
                <w:ilvl w:val="0"/>
                <w:numId w:val="89"/>
              </w:numPr>
              <w:suppressAutoHyphens/>
              <w:spacing w:after="200" w:line="276" w:lineRule="auto"/>
              <w:rPr>
                <w:rFonts w:ascii="Calibri" w:eastAsia="Times New Roman" w:hAnsi="Calibri" w:cs="Calibri"/>
                <w:color w:val="000000"/>
                <w:kern w:val="1"/>
                <w:sz w:val="24"/>
                <w:szCs w:val="24"/>
                <w:lang w:eastAsia="ar-SA"/>
              </w:rPr>
            </w:pPr>
            <w:r w:rsidRPr="00AC3703">
              <w:rPr>
                <w:rFonts w:ascii="Calibri" w:eastAsia="Times New Roman" w:hAnsi="Calibri" w:cs="Calibri"/>
                <w:color w:val="000000"/>
                <w:kern w:val="1"/>
                <w:sz w:val="24"/>
                <w:szCs w:val="24"/>
                <w:lang w:eastAsia="ar-SA"/>
              </w:rPr>
              <w:t xml:space="preserve">Uso del dizionario bilingue. </w:t>
            </w:r>
          </w:p>
          <w:p w:rsidR="003F2B0B" w:rsidRPr="00AC3703" w:rsidRDefault="003F2B0B" w:rsidP="00141F6C">
            <w:pPr>
              <w:numPr>
                <w:ilvl w:val="0"/>
                <w:numId w:val="89"/>
              </w:numPr>
              <w:suppressAutoHyphens/>
              <w:spacing w:after="200" w:line="276" w:lineRule="auto"/>
              <w:rPr>
                <w:rFonts w:ascii="Calibri" w:eastAsia="Times New Roman" w:hAnsi="Calibri" w:cs="Calibri"/>
                <w:color w:val="000000"/>
                <w:kern w:val="1"/>
                <w:sz w:val="24"/>
                <w:szCs w:val="24"/>
                <w:lang w:eastAsia="ar-SA"/>
              </w:rPr>
            </w:pPr>
            <w:r w:rsidRPr="00AC3703">
              <w:rPr>
                <w:rFonts w:ascii="Calibri" w:eastAsia="Times New Roman" w:hAnsi="Calibri" w:cs="Calibri"/>
                <w:color w:val="000000"/>
                <w:kern w:val="1"/>
                <w:sz w:val="24"/>
                <w:szCs w:val="24"/>
                <w:lang w:eastAsia="ar-SA"/>
              </w:rPr>
              <w:t xml:space="preserve">Regole grammaticali fondamentali. </w:t>
            </w:r>
          </w:p>
          <w:p w:rsidR="003F2B0B" w:rsidRPr="00AC3703" w:rsidRDefault="003F2B0B" w:rsidP="00141F6C">
            <w:pPr>
              <w:numPr>
                <w:ilvl w:val="0"/>
                <w:numId w:val="89"/>
              </w:numPr>
              <w:suppressAutoHyphens/>
              <w:spacing w:after="200" w:line="276" w:lineRule="auto"/>
              <w:rPr>
                <w:rFonts w:ascii="Calibri" w:eastAsia="Times New Roman" w:hAnsi="Calibri" w:cs="Calibri"/>
                <w:color w:val="000000"/>
                <w:kern w:val="1"/>
                <w:sz w:val="24"/>
                <w:szCs w:val="24"/>
                <w:lang w:eastAsia="ar-SA"/>
              </w:rPr>
            </w:pPr>
            <w:r w:rsidRPr="00AC3703">
              <w:rPr>
                <w:rFonts w:ascii="Calibri" w:eastAsia="Times New Roman" w:hAnsi="Calibri" w:cs="Calibri"/>
                <w:color w:val="000000"/>
                <w:kern w:val="1"/>
                <w:sz w:val="24"/>
                <w:szCs w:val="24"/>
                <w:lang w:eastAsia="ar-SA"/>
              </w:rPr>
              <w:t xml:space="preserve">Corretta pronuncia di un repertorio di parole e frasi memorizzate di uso comune. </w:t>
            </w:r>
          </w:p>
          <w:p w:rsidR="003F2B0B" w:rsidRPr="00AC3703" w:rsidRDefault="003F2B0B" w:rsidP="00141F6C">
            <w:pPr>
              <w:numPr>
                <w:ilvl w:val="0"/>
                <w:numId w:val="89"/>
              </w:numPr>
              <w:suppressAutoHyphens/>
              <w:spacing w:after="200" w:line="276" w:lineRule="auto"/>
              <w:rPr>
                <w:rFonts w:ascii="Calibri" w:eastAsia="Times New Roman" w:hAnsi="Calibri" w:cs="Times New Roman"/>
                <w:color w:val="000000"/>
                <w:kern w:val="1"/>
                <w:sz w:val="24"/>
                <w:szCs w:val="24"/>
                <w:lang w:eastAsia="ar-SA"/>
              </w:rPr>
            </w:pPr>
            <w:r w:rsidRPr="00AC3703">
              <w:rPr>
                <w:rFonts w:ascii="Calibri" w:eastAsia="Times New Roman" w:hAnsi="Calibri" w:cs="Calibri"/>
                <w:color w:val="000000"/>
                <w:kern w:val="1"/>
                <w:sz w:val="24"/>
                <w:szCs w:val="24"/>
                <w:lang w:eastAsia="ar-SA"/>
              </w:rPr>
              <w:t xml:space="preserve">Semplici modalità di scrittura: messaggi brevi, biglietti, lettere informali... </w:t>
            </w:r>
          </w:p>
          <w:p w:rsidR="003F2B0B" w:rsidRPr="00AC3703" w:rsidRDefault="003F2B0B" w:rsidP="00141F6C">
            <w:pPr>
              <w:pStyle w:val="Paragrafoelenco"/>
              <w:widowControl w:val="0"/>
              <w:numPr>
                <w:ilvl w:val="0"/>
                <w:numId w:val="89"/>
              </w:numPr>
              <w:suppressAutoHyphens/>
              <w:snapToGrid w:val="0"/>
              <w:spacing w:after="200" w:line="240" w:lineRule="auto"/>
              <w:ind w:right="633"/>
              <w:jc w:val="both"/>
              <w:rPr>
                <w:rFonts w:ascii="Calibri" w:eastAsia="SimSun" w:hAnsi="Calibri" w:cs="Times New Roman"/>
                <w:kern w:val="2"/>
                <w:sz w:val="24"/>
                <w:szCs w:val="24"/>
                <w:lang w:eastAsia="ar-SA"/>
              </w:rPr>
            </w:pPr>
            <w:r w:rsidRPr="00AC3703">
              <w:rPr>
                <w:rFonts w:ascii="Calibri" w:eastAsia="Times New Roman" w:hAnsi="Calibri" w:cs="Times New Roman"/>
                <w:color w:val="000000"/>
                <w:kern w:val="1"/>
                <w:sz w:val="24"/>
                <w:szCs w:val="24"/>
                <w:lang w:eastAsia="ar-SA"/>
              </w:rPr>
              <w:lastRenderedPageBreak/>
              <w:t>Cenni di civiltà e cultura dei paesi di cui si studia la lingua (usanze, feste, ricorrenze...).</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hideMark/>
          </w:tcPr>
          <w:p w:rsidR="003F2B0B" w:rsidRPr="00AC3703" w:rsidRDefault="003F2B0B" w:rsidP="00141F6C">
            <w:pPr>
              <w:widowControl w:val="0"/>
              <w:suppressAutoHyphens/>
              <w:spacing w:after="0" w:line="100" w:lineRule="atLeast"/>
              <w:ind w:right="901"/>
              <w:rPr>
                <w:rFonts w:ascii="Calibri" w:eastAsia="Calibri" w:hAnsi="Calibri" w:cs="Calibri"/>
                <w:kern w:val="1"/>
                <w:sz w:val="24"/>
                <w:szCs w:val="24"/>
                <w:lang w:eastAsia="ar-SA"/>
              </w:rPr>
            </w:pPr>
            <w:r w:rsidRPr="00AC3703">
              <w:rPr>
                <w:rFonts w:ascii="Calibri" w:eastAsia="Calibri" w:hAnsi="Calibri" w:cs="Calibri"/>
                <w:b/>
                <w:kern w:val="1"/>
                <w:sz w:val="24"/>
                <w:szCs w:val="24"/>
                <w:lang w:eastAsia="ar-SA"/>
              </w:rPr>
              <w:lastRenderedPageBreak/>
              <w:t>PARLATO</w:t>
            </w:r>
          </w:p>
          <w:p w:rsidR="003F2B0B" w:rsidRPr="00AC3703" w:rsidRDefault="003F2B0B" w:rsidP="00141F6C">
            <w:pPr>
              <w:widowControl w:val="0"/>
              <w:suppressAutoHyphens/>
              <w:spacing w:before="11" w:after="0" w:line="100" w:lineRule="atLeast"/>
              <w:rPr>
                <w:rFonts w:ascii="Calibri" w:eastAsia="Calibri" w:hAnsi="Calibri" w:cs="Calibri"/>
                <w:kern w:val="1"/>
                <w:sz w:val="24"/>
                <w:szCs w:val="24"/>
                <w:lang w:eastAsia="ar-SA"/>
              </w:rPr>
            </w:pPr>
          </w:p>
          <w:p w:rsidR="003F2B0B" w:rsidRPr="00EA70EF" w:rsidRDefault="003F2B0B" w:rsidP="00141F6C">
            <w:pPr>
              <w:pStyle w:val="Paragrafoelenco"/>
              <w:widowControl w:val="0"/>
              <w:numPr>
                <w:ilvl w:val="0"/>
                <w:numId w:val="98"/>
              </w:numPr>
              <w:suppressAutoHyphens/>
              <w:snapToGrid w:val="0"/>
              <w:spacing w:after="0" w:line="264" w:lineRule="auto"/>
              <w:ind w:right="1179"/>
              <w:rPr>
                <w:rFonts w:ascii="Calibri" w:eastAsia="Cambria" w:hAnsi="Calibri" w:cs="Times New Roman"/>
                <w:b/>
                <w:bCs/>
                <w:i/>
                <w:iCs/>
                <w:color w:val="000000"/>
                <w:kern w:val="2"/>
                <w:sz w:val="32"/>
                <w:szCs w:val="32"/>
                <w:lang w:eastAsia="ar-SA"/>
              </w:rPr>
            </w:pPr>
            <w:r w:rsidRPr="00EA70EF">
              <w:rPr>
                <w:rFonts w:ascii="Calibri" w:eastAsia="Calibri" w:hAnsi="Calibri" w:cs="Calibri"/>
                <w:kern w:val="1"/>
                <w:lang w:eastAsia="ar-SA"/>
              </w:rPr>
              <w:t>Interagi</w:t>
            </w:r>
            <w:r>
              <w:rPr>
                <w:rFonts w:ascii="Calibri" w:eastAsia="Calibri" w:hAnsi="Calibri" w:cs="Calibri"/>
                <w:kern w:val="1"/>
                <w:lang w:eastAsia="ar-SA"/>
              </w:rPr>
              <w:t>sce</w:t>
            </w:r>
            <w:r w:rsidRPr="00EA70EF">
              <w:rPr>
                <w:rFonts w:ascii="Calibri" w:eastAsia="Calibri" w:hAnsi="Calibri" w:cs="Calibri"/>
                <w:kern w:val="1"/>
                <w:lang w:eastAsia="ar-SA"/>
              </w:rPr>
              <w:t xml:space="preserve"> oralmente in situazioni di vita quotidiana            scambiando informazioni semplici e dirette su argomenti familiari e abituali, anche attraverso l'uso degli strumenti digitali.</w:t>
            </w:r>
          </w:p>
          <w:p w:rsidR="003F2B0B" w:rsidRPr="002E33DA" w:rsidRDefault="003F2B0B" w:rsidP="00141F6C">
            <w:pPr>
              <w:widowControl w:val="0"/>
              <w:suppressAutoHyphens/>
              <w:snapToGrid w:val="0"/>
              <w:spacing w:after="0" w:line="264" w:lineRule="auto"/>
              <w:ind w:right="1179"/>
              <w:rPr>
                <w:rFonts w:ascii="Calibri" w:eastAsia="SimSun" w:hAnsi="Calibri" w:cs="Times New Roman"/>
                <w:kern w:val="2"/>
                <w:sz w:val="24"/>
                <w:szCs w:val="24"/>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3F2B0B" w:rsidRPr="00AC3703" w:rsidRDefault="003F2B0B" w:rsidP="00141F6C">
            <w:pPr>
              <w:numPr>
                <w:ilvl w:val="0"/>
                <w:numId w:val="90"/>
              </w:numPr>
              <w:suppressAutoHyphens/>
              <w:spacing w:after="200" w:line="276" w:lineRule="auto"/>
              <w:rPr>
                <w:rFonts w:ascii="Calibri" w:eastAsia="Times New Roman" w:hAnsi="Calibri" w:cs="Calibri"/>
                <w:color w:val="000000"/>
                <w:kern w:val="1"/>
                <w:sz w:val="24"/>
                <w:szCs w:val="24"/>
                <w:lang w:eastAsia="ar-SA"/>
              </w:rPr>
            </w:pPr>
            <w:r w:rsidRPr="00AC3703">
              <w:rPr>
                <w:rFonts w:ascii="Calibri" w:eastAsia="Times New Roman" w:hAnsi="Calibri" w:cs="Calibri"/>
                <w:color w:val="000000"/>
                <w:kern w:val="1"/>
                <w:sz w:val="24"/>
                <w:szCs w:val="24"/>
                <w:lang w:eastAsia="ar-SA"/>
              </w:rPr>
              <w:t xml:space="preserve">Descrivere persone, luoghi e oggetti familiari utilizzando parole e frasi già incontrate ascoltando e/o leggendo. </w:t>
            </w:r>
          </w:p>
          <w:p w:rsidR="003F2B0B" w:rsidRPr="00AC3703" w:rsidRDefault="003F2B0B" w:rsidP="00141F6C">
            <w:pPr>
              <w:numPr>
                <w:ilvl w:val="0"/>
                <w:numId w:val="90"/>
              </w:numPr>
              <w:suppressAutoHyphens/>
              <w:spacing w:after="200" w:line="276" w:lineRule="auto"/>
              <w:rPr>
                <w:rFonts w:ascii="Calibri" w:eastAsia="Times New Roman" w:hAnsi="Calibri" w:cs="Calibri"/>
                <w:color w:val="000000"/>
                <w:kern w:val="1"/>
                <w:sz w:val="24"/>
                <w:szCs w:val="24"/>
                <w:lang w:eastAsia="ar-SA"/>
              </w:rPr>
            </w:pPr>
            <w:r w:rsidRPr="00AC3703">
              <w:rPr>
                <w:rFonts w:ascii="Calibri" w:eastAsia="Times New Roman" w:hAnsi="Calibri" w:cs="Calibri"/>
                <w:color w:val="000000"/>
                <w:kern w:val="1"/>
                <w:sz w:val="24"/>
                <w:szCs w:val="24"/>
                <w:lang w:eastAsia="ar-SA"/>
              </w:rPr>
              <w:t xml:space="preserve">Riferire semplici informazioni inerenti la sfera personale, integrando il significato di ciò che si dice con mimica e gesti. </w:t>
            </w:r>
          </w:p>
          <w:p w:rsidR="003F2B0B" w:rsidRPr="00AC3703" w:rsidRDefault="003F2B0B" w:rsidP="00141F6C">
            <w:pPr>
              <w:numPr>
                <w:ilvl w:val="0"/>
                <w:numId w:val="90"/>
              </w:numPr>
              <w:suppressAutoHyphens/>
              <w:spacing w:after="200" w:line="276" w:lineRule="auto"/>
              <w:rPr>
                <w:rFonts w:ascii="Calibri" w:eastAsia="Calibri" w:hAnsi="Calibri" w:cs="Calibri"/>
                <w:kern w:val="1"/>
                <w:lang w:eastAsia="ar-SA"/>
              </w:rPr>
            </w:pPr>
            <w:r w:rsidRPr="00AC3703">
              <w:rPr>
                <w:rFonts w:ascii="Calibri" w:eastAsia="Times New Roman" w:hAnsi="Calibri" w:cs="Calibri"/>
                <w:color w:val="000000"/>
                <w:kern w:val="1"/>
                <w:sz w:val="24"/>
                <w:szCs w:val="24"/>
                <w:lang w:eastAsia="ar-SA"/>
              </w:rPr>
              <w:t xml:space="preserve">Interagire in modo comprensibile con un compagno o un adulto con cui si ha familiarità, utilizzando espressioni e frasi adatte alla situazione. </w:t>
            </w:r>
          </w:p>
          <w:p w:rsidR="003F2B0B" w:rsidRPr="002E33DA" w:rsidRDefault="003F2B0B" w:rsidP="00141F6C">
            <w:pPr>
              <w:suppressAutoHyphens/>
              <w:snapToGrid w:val="0"/>
              <w:spacing w:after="0" w:line="265" w:lineRule="exact"/>
              <w:ind w:left="105" w:right="220"/>
              <w:rPr>
                <w:rFonts w:ascii="Calibri" w:eastAsia="SimSun" w:hAnsi="Calibri" w:cs="Arial"/>
                <w:color w:val="000000"/>
                <w:kern w:val="2"/>
                <w:sz w:val="24"/>
                <w:szCs w:val="24"/>
                <w:lang w:eastAsia="ar-SA"/>
              </w:rPr>
            </w:pPr>
          </w:p>
        </w:tc>
        <w:tc>
          <w:tcPr>
            <w:tcW w:w="4810" w:type="dxa"/>
            <w:tcBorders>
              <w:top w:val="single" w:sz="4" w:space="0" w:color="000000"/>
              <w:left w:val="single" w:sz="4" w:space="0" w:color="000000"/>
              <w:bottom w:val="single" w:sz="4" w:space="0" w:color="000000"/>
              <w:right w:val="single" w:sz="4" w:space="0" w:color="000000"/>
            </w:tcBorders>
          </w:tcPr>
          <w:p w:rsidR="003F2B0B" w:rsidRPr="00AC3703" w:rsidRDefault="003F2B0B" w:rsidP="00141F6C">
            <w:pPr>
              <w:widowControl w:val="0"/>
              <w:numPr>
                <w:ilvl w:val="0"/>
                <w:numId w:val="44"/>
              </w:numPr>
              <w:suppressAutoHyphens/>
              <w:snapToGrid w:val="0"/>
              <w:spacing w:after="200" w:line="240" w:lineRule="auto"/>
              <w:ind w:right="633"/>
              <w:jc w:val="both"/>
              <w:rPr>
                <w:rFonts w:ascii="Calibri" w:eastAsia="SimSun" w:hAnsi="Calibri" w:cs="Times New Roman"/>
                <w:color w:val="000000"/>
                <w:kern w:val="2"/>
                <w:sz w:val="23"/>
                <w:szCs w:val="23"/>
                <w:lang w:eastAsia="ar-SA"/>
              </w:rPr>
            </w:pPr>
            <w:r w:rsidRPr="00AC3703">
              <w:rPr>
                <w:rFonts w:ascii="Calibri" w:eastAsia="SimSun" w:hAnsi="Calibri" w:cs="Times New Roman"/>
                <w:color w:val="000000"/>
                <w:kern w:val="2"/>
                <w:sz w:val="23"/>
                <w:szCs w:val="23"/>
                <w:lang w:eastAsia="ar-SA"/>
              </w:rPr>
              <w:t xml:space="preserve">Lessico di base su argomenti di vita quotidiana. </w:t>
            </w:r>
          </w:p>
          <w:p w:rsidR="003F2B0B" w:rsidRPr="00AC3703" w:rsidRDefault="003F2B0B" w:rsidP="00141F6C">
            <w:pPr>
              <w:widowControl w:val="0"/>
              <w:numPr>
                <w:ilvl w:val="0"/>
                <w:numId w:val="44"/>
              </w:numPr>
              <w:suppressAutoHyphens/>
              <w:snapToGrid w:val="0"/>
              <w:spacing w:after="200" w:line="240" w:lineRule="auto"/>
              <w:ind w:right="633"/>
              <w:jc w:val="both"/>
              <w:rPr>
                <w:rFonts w:ascii="Calibri" w:eastAsia="SimSun" w:hAnsi="Calibri" w:cs="Times New Roman"/>
                <w:color w:val="000000"/>
                <w:kern w:val="2"/>
                <w:sz w:val="23"/>
                <w:szCs w:val="23"/>
                <w:lang w:eastAsia="ar-SA"/>
              </w:rPr>
            </w:pPr>
            <w:r w:rsidRPr="00AC3703">
              <w:rPr>
                <w:rFonts w:ascii="Calibri" w:eastAsia="SimSun" w:hAnsi="Calibri" w:cs="Times New Roman"/>
                <w:color w:val="000000"/>
                <w:kern w:val="2"/>
                <w:sz w:val="23"/>
                <w:szCs w:val="23"/>
                <w:lang w:eastAsia="ar-SA"/>
              </w:rPr>
              <w:t xml:space="preserve">Uso del dizionario bilingue. </w:t>
            </w:r>
          </w:p>
          <w:p w:rsidR="003F2B0B" w:rsidRPr="00AC3703" w:rsidRDefault="003F2B0B" w:rsidP="00141F6C">
            <w:pPr>
              <w:widowControl w:val="0"/>
              <w:numPr>
                <w:ilvl w:val="0"/>
                <w:numId w:val="44"/>
              </w:numPr>
              <w:suppressAutoHyphens/>
              <w:snapToGrid w:val="0"/>
              <w:spacing w:after="200" w:line="240" w:lineRule="auto"/>
              <w:ind w:right="633"/>
              <w:jc w:val="both"/>
              <w:rPr>
                <w:rFonts w:ascii="Calibri" w:eastAsia="SimSun" w:hAnsi="Calibri" w:cs="Times New Roman"/>
                <w:color w:val="000000"/>
                <w:kern w:val="2"/>
                <w:sz w:val="23"/>
                <w:szCs w:val="23"/>
                <w:lang w:eastAsia="ar-SA"/>
              </w:rPr>
            </w:pPr>
            <w:r w:rsidRPr="00AC3703">
              <w:rPr>
                <w:rFonts w:ascii="Calibri" w:eastAsia="SimSun" w:hAnsi="Calibri" w:cs="Times New Roman"/>
                <w:color w:val="000000"/>
                <w:kern w:val="2"/>
                <w:sz w:val="23"/>
                <w:szCs w:val="23"/>
                <w:lang w:eastAsia="ar-SA"/>
              </w:rPr>
              <w:t xml:space="preserve">Regole grammaticali fondamentali. </w:t>
            </w:r>
          </w:p>
          <w:p w:rsidR="003F2B0B" w:rsidRPr="00AC3703" w:rsidRDefault="003F2B0B" w:rsidP="00141F6C">
            <w:pPr>
              <w:widowControl w:val="0"/>
              <w:numPr>
                <w:ilvl w:val="0"/>
                <w:numId w:val="44"/>
              </w:numPr>
              <w:suppressAutoHyphens/>
              <w:snapToGrid w:val="0"/>
              <w:spacing w:after="200" w:line="240" w:lineRule="auto"/>
              <w:ind w:right="633"/>
              <w:jc w:val="both"/>
              <w:rPr>
                <w:rFonts w:ascii="Calibri" w:eastAsia="SimSun" w:hAnsi="Calibri" w:cs="Times New Roman"/>
                <w:color w:val="000000"/>
                <w:kern w:val="2"/>
                <w:sz w:val="23"/>
                <w:szCs w:val="23"/>
                <w:lang w:eastAsia="ar-SA"/>
              </w:rPr>
            </w:pPr>
            <w:r w:rsidRPr="00AC3703">
              <w:rPr>
                <w:rFonts w:ascii="Calibri" w:eastAsia="SimSun" w:hAnsi="Calibri" w:cs="Times New Roman"/>
                <w:color w:val="000000"/>
                <w:kern w:val="2"/>
                <w:sz w:val="23"/>
                <w:szCs w:val="23"/>
                <w:lang w:eastAsia="ar-SA"/>
              </w:rPr>
              <w:t xml:space="preserve">Corretta pronuncia di un repertorio di parole e frasi memorizzate di uso comune. </w:t>
            </w:r>
          </w:p>
          <w:p w:rsidR="003F2B0B" w:rsidRPr="00AC3703" w:rsidRDefault="003F2B0B" w:rsidP="00141F6C">
            <w:pPr>
              <w:widowControl w:val="0"/>
              <w:numPr>
                <w:ilvl w:val="0"/>
                <w:numId w:val="44"/>
              </w:numPr>
              <w:suppressAutoHyphens/>
              <w:snapToGrid w:val="0"/>
              <w:spacing w:after="200" w:line="240" w:lineRule="auto"/>
              <w:ind w:right="633"/>
              <w:jc w:val="both"/>
              <w:rPr>
                <w:rFonts w:ascii="Calibri" w:eastAsia="SimSun" w:hAnsi="Calibri" w:cs="Times New Roman"/>
                <w:color w:val="000000"/>
                <w:kern w:val="2"/>
                <w:sz w:val="23"/>
                <w:szCs w:val="23"/>
                <w:lang w:eastAsia="ar-SA"/>
              </w:rPr>
            </w:pPr>
            <w:r w:rsidRPr="00AC3703">
              <w:rPr>
                <w:rFonts w:ascii="Calibri" w:eastAsia="SimSun" w:hAnsi="Calibri" w:cs="Times New Roman"/>
                <w:color w:val="000000"/>
                <w:kern w:val="2"/>
                <w:sz w:val="23"/>
                <w:szCs w:val="23"/>
                <w:lang w:eastAsia="ar-SA"/>
              </w:rPr>
              <w:t xml:space="preserve">Semplici modalità di scrittura: messaggi brevi, biglietti, lettere informali... </w:t>
            </w:r>
          </w:p>
          <w:p w:rsidR="003F2B0B" w:rsidRPr="002E33DA" w:rsidRDefault="003F2B0B" w:rsidP="00141F6C">
            <w:pPr>
              <w:widowControl w:val="0"/>
              <w:numPr>
                <w:ilvl w:val="0"/>
                <w:numId w:val="44"/>
              </w:numPr>
              <w:suppressAutoHyphens/>
              <w:snapToGrid w:val="0"/>
              <w:spacing w:after="200" w:line="240" w:lineRule="auto"/>
              <w:ind w:right="633"/>
              <w:jc w:val="both"/>
              <w:rPr>
                <w:rFonts w:ascii="Calibri" w:eastAsia="SimSun" w:hAnsi="Calibri" w:cs="Times New Roman"/>
                <w:color w:val="000000"/>
                <w:kern w:val="2"/>
                <w:sz w:val="23"/>
                <w:szCs w:val="23"/>
                <w:lang w:eastAsia="ar-SA"/>
              </w:rPr>
            </w:pPr>
            <w:r w:rsidRPr="00AC3703">
              <w:rPr>
                <w:rFonts w:ascii="Calibri" w:eastAsia="SimSun" w:hAnsi="Calibri" w:cs="Times New Roman"/>
                <w:color w:val="000000"/>
                <w:kern w:val="2"/>
                <w:sz w:val="23"/>
                <w:szCs w:val="23"/>
                <w:lang w:eastAsia="ar-SA"/>
              </w:rPr>
              <w:t>Cenni di civiltà e cultura dei paesi di cui si studia la lingua (usanze, feste, ricorrenze...).</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hideMark/>
          </w:tcPr>
          <w:p w:rsidR="003F2B0B" w:rsidRPr="00AC3703" w:rsidRDefault="003F2B0B" w:rsidP="00141F6C">
            <w:pPr>
              <w:widowControl w:val="0"/>
              <w:suppressAutoHyphens/>
              <w:spacing w:after="0" w:line="100" w:lineRule="atLeast"/>
              <w:ind w:right="901"/>
              <w:rPr>
                <w:rFonts w:ascii="Times New Roman" w:eastAsia="Times New Roman" w:hAnsi="Times New Roman" w:cs="Calibri"/>
                <w:color w:val="000000"/>
                <w:kern w:val="1"/>
                <w:sz w:val="24"/>
                <w:szCs w:val="24"/>
                <w:lang w:eastAsia="ar-SA"/>
              </w:rPr>
            </w:pPr>
            <w:r w:rsidRPr="00AC3703">
              <w:rPr>
                <w:rFonts w:ascii="Calibri" w:eastAsia="Calibri" w:hAnsi="Calibri" w:cs="Calibri"/>
                <w:b/>
                <w:kern w:val="1"/>
                <w:sz w:val="24"/>
                <w:szCs w:val="24"/>
                <w:lang w:eastAsia="ar-SA"/>
              </w:rPr>
              <w:t>LETTURA</w:t>
            </w:r>
          </w:p>
          <w:p w:rsidR="003F2B0B" w:rsidRPr="00EA70EF" w:rsidRDefault="003F2B0B" w:rsidP="00141F6C">
            <w:pPr>
              <w:pStyle w:val="Paragrafoelenco"/>
              <w:numPr>
                <w:ilvl w:val="0"/>
                <w:numId w:val="99"/>
              </w:numPr>
              <w:suppressAutoHyphens/>
              <w:spacing w:after="200" w:line="276" w:lineRule="auto"/>
              <w:rPr>
                <w:rFonts w:ascii="Calibri" w:eastAsia="Calibri" w:hAnsi="Calibri" w:cs="Calibri"/>
                <w:kern w:val="1"/>
                <w:lang w:eastAsia="ar-SA"/>
              </w:rPr>
            </w:pPr>
            <w:r w:rsidRPr="00EA70EF">
              <w:rPr>
                <w:rFonts w:ascii="Calibri" w:eastAsia="Times New Roman" w:hAnsi="Calibri" w:cs="Calibri"/>
                <w:color w:val="000000"/>
                <w:kern w:val="1"/>
                <w:sz w:val="24"/>
                <w:szCs w:val="24"/>
                <w:lang w:eastAsia="ar-SA"/>
              </w:rPr>
              <w:t xml:space="preserve">Interagisce per iscritto, anche in formato digitale e in rete, per esprimere informazioni e stati d'animo, semplici aspetti del proprio vissuto e del proprio ambiente ed elementi che si riferiscono a bisogni immediati. </w:t>
            </w:r>
          </w:p>
          <w:p w:rsidR="003F2B0B" w:rsidRPr="002E33DA" w:rsidRDefault="003F2B0B" w:rsidP="00141F6C">
            <w:pPr>
              <w:widowControl w:val="0"/>
              <w:suppressAutoHyphens/>
              <w:snapToGrid w:val="0"/>
              <w:spacing w:after="0" w:line="264" w:lineRule="auto"/>
              <w:ind w:right="1179"/>
              <w:rPr>
                <w:rFonts w:ascii="Calibri" w:eastAsia="Cambria" w:hAnsi="Calibri" w:cs="Times New Roman"/>
                <w:b/>
                <w:bCs/>
                <w:i/>
                <w:iCs/>
                <w:color w:val="000000"/>
                <w:kern w:val="2"/>
                <w:sz w:val="24"/>
                <w:szCs w:val="24"/>
                <w:lang w:eastAsia="ar-SA"/>
              </w:rPr>
            </w:pPr>
          </w:p>
          <w:p w:rsidR="003F2B0B" w:rsidRPr="002E33DA" w:rsidRDefault="003F2B0B" w:rsidP="00141F6C">
            <w:pPr>
              <w:widowControl w:val="0"/>
              <w:suppressAutoHyphens/>
              <w:snapToGrid w:val="0"/>
              <w:spacing w:after="0" w:line="264" w:lineRule="auto"/>
              <w:ind w:right="1179"/>
              <w:rPr>
                <w:rFonts w:ascii="Calibri" w:eastAsia="SimSun" w:hAnsi="Calibri" w:cs="Times New Roman"/>
                <w:kern w:val="2"/>
                <w:sz w:val="24"/>
                <w:szCs w:val="24"/>
                <w:lang w:eastAsia="ar-SA"/>
              </w:rPr>
            </w:pPr>
          </w:p>
          <w:p w:rsidR="003F2B0B" w:rsidRPr="002E33DA" w:rsidRDefault="003F2B0B" w:rsidP="00141F6C">
            <w:pPr>
              <w:widowControl w:val="0"/>
              <w:suppressAutoHyphens/>
              <w:snapToGrid w:val="0"/>
              <w:spacing w:after="0" w:line="264" w:lineRule="auto"/>
              <w:ind w:right="1179"/>
              <w:jc w:val="both"/>
              <w:rPr>
                <w:rFonts w:ascii="Calibri" w:eastAsia="SimSun" w:hAnsi="Calibri" w:cs="Times New Roman"/>
                <w:kern w:val="2"/>
                <w:sz w:val="24"/>
                <w:szCs w:val="24"/>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suppressAutoHyphens/>
              <w:snapToGrid w:val="0"/>
              <w:spacing w:after="0" w:line="265" w:lineRule="exact"/>
              <w:ind w:left="105" w:right="220"/>
              <w:rPr>
                <w:rFonts w:ascii="Calibri" w:eastAsia="SimSun" w:hAnsi="Calibri" w:cs="Arial"/>
                <w:color w:val="000000"/>
                <w:kern w:val="2"/>
                <w:sz w:val="24"/>
                <w:szCs w:val="24"/>
                <w:lang w:eastAsia="ar-SA"/>
              </w:rPr>
            </w:pPr>
          </w:p>
          <w:p w:rsidR="003F2B0B" w:rsidRPr="00AC3703" w:rsidRDefault="003F2B0B" w:rsidP="00141F6C">
            <w:pPr>
              <w:numPr>
                <w:ilvl w:val="0"/>
                <w:numId w:val="91"/>
              </w:numPr>
              <w:suppressAutoHyphens/>
              <w:spacing w:after="200" w:line="276" w:lineRule="auto"/>
              <w:rPr>
                <w:rFonts w:ascii="Calibri" w:eastAsia="Calibri" w:hAnsi="Calibri" w:cs="Calibri"/>
                <w:kern w:val="1"/>
                <w:lang w:eastAsia="ar-SA"/>
              </w:rPr>
            </w:pPr>
            <w:r w:rsidRPr="00AC3703">
              <w:rPr>
                <w:rFonts w:ascii="Calibri" w:eastAsia="Times New Roman" w:hAnsi="Calibri" w:cs="Calibri"/>
                <w:color w:val="000000"/>
                <w:kern w:val="1"/>
                <w:sz w:val="24"/>
                <w:szCs w:val="24"/>
                <w:lang w:eastAsia="ar-SA"/>
              </w:rPr>
              <w:t xml:space="preserve">Leggere e comprendere brevi e semplici testi accompagnati da supporti visivi, cogliendone il significato globale e identificando parole e frasi familiari. </w:t>
            </w:r>
          </w:p>
          <w:p w:rsidR="003F2B0B" w:rsidRPr="002E33DA" w:rsidRDefault="003F2B0B" w:rsidP="00141F6C">
            <w:pPr>
              <w:suppressAutoHyphens/>
              <w:snapToGrid w:val="0"/>
              <w:spacing w:after="0" w:line="265" w:lineRule="exact"/>
              <w:ind w:left="105" w:right="220"/>
              <w:rPr>
                <w:rFonts w:ascii="Calibri" w:eastAsia="SimSun" w:hAnsi="Calibri" w:cs="Arial"/>
                <w:color w:val="000000"/>
                <w:kern w:val="2"/>
                <w:sz w:val="24"/>
                <w:szCs w:val="24"/>
                <w:lang w:eastAsia="ar-SA"/>
              </w:rPr>
            </w:pP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AC3703" w:rsidRDefault="003F2B0B" w:rsidP="00141F6C">
            <w:pPr>
              <w:widowControl w:val="0"/>
              <w:numPr>
                <w:ilvl w:val="0"/>
                <w:numId w:val="46"/>
              </w:numPr>
              <w:suppressAutoHyphens/>
              <w:snapToGrid w:val="0"/>
              <w:spacing w:after="200" w:line="240" w:lineRule="auto"/>
              <w:ind w:right="633"/>
              <w:jc w:val="both"/>
              <w:rPr>
                <w:rFonts w:ascii="Calibri" w:eastAsia="SimSun" w:hAnsi="Calibri" w:cs="Times New Roman"/>
                <w:kern w:val="2"/>
                <w:sz w:val="24"/>
                <w:szCs w:val="24"/>
                <w:lang w:eastAsia="ar-SA"/>
              </w:rPr>
            </w:pPr>
            <w:r w:rsidRPr="00AC3703">
              <w:rPr>
                <w:rFonts w:ascii="Calibri" w:eastAsia="SimSun" w:hAnsi="Calibri" w:cs="Times New Roman"/>
                <w:kern w:val="2"/>
                <w:sz w:val="24"/>
                <w:szCs w:val="24"/>
                <w:lang w:eastAsia="ar-SA"/>
              </w:rPr>
              <w:t xml:space="preserve">Lessico di base su argomenti di vita quotidiana. </w:t>
            </w:r>
          </w:p>
          <w:p w:rsidR="003F2B0B" w:rsidRPr="00AC3703" w:rsidRDefault="003F2B0B" w:rsidP="00141F6C">
            <w:pPr>
              <w:widowControl w:val="0"/>
              <w:numPr>
                <w:ilvl w:val="0"/>
                <w:numId w:val="46"/>
              </w:numPr>
              <w:suppressAutoHyphens/>
              <w:snapToGrid w:val="0"/>
              <w:spacing w:after="200" w:line="240" w:lineRule="auto"/>
              <w:ind w:right="633"/>
              <w:jc w:val="both"/>
              <w:rPr>
                <w:rFonts w:ascii="Calibri" w:eastAsia="SimSun" w:hAnsi="Calibri" w:cs="Times New Roman"/>
                <w:kern w:val="2"/>
                <w:sz w:val="24"/>
                <w:szCs w:val="24"/>
                <w:lang w:eastAsia="ar-SA"/>
              </w:rPr>
            </w:pPr>
            <w:r w:rsidRPr="00AC3703">
              <w:rPr>
                <w:rFonts w:ascii="Calibri" w:eastAsia="SimSun" w:hAnsi="Calibri" w:cs="Times New Roman"/>
                <w:kern w:val="2"/>
                <w:sz w:val="24"/>
                <w:szCs w:val="24"/>
                <w:lang w:eastAsia="ar-SA"/>
              </w:rPr>
              <w:t xml:space="preserve">Uso del dizionario bilingue. </w:t>
            </w:r>
          </w:p>
          <w:p w:rsidR="003F2B0B" w:rsidRPr="00AC3703" w:rsidRDefault="003F2B0B" w:rsidP="00141F6C">
            <w:pPr>
              <w:widowControl w:val="0"/>
              <w:numPr>
                <w:ilvl w:val="0"/>
                <w:numId w:val="46"/>
              </w:numPr>
              <w:suppressAutoHyphens/>
              <w:snapToGrid w:val="0"/>
              <w:spacing w:after="200" w:line="240" w:lineRule="auto"/>
              <w:ind w:right="633"/>
              <w:jc w:val="both"/>
              <w:rPr>
                <w:rFonts w:ascii="Calibri" w:eastAsia="SimSun" w:hAnsi="Calibri" w:cs="Times New Roman"/>
                <w:kern w:val="2"/>
                <w:sz w:val="24"/>
                <w:szCs w:val="24"/>
                <w:lang w:eastAsia="ar-SA"/>
              </w:rPr>
            </w:pPr>
            <w:r w:rsidRPr="00AC3703">
              <w:rPr>
                <w:rFonts w:ascii="Calibri" w:eastAsia="SimSun" w:hAnsi="Calibri" w:cs="Times New Roman"/>
                <w:kern w:val="2"/>
                <w:sz w:val="24"/>
                <w:szCs w:val="24"/>
                <w:lang w:eastAsia="ar-SA"/>
              </w:rPr>
              <w:t xml:space="preserve">Regole grammaticali fondamentali. </w:t>
            </w:r>
          </w:p>
          <w:p w:rsidR="003F2B0B" w:rsidRPr="00AC3703" w:rsidRDefault="003F2B0B" w:rsidP="00141F6C">
            <w:pPr>
              <w:widowControl w:val="0"/>
              <w:numPr>
                <w:ilvl w:val="0"/>
                <w:numId w:val="46"/>
              </w:numPr>
              <w:suppressAutoHyphens/>
              <w:snapToGrid w:val="0"/>
              <w:spacing w:after="200" w:line="240" w:lineRule="auto"/>
              <w:ind w:right="633"/>
              <w:jc w:val="both"/>
              <w:rPr>
                <w:rFonts w:ascii="Calibri" w:eastAsia="SimSun" w:hAnsi="Calibri" w:cs="Times New Roman"/>
                <w:kern w:val="2"/>
                <w:sz w:val="24"/>
                <w:szCs w:val="24"/>
                <w:lang w:eastAsia="ar-SA"/>
              </w:rPr>
            </w:pPr>
            <w:r w:rsidRPr="00AC3703">
              <w:rPr>
                <w:rFonts w:ascii="Calibri" w:eastAsia="SimSun" w:hAnsi="Calibri" w:cs="Times New Roman"/>
                <w:kern w:val="2"/>
                <w:sz w:val="24"/>
                <w:szCs w:val="24"/>
                <w:lang w:eastAsia="ar-SA"/>
              </w:rPr>
              <w:t xml:space="preserve">Corretta pronuncia di un repertorio di parole e frasi memorizzate di uso comune. </w:t>
            </w:r>
          </w:p>
          <w:p w:rsidR="003F2B0B" w:rsidRPr="00AC3703" w:rsidRDefault="003F2B0B" w:rsidP="00141F6C">
            <w:pPr>
              <w:widowControl w:val="0"/>
              <w:numPr>
                <w:ilvl w:val="0"/>
                <w:numId w:val="46"/>
              </w:numPr>
              <w:suppressAutoHyphens/>
              <w:snapToGrid w:val="0"/>
              <w:spacing w:after="200" w:line="240" w:lineRule="auto"/>
              <w:ind w:right="633"/>
              <w:jc w:val="both"/>
              <w:rPr>
                <w:rFonts w:ascii="Calibri" w:eastAsia="SimSun" w:hAnsi="Calibri" w:cs="Times New Roman"/>
                <w:kern w:val="2"/>
                <w:sz w:val="24"/>
                <w:szCs w:val="24"/>
                <w:lang w:eastAsia="ar-SA"/>
              </w:rPr>
            </w:pPr>
            <w:r w:rsidRPr="00AC3703">
              <w:rPr>
                <w:rFonts w:ascii="Calibri" w:eastAsia="SimSun" w:hAnsi="Calibri" w:cs="Times New Roman"/>
                <w:kern w:val="2"/>
                <w:sz w:val="24"/>
                <w:szCs w:val="24"/>
                <w:lang w:eastAsia="ar-SA"/>
              </w:rPr>
              <w:lastRenderedPageBreak/>
              <w:t xml:space="preserve">Semplici modalità di scrittura: messaggi brevi, biglietti, lettere informali... </w:t>
            </w:r>
          </w:p>
          <w:p w:rsidR="003F2B0B" w:rsidRPr="00AC3703" w:rsidRDefault="003F2B0B" w:rsidP="00141F6C">
            <w:pPr>
              <w:widowControl w:val="0"/>
              <w:numPr>
                <w:ilvl w:val="0"/>
                <w:numId w:val="46"/>
              </w:numPr>
              <w:suppressAutoHyphens/>
              <w:snapToGrid w:val="0"/>
              <w:spacing w:after="200" w:line="240" w:lineRule="auto"/>
              <w:ind w:right="633"/>
              <w:jc w:val="both"/>
              <w:rPr>
                <w:rFonts w:ascii="Calibri" w:eastAsia="SimSun" w:hAnsi="Calibri" w:cs="Times New Roman"/>
                <w:kern w:val="2"/>
                <w:sz w:val="24"/>
                <w:szCs w:val="24"/>
                <w:lang w:eastAsia="ar-SA"/>
              </w:rPr>
            </w:pPr>
            <w:r w:rsidRPr="00AC3703">
              <w:rPr>
                <w:rFonts w:ascii="Calibri" w:eastAsia="SimSun" w:hAnsi="Calibri" w:cs="Times New Roman"/>
                <w:kern w:val="2"/>
                <w:sz w:val="24"/>
                <w:szCs w:val="24"/>
                <w:lang w:eastAsia="ar-SA"/>
              </w:rPr>
              <w:t>Cenni di civiltà e cultura dei paesi di cui si studia la lingua (usanze, feste, ricorrenze...).</w:t>
            </w:r>
          </w:p>
          <w:p w:rsidR="003F2B0B" w:rsidRPr="002E33DA" w:rsidRDefault="003F2B0B" w:rsidP="00141F6C">
            <w:pPr>
              <w:widowControl w:val="0"/>
              <w:suppressAutoHyphens/>
              <w:snapToGrid w:val="0"/>
              <w:spacing w:after="200" w:line="240" w:lineRule="auto"/>
              <w:ind w:left="823" w:right="633"/>
              <w:jc w:val="both"/>
              <w:rPr>
                <w:rFonts w:ascii="Calibri" w:eastAsia="SimSun" w:hAnsi="Calibri" w:cs="Times New Roman"/>
                <w:kern w:val="2"/>
                <w:sz w:val="24"/>
                <w:szCs w:val="24"/>
                <w:lang w:eastAsia="ar-SA"/>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hideMark/>
          </w:tcPr>
          <w:p w:rsidR="003F2B0B" w:rsidRPr="00AC3703" w:rsidRDefault="003F2B0B" w:rsidP="00141F6C">
            <w:pPr>
              <w:widowControl w:val="0"/>
              <w:suppressAutoHyphens/>
              <w:snapToGrid w:val="0"/>
              <w:spacing w:after="0" w:line="264" w:lineRule="auto"/>
              <w:ind w:right="1179"/>
              <w:rPr>
                <w:rFonts w:ascii="Calibri" w:eastAsia="Cambria" w:hAnsi="Calibri" w:cs="Times New Roman"/>
                <w:bCs/>
                <w:iCs/>
                <w:color w:val="000000"/>
                <w:kern w:val="2"/>
                <w:sz w:val="24"/>
                <w:szCs w:val="24"/>
                <w:lang w:eastAsia="ar-SA"/>
              </w:rPr>
            </w:pPr>
            <w:r w:rsidRPr="00AC3703">
              <w:rPr>
                <w:rFonts w:ascii="Calibri" w:eastAsia="Times New Roman" w:hAnsi="Calibri" w:cs="Calibri"/>
                <w:b/>
                <w:bCs/>
                <w:color w:val="000000"/>
                <w:kern w:val="1"/>
                <w:sz w:val="24"/>
                <w:szCs w:val="24"/>
                <w:lang w:eastAsia="ar-SA"/>
              </w:rPr>
              <w:lastRenderedPageBreak/>
              <w:t>SCRITTURA E RIFLESSIONE SULLA LINGUA</w:t>
            </w:r>
          </w:p>
          <w:p w:rsidR="003F2B0B" w:rsidRPr="00AC3703" w:rsidRDefault="003F2B0B" w:rsidP="00141F6C">
            <w:pPr>
              <w:widowControl w:val="0"/>
              <w:suppressAutoHyphens/>
              <w:spacing w:after="0" w:line="100" w:lineRule="atLeast"/>
              <w:rPr>
                <w:rFonts w:ascii="Calibri" w:eastAsia="Calibri" w:hAnsi="Calibri" w:cs="Calibri"/>
                <w:kern w:val="1"/>
                <w:sz w:val="24"/>
                <w:szCs w:val="24"/>
                <w:lang w:eastAsia="ar-SA"/>
              </w:rPr>
            </w:pPr>
          </w:p>
          <w:p w:rsidR="003F2B0B" w:rsidRPr="00AC3703" w:rsidRDefault="003F2B0B" w:rsidP="00141F6C">
            <w:pPr>
              <w:widowControl w:val="0"/>
              <w:suppressAutoHyphens/>
              <w:spacing w:before="5" w:after="0" w:line="100" w:lineRule="atLeast"/>
              <w:rPr>
                <w:rFonts w:ascii="Calibri" w:eastAsia="Calibri" w:hAnsi="Calibri" w:cs="Calibri"/>
                <w:kern w:val="1"/>
                <w:sz w:val="24"/>
                <w:szCs w:val="24"/>
                <w:lang w:eastAsia="ar-SA"/>
              </w:rPr>
            </w:pPr>
          </w:p>
          <w:p w:rsidR="003F2B0B" w:rsidRPr="00EA70EF" w:rsidRDefault="003F2B0B" w:rsidP="00141F6C">
            <w:pPr>
              <w:pStyle w:val="Paragrafoelenco"/>
              <w:widowControl w:val="0"/>
              <w:numPr>
                <w:ilvl w:val="0"/>
                <w:numId w:val="99"/>
              </w:numPr>
              <w:suppressAutoHyphens/>
              <w:spacing w:after="0" w:line="100" w:lineRule="atLeast"/>
              <w:ind w:right="901"/>
              <w:rPr>
                <w:rFonts w:ascii="Calibri" w:eastAsia="Times New Roman" w:hAnsi="Calibri" w:cs="Calibri"/>
                <w:color w:val="000000"/>
                <w:kern w:val="1"/>
                <w:sz w:val="24"/>
                <w:szCs w:val="24"/>
                <w:lang w:eastAsia="ar-SA"/>
              </w:rPr>
            </w:pPr>
            <w:r w:rsidRPr="00EA70EF">
              <w:rPr>
                <w:rFonts w:ascii="Calibri" w:eastAsia="Times New Roman" w:hAnsi="Calibri" w:cs="Calibri"/>
                <w:color w:val="000000"/>
                <w:kern w:val="1"/>
                <w:sz w:val="24"/>
                <w:szCs w:val="24"/>
                <w:lang w:eastAsia="ar-SA"/>
              </w:rPr>
              <w:t>Descrive per iscritto, in modo semplice, aspetti del proprio vissuto e del proprio ambiente.</w:t>
            </w:r>
          </w:p>
          <w:p w:rsidR="003F2B0B" w:rsidRPr="002E33DA" w:rsidRDefault="003F2B0B" w:rsidP="00141F6C">
            <w:pPr>
              <w:widowControl w:val="0"/>
              <w:suppressAutoHyphens/>
              <w:snapToGrid w:val="0"/>
              <w:spacing w:after="0" w:line="264" w:lineRule="auto"/>
              <w:ind w:right="1179"/>
              <w:rPr>
                <w:rFonts w:ascii="Calibri" w:eastAsia="SimSun" w:hAnsi="Calibri" w:cs="Times New Roman"/>
                <w:kern w:val="2"/>
                <w:sz w:val="24"/>
                <w:szCs w:val="24"/>
                <w:lang w:eastAsia="ar-SA"/>
              </w:rPr>
            </w:pPr>
          </w:p>
          <w:p w:rsidR="003F2B0B" w:rsidRPr="002E33DA" w:rsidRDefault="003F2B0B" w:rsidP="00141F6C">
            <w:pPr>
              <w:widowControl w:val="0"/>
              <w:suppressAutoHyphens/>
              <w:snapToGrid w:val="0"/>
              <w:spacing w:after="0" w:line="264" w:lineRule="auto"/>
              <w:ind w:right="1179"/>
              <w:jc w:val="both"/>
              <w:rPr>
                <w:rFonts w:ascii="Calibri" w:eastAsia="SimSun" w:hAnsi="Calibri" w:cs="Times New Roman"/>
                <w:kern w:val="2"/>
                <w:sz w:val="24"/>
                <w:szCs w:val="24"/>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3F2B0B" w:rsidRPr="00AC3703" w:rsidRDefault="003F2B0B" w:rsidP="00141F6C">
            <w:pPr>
              <w:numPr>
                <w:ilvl w:val="0"/>
                <w:numId w:val="92"/>
              </w:numPr>
              <w:suppressAutoHyphens/>
              <w:spacing w:after="200" w:line="276" w:lineRule="auto"/>
              <w:rPr>
                <w:rFonts w:ascii="Calibri" w:eastAsia="Times New Roman" w:hAnsi="Calibri" w:cs="Calibri"/>
                <w:color w:val="000000"/>
                <w:kern w:val="1"/>
                <w:sz w:val="24"/>
                <w:szCs w:val="24"/>
                <w:lang w:eastAsia="ar-SA"/>
              </w:rPr>
            </w:pPr>
            <w:r w:rsidRPr="00AC3703">
              <w:rPr>
                <w:rFonts w:ascii="Calibri" w:eastAsia="Times New Roman" w:hAnsi="Calibri" w:cs="Calibri"/>
                <w:color w:val="000000"/>
                <w:kern w:val="1"/>
                <w:sz w:val="24"/>
                <w:szCs w:val="24"/>
                <w:lang w:eastAsia="ar-SA"/>
              </w:rPr>
              <w:t xml:space="preserve">Scrivere in forma comprensibile messaggi semplici e brevi per presentarsi, per fare gli auguri, per ringraziare o invitare qualcuno, per chiedere e dare notizia, ecc... </w:t>
            </w:r>
          </w:p>
          <w:p w:rsidR="003F2B0B" w:rsidRPr="00AC3703" w:rsidRDefault="003F2B0B" w:rsidP="00141F6C">
            <w:pPr>
              <w:numPr>
                <w:ilvl w:val="0"/>
                <w:numId w:val="92"/>
              </w:numPr>
              <w:suppressAutoHyphens/>
              <w:spacing w:after="200" w:line="276" w:lineRule="auto"/>
              <w:rPr>
                <w:rFonts w:ascii="Calibri" w:eastAsia="Times New Roman" w:hAnsi="Calibri" w:cs="Calibri"/>
                <w:color w:val="000000"/>
                <w:kern w:val="1"/>
                <w:sz w:val="24"/>
                <w:szCs w:val="24"/>
                <w:lang w:eastAsia="ar-SA"/>
              </w:rPr>
            </w:pPr>
            <w:r w:rsidRPr="00AC3703">
              <w:rPr>
                <w:rFonts w:ascii="Calibri" w:eastAsia="Times New Roman" w:hAnsi="Calibri" w:cs="Calibri"/>
                <w:color w:val="000000"/>
                <w:kern w:val="1"/>
                <w:sz w:val="24"/>
                <w:szCs w:val="24"/>
                <w:lang w:eastAsia="ar-SA"/>
              </w:rPr>
              <w:t xml:space="preserve">Osservare coppie di parole simili come suono e distinguerne il significato. </w:t>
            </w:r>
          </w:p>
          <w:p w:rsidR="003F2B0B" w:rsidRPr="00AC3703" w:rsidRDefault="003F2B0B" w:rsidP="00141F6C">
            <w:pPr>
              <w:suppressAutoHyphens/>
              <w:spacing w:after="200" w:line="276" w:lineRule="auto"/>
              <w:rPr>
                <w:rFonts w:ascii="Calibri" w:eastAsia="Times New Roman" w:hAnsi="Calibri" w:cs="Calibri"/>
                <w:color w:val="000000"/>
                <w:kern w:val="1"/>
                <w:sz w:val="24"/>
                <w:szCs w:val="24"/>
                <w:lang w:eastAsia="ar-SA"/>
              </w:rPr>
            </w:pPr>
          </w:p>
          <w:p w:rsidR="003F2B0B" w:rsidRPr="00AC3703" w:rsidRDefault="003F2B0B" w:rsidP="00141F6C">
            <w:pPr>
              <w:numPr>
                <w:ilvl w:val="0"/>
                <w:numId w:val="92"/>
              </w:numPr>
              <w:suppressAutoHyphens/>
              <w:spacing w:after="200" w:line="276" w:lineRule="auto"/>
              <w:rPr>
                <w:rFonts w:ascii="Calibri" w:eastAsia="Times New Roman" w:hAnsi="Calibri" w:cs="Calibri"/>
                <w:color w:val="000000"/>
                <w:kern w:val="1"/>
                <w:sz w:val="24"/>
                <w:szCs w:val="24"/>
                <w:lang w:eastAsia="ar-SA"/>
              </w:rPr>
            </w:pPr>
            <w:r w:rsidRPr="00AC3703">
              <w:rPr>
                <w:rFonts w:ascii="Calibri" w:eastAsia="Times New Roman" w:hAnsi="Calibri" w:cs="Calibri"/>
                <w:color w:val="000000"/>
                <w:kern w:val="1"/>
                <w:sz w:val="24"/>
                <w:szCs w:val="24"/>
                <w:lang w:eastAsia="ar-SA"/>
              </w:rPr>
              <w:t xml:space="preserve">Osservare parole ed espressioni nei contesti d'uso e coglierne i rapporti di significato. </w:t>
            </w:r>
          </w:p>
          <w:p w:rsidR="003F2B0B" w:rsidRPr="00AC3703" w:rsidRDefault="003F2B0B" w:rsidP="00141F6C">
            <w:pPr>
              <w:numPr>
                <w:ilvl w:val="0"/>
                <w:numId w:val="92"/>
              </w:numPr>
              <w:suppressAutoHyphens/>
              <w:spacing w:after="200" w:line="276" w:lineRule="auto"/>
              <w:rPr>
                <w:rFonts w:ascii="Calibri" w:eastAsia="Times New Roman" w:hAnsi="Calibri" w:cs="Calibri"/>
                <w:color w:val="000000"/>
                <w:kern w:val="1"/>
                <w:lang w:eastAsia="ar-SA"/>
              </w:rPr>
            </w:pPr>
            <w:r w:rsidRPr="00AC3703">
              <w:rPr>
                <w:rFonts w:ascii="Calibri" w:eastAsia="Times New Roman" w:hAnsi="Calibri" w:cs="Calibri"/>
                <w:color w:val="000000"/>
                <w:kern w:val="1"/>
                <w:sz w:val="24"/>
                <w:szCs w:val="24"/>
                <w:lang w:eastAsia="ar-SA"/>
              </w:rPr>
              <w:t xml:space="preserve">Osservare la struttura delle frasi e mettere in relazione costrutti e intenzioni comunicative. </w:t>
            </w:r>
          </w:p>
          <w:p w:rsidR="003F2B0B" w:rsidRPr="00AC3703" w:rsidRDefault="003F2B0B" w:rsidP="00141F6C">
            <w:pPr>
              <w:pStyle w:val="Paragrafoelenco"/>
              <w:numPr>
                <w:ilvl w:val="0"/>
                <w:numId w:val="92"/>
              </w:numPr>
              <w:suppressAutoHyphens/>
              <w:snapToGrid w:val="0"/>
              <w:spacing w:after="0" w:line="265" w:lineRule="exact"/>
              <w:ind w:right="220"/>
              <w:rPr>
                <w:rFonts w:ascii="Calibri" w:eastAsia="SimSun" w:hAnsi="Calibri" w:cs="Arial"/>
                <w:color w:val="000000"/>
                <w:kern w:val="2"/>
                <w:sz w:val="24"/>
                <w:szCs w:val="24"/>
                <w:lang w:eastAsia="ar-SA"/>
              </w:rPr>
            </w:pPr>
            <w:r w:rsidRPr="00AC3703">
              <w:rPr>
                <w:rFonts w:ascii="Calibri" w:eastAsia="Times New Roman" w:hAnsi="Calibri" w:cs="Calibri"/>
                <w:color w:val="000000"/>
                <w:kern w:val="1"/>
                <w:sz w:val="24"/>
                <w:szCs w:val="24"/>
                <w:lang w:eastAsia="ar-SA"/>
              </w:rPr>
              <w:t>Riconoscere che cosa si è imparato e che cosa si deve imparare.</w:t>
            </w:r>
          </w:p>
          <w:p w:rsidR="003F2B0B" w:rsidRPr="002E33DA" w:rsidRDefault="003F2B0B" w:rsidP="00141F6C">
            <w:pPr>
              <w:suppressAutoHyphens/>
              <w:snapToGrid w:val="0"/>
              <w:spacing w:after="0" w:line="265" w:lineRule="exact"/>
              <w:ind w:left="105" w:right="220"/>
              <w:rPr>
                <w:rFonts w:ascii="Calibri" w:eastAsia="SimSun" w:hAnsi="Calibri" w:cs="Arial"/>
                <w:color w:val="000000"/>
                <w:kern w:val="2"/>
                <w:sz w:val="24"/>
                <w:szCs w:val="24"/>
                <w:lang w:eastAsia="ar-SA"/>
              </w:rPr>
            </w:pP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AC3703" w:rsidRDefault="003F2B0B" w:rsidP="00141F6C">
            <w:pPr>
              <w:pStyle w:val="Paragrafoelenco"/>
              <w:widowControl w:val="0"/>
              <w:numPr>
                <w:ilvl w:val="0"/>
                <w:numId w:val="92"/>
              </w:numPr>
              <w:suppressAutoHyphens/>
              <w:snapToGrid w:val="0"/>
              <w:spacing w:after="200" w:line="100" w:lineRule="atLeast"/>
              <w:ind w:right="633"/>
              <w:rPr>
                <w:rFonts w:ascii="Calibri" w:eastAsia="SimSun" w:hAnsi="Calibri" w:cs="Times New Roman"/>
                <w:color w:val="000000"/>
                <w:kern w:val="2"/>
                <w:sz w:val="23"/>
                <w:szCs w:val="23"/>
                <w:lang w:eastAsia="ar-SA"/>
              </w:rPr>
            </w:pPr>
            <w:r w:rsidRPr="00AC3703">
              <w:rPr>
                <w:rFonts w:ascii="Calibri" w:eastAsia="SimSun" w:hAnsi="Calibri" w:cs="Times New Roman"/>
                <w:color w:val="000000"/>
                <w:kern w:val="2"/>
                <w:sz w:val="23"/>
                <w:szCs w:val="23"/>
                <w:lang w:eastAsia="ar-SA"/>
              </w:rPr>
              <w:t xml:space="preserve">Lessico di base su argomenti di vita quotidiana. </w:t>
            </w:r>
          </w:p>
          <w:p w:rsidR="003F2B0B" w:rsidRPr="00AC3703" w:rsidRDefault="003F2B0B" w:rsidP="00141F6C">
            <w:pPr>
              <w:widowControl w:val="0"/>
              <w:numPr>
                <w:ilvl w:val="0"/>
                <w:numId w:val="46"/>
              </w:numPr>
              <w:suppressAutoHyphens/>
              <w:snapToGrid w:val="0"/>
              <w:spacing w:after="200" w:line="240" w:lineRule="auto"/>
              <w:ind w:right="633"/>
              <w:jc w:val="both"/>
              <w:rPr>
                <w:rFonts w:ascii="Calibri" w:eastAsia="SimSun" w:hAnsi="Calibri" w:cs="Times New Roman"/>
                <w:color w:val="000000"/>
                <w:kern w:val="2"/>
                <w:sz w:val="23"/>
                <w:szCs w:val="23"/>
                <w:lang w:eastAsia="ar-SA"/>
              </w:rPr>
            </w:pPr>
            <w:r w:rsidRPr="00AC3703">
              <w:rPr>
                <w:rFonts w:ascii="Calibri" w:eastAsia="SimSun" w:hAnsi="Calibri" w:cs="Times New Roman"/>
                <w:color w:val="000000"/>
                <w:kern w:val="2"/>
                <w:sz w:val="23"/>
                <w:szCs w:val="23"/>
                <w:lang w:eastAsia="ar-SA"/>
              </w:rPr>
              <w:t xml:space="preserve">Uso del dizionario bilingue. </w:t>
            </w:r>
          </w:p>
          <w:p w:rsidR="003F2B0B" w:rsidRPr="00AC3703" w:rsidRDefault="003F2B0B" w:rsidP="00141F6C">
            <w:pPr>
              <w:widowControl w:val="0"/>
              <w:numPr>
                <w:ilvl w:val="0"/>
                <w:numId w:val="46"/>
              </w:numPr>
              <w:suppressAutoHyphens/>
              <w:snapToGrid w:val="0"/>
              <w:spacing w:after="200" w:line="240" w:lineRule="auto"/>
              <w:ind w:right="633"/>
              <w:jc w:val="both"/>
              <w:rPr>
                <w:rFonts w:ascii="Calibri" w:eastAsia="SimSun" w:hAnsi="Calibri" w:cs="Times New Roman"/>
                <w:color w:val="000000"/>
                <w:kern w:val="2"/>
                <w:sz w:val="23"/>
                <w:szCs w:val="23"/>
                <w:lang w:eastAsia="ar-SA"/>
              </w:rPr>
            </w:pPr>
            <w:r w:rsidRPr="00AC3703">
              <w:rPr>
                <w:rFonts w:ascii="Calibri" w:eastAsia="SimSun" w:hAnsi="Calibri" w:cs="Times New Roman"/>
                <w:color w:val="000000"/>
                <w:kern w:val="2"/>
                <w:sz w:val="23"/>
                <w:szCs w:val="23"/>
                <w:lang w:eastAsia="ar-SA"/>
              </w:rPr>
              <w:t xml:space="preserve">Regole grammaticali fondamentali. </w:t>
            </w:r>
          </w:p>
          <w:p w:rsidR="003F2B0B" w:rsidRPr="00AC3703" w:rsidRDefault="003F2B0B" w:rsidP="00141F6C">
            <w:pPr>
              <w:widowControl w:val="0"/>
              <w:numPr>
                <w:ilvl w:val="0"/>
                <w:numId w:val="46"/>
              </w:numPr>
              <w:suppressAutoHyphens/>
              <w:snapToGrid w:val="0"/>
              <w:spacing w:after="200" w:line="240" w:lineRule="auto"/>
              <w:ind w:right="633"/>
              <w:jc w:val="both"/>
              <w:rPr>
                <w:rFonts w:ascii="Calibri" w:eastAsia="SimSun" w:hAnsi="Calibri" w:cs="Times New Roman"/>
                <w:color w:val="000000"/>
                <w:kern w:val="2"/>
                <w:sz w:val="23"/>
                <w:szCs w:val="23"/>
                <w:lang w:eastAsia="ar-SA"/>
              </w:rPr>
            </w:pPr>
            <w:r w:rsidRPr="00AC3703">
              <w:rPr>
                <w:rFonts w:ascii="Calibri" w:eastAsia="SimSun" w:hAnsi="Calibri" w:cs="Times New Roman"/>
                <w:color w:val="000000"/>
                <w:kern w:val="2"/>
                <w:sz w:val="23"/>
                <w:szCs w:val="23"/>
                <w:lang w:eastAsia="ar-SA"/>
              </w:rPr>
              <w:t xml:space="preserve">Corretta pronuncia di un repertorio di parole e frasi memorizzate di uso comune. </w:t>
            </w:r>
          </w:p>
          <w:p w:rsidR="003F2B0B" w:rsidRPr="00AC3703" w:rsidRDefault="003F2B0B" w:rsidP="00141F6C">
            <w:pPr>
              <w:widowControl w:val="0"/>
              <w:numPr>
                <w:ilvl w:val="0"/>
                <w:numId w:val="46"/>
              </w:numPr>
              <w:suppressAutoHyphens/>
              <w:snapToGrid w:val="0"/>
              <w:spacing w:after="200" w:line="240" w:lineRule="auto"/>
              <w:ind w:right="633"/>
              <w:jc w:val="both"/>
              <w:rPr>
                <w:rFonts w:ascii="Calibri" w:eastAsia="SimSun" w:hAnsi="Calibri" w:cs="Times New Roman"/>
                <w:color w:val="000000"/>
                <w:kern w:val="2"/>
                <w:sz w:val="23"/>
                <w:szCs w:val="23"/>
                <w:lang w:eastAsia="ar-SA"/>
              </w:rPr>
            </w:pPr>
            <w:r w:rsidRPr="00AC3703">
              <w:rPr>
                <w:rFonts w:ascii="Calibri" w:eastAsia="SimSun" w:hAnsi="Calibri" w:cs="Times New Roman"/>
                <w:color w:val="000000"/>
                <w:kern w:val="2"/>
                <w:sz w:val="23"/>
                <w:szCs w:val="23"/>
                <w:lang w:eastAsia="ar-SA"/>
              </w:rPr>
              <w:t xml:space="preserve">Semplici modalità di scrittura: messaggi brevi, biglietti, lettere informali... </w:t>
            </w:r>
          </w:p>
          <w:p w:rsidR="003F2B0B" w:rsidRPr="002E33DA" w:rsidRDefault="003F2B0B" w:rsidP="00141F6C">
            <w:pPr>
              <w:widowControl w:val="0"/>
              <w:numPr>
                <w:ilvl w:val="0"/>
                <w:numId w:val="46"/>
              </w:numPr>
              <w:suppressAutoHyphens/>
              <w:snapToGrid w:val="0"/>
              <w:spacing w:after="200" w:line="240" w:lineRule="auto"/>
              <w:ind w:right="633"/>
              <w:jc w:val="both"/>
              <w:rPr>
                <w:rFonts w:ascii="Calibri" w:eastAsia="SimSun" w:hAnsi="Calibri" w:cs="Times New Roman"/>
                <w:color w:val="000000"/>
                <w:kern w:val="2"/>
                <w:sz w:val="23"/>
                <w:szCs w:val="23"/>
                <w:lang w:eastAsia="ar-SA"/>
              </w:rPr>
            </w:pPr>
            <w:r w:rsidRPr="00AC3703">
              <w:rPr>
                <w:rFonts w:ascii="Calibri" w:eastAsia="SimSun" w:hAnsi="Calibri" w:cs="Times New Roman"/>
                <w:color w:val="000000"/>
                <w:kern w:val="2"/>
                <w:sz w:val="23"/>
                <w:szCs w:val="23"/>
                <w:lang w:eastAsia="ar-SA"/>
              </w:rPr>
              <w:t>Cenni di civiltà e cultura dei paesi di cui si studia la lingua (usanze, feste, ricorrenze...).</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napToGrid w:val="0"/>
              <w:spacing w:after="0" w:line="264" w:lineRule="auto"/>
              <w:ind w:right="1179"/>
              <w:rPr>
                <w:rFonts w:ascii="Calibri" w:eastAsia="Cambria" w:hAnsi="Calibri" w:cs="Cambria"/>
                <w:b/>
                <w:bCs/>
                <w:color w:val="000000"/>
                <w:kern w:val="2"/>
                <w:sz w:val="24"/>
                <w:szCs w:val="24"/>
                <w:lang w:eastAsia="ar-SA"/>
              </w:rPr>
            </w:pPr>
            <w:r w:rsidRPr="002E33DA">
              <w:rPr>
                <w:rFonts w:ascii="Calibri" w:eastAsia="Cambria" w:hAnsi="Calibri" w:cs="Cambria"/>
                <w:b/>
                <w:bCs/>
                <w:color w:val="000000"/>
                <w:kern w:val="2"/>
                <w:sz w:val="24"/>
                <w:szCs w:val="24"/>
                <w:lang w:eastAsia="ar-SA"/>
              </w:rPr>
              <w:lastRenderedPageBreak/>
              <w:t>EDUCAZIONE CIVICA</w:t>
            </w:r>
            <w:r>
              <w:rPr>
                <w:rFonts w:ascii="Calibri" w:eastAsia="Cambria" w:hAnsi="Calibri" w:cs="Cambria"/>
                <w:b/>
                <w:bCs/>
                <w:color w:val="000000"/>
                <w:kern w:val="2"/>
                <w:sz w:val="24"/>
                <w:szCs w:val="24"/>
                <w:lang w:eastAsia="ar-SA"/>
              </w:rPr>
              <w:t xml:space="preserve"> (4h)</w:t>
            </w:r>
          </w:p>
        </w:tc>
        <w:tc>
          <w:tcPr>
            <w:tcW w:w="4809" w:type="dxa"/>
            <w:tcBorders>
              <w:top w:val="single" w:sz="4" w:space="0" w:color="000000"/>
              <w:left w:val="single" w:sz="4" w:space="0" w:color="000000"/>
              <w:bottom w:val="single" w:sz="4" w:space="0" w:color="000000"/>
              <w:right w:val="single" w:sz="4" w:space="0" w:color="000000"/>
            </w:tcBorders>
            <w:hideMark/>
          </w:tcPr>
          <w:p w:rsidR="003F2B0B" w:rsidRPr="00743C64" w:rsidRDefault="003F2B0B" w:rsidP="00141F6C">
            <w:pPr>
              <w:widowControl w:val="0"/>
              <w:numPr>
                <w:ilvl w:val="0"/>
                <w:numId w:val="45"/>
              </w:numPr>
              <w:suppressAutoHyphens/>
              <w:snapToGrid w:val="0"/>
              <w:spacing w:after="0" w:line="265" w:lineRule="exact"/>
              <w:ind w:right="220"/>
              <w:rPr>
                <w:rFonts w:ascii="Calibri" w:eastAsia="SimSun" w:hAnsi="Calibri" w:cs="Calibri"/>
                <w:color w:val="000000"/>
                <w:kern w:val="2"/>
                <w:lang w:eastAsia="ar-SA"/>
              </w:rPr>
            </w:pPr>
            <w:r w:rsidRPr="00743C64">
              <w:rPr>
                <w:rFonts w:ascii="Calibri" w:eastAsia="SimSun" w:hAnsi="Calibri" w:cs="Calibri"/>
                <w:color w:val="000000"/>
                <w:kern w:val="2"/>
                <w:lang w:eastAsia="ar-SA"/>
              </w:rPr>
              <w:t>Attivare ascolto attivo e cortesia.</w:t>
            </w:r>
          </w:p>
          <w:p w:rsidR="003F2B0B" w:rsidRPr="00743C64" w:rsidRDefault="003F2B0B" w:rsidP="00141F6C">
            <w:pPr>
              <w:widowControl w:val="0"/>
              <w:numPr>
                <w:ilvl w:val="0"/>
                <w:numId w:val="45"/>
              </w:numPr>
              <w:suppressAutoHyphens/>
              <w:snapToGrid w:val="0"/>
              <w:spacing w:after="0" w:line="265" w:lineRule="exact"/>
              <w:ind w:right="220"/>
              <w:rPr>
                <w:rFonts w:ascii="Calibri" w:eastAsia="SimSun" w:hAnsi="Calibri" w:cs="Calibri"/>
                <w:color w:val="000000"/>
                <w:kern w:val="2"/>
                <w:lang w:eastAsia="ar-SA"/>
              </w:rPr>
            </w:pPr>
            <w:r w:rsidRPr="00743C64">
              <w:rPr>
                <w:rFonts w:ascii="Calibri" w:eastAsia="SimSun" w:hAnsi="Calibri" w:cs="Calibri"/>
                <w:color w:val="000000"/>
                <w:kern w:val="2"/>
                <w:lang w:eastAsia="ar-SA"/>
              </w:rPr>
              <w:t>Esprimere verbalmente e fisicamente,</w:t>
            </w:r>
          </w:p>
          <w:p w:rsidR="003F2B0B" w:rsidRPr="00743C64" w:rsidRDefault="003F2B0B" w:rsidP="00141F6C">
            <w:pPr>
              <w:widowControl w:val="0"/>
              <w:numPr>
                <w:ilvl w:val="0"/>
                <w:numId w:val="45"/>
              </w:numPr>
              <w:suppressAutoHyphens/>
              <w:snapToGrid w:val="0"/>
              <w:spacing w:after="0" w:line="265" w:lineRule="exact"/>
              <w:ind w:right="220"/>
              <w:rPr>
                <w:rFonts w:ascii="Calibri" w:eastAsia="SimSun" w:hAnsi="Calibri" w:cs="Calibri"/>
                <w:color w:val="000000"/>
                <w:kern w:val="2"/>
                <w:lang w:eastAsia="ar-SA"/>
              </w:rPr>
            </w:pPr>
            <w:r w:rsidRPr="00743C64">
              <w:rPr>
                <w:rFonts w:ascii="Calibri" w:eastAsia="SimSun" w:hAnsi="Calibri" w:cs="Calibri"/>
                <w:color w:val="000000"/>
                <w:kern w:val="2"/>
                <w:lang w:eastAsia="ar-SA"/>
              </w:rPr>
              <w:t>nella forma più adeguata anche dal</w:t>
            </w:r>
          </w:p>
          <w:p w:rsidR="003F2B0B" w:rsidRPr="00743C64" w:rsidRDefault="003F2B0B" w:rsidP="00141F6C">
            <w:pPr>
              <w:widowControl w:val="0"/>
              <w:numPr>
                <w:ilvl w:val="0"/>
                <w:numId w:val="45"/>
              </w:numPr>
              <w:suppressAutoHyphens/>
              <w:snapToGrid w:val="0"/>
              <w:spacing w:after="0" w:line="265" w:lineRule="exact"/>
              <w:ind w:right="220"/>
              <w:rPr>
                <w:rFonts w:ascii="Calibri" w:eastAsia="SimSun" w:hAnsi="Calibri" w:cs="Calibri"/>
                <w:color w:val="000000"/>
                <w:kern w:val="2"/>
                <w:lang w:eastAsia="ar-SA"/>
              </w:rPr>
            </w:pPr>
            <w:r w:rsidRPr="00743C64">
              <w:rPr>
                <w:rFonts w:ascii="Calibri" w:eastAsia="SimSun" w:hAnsi="Calibri" w:cs="Calibri"/>
                <w:color w:val="000000"/>
                <w:kern w:val="2"/>
                <w:lang w:eastAsia="ar-SA"/>
              </w:rPr>
              <w:t>punto di vista morale, la propria</w:t>
            </w:r>
          </w:p>
          <w:p w:rsidR="003F2B0B" w:rsidRPr="002E33DA" w:rsidRDefault="003F2B0B" w:rsidP="00141F6C">
            <w:pPr>
              <w:widowControl w:val="0"/>
              <w:numPr>
                <w:ilvl w:val="0"/>
                <w:numId w:val="45"/>
              </w:numPr>
              <w:suppressAutoHyphens/>
              <w:snapToGrid w:val="0"/>
              <w:spacing w:after="0" w:line="265" w:lineRule="exact"/>
              <w:ind w:right="220"/>
              <w:rPr>
                <w:rFonts w:ascii="Calibri" w:eastAsia="SimSun" w:hAnsi="Calibri" w:cs="Calibri"/>
                <w:color w:val="000000"/>
                <w:kern w:val="2"/>
                <w:lang w:eastAsia="ar-SA"/>
              </w:rPr>
            </w:pPr>
            <w:r w:rsidRPr="00743C64">
              <w:rPr>
                <w:rFonts w:ascii="Calibri" w:eastAsia="SimSun" w:hAnsi="Calibri" w:cs="Calibri"/>
                <w:color w:val="000000"/>
                <w:kern w:val="2"/>
                <w:lang w:eastAsia="ar-SA"/>
              </w:rPr>
              <w:t>emotività ed affettività.</w:t>
            </w: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743C64" w:rsidRDefault="003F2B0B" w:rsidP="00141F6C">
            <w:pPr>
              <w:widowControl w:val="0"/>
              <w:numPr>
                <w:ilvl w:val="0"/>
                <w:numId w:val="45"/>
              </w:numPr>
              <w:suppressAutoHyphens/>
              <w:snapToGrid w:val="0"/>
              <w:spacing w:after="200" w:line="100" w:lineRule="atLeast"/>
              <w:ind w:right="633"/>
              <w:rPr>
                <w:rFonts w:ascii="Calibri" w:eastAsia="SimSun" w:hAnsi="Calibri" w:cs="Times New Roman"/>
                <w:color w:val="000000"/>
                <w:kern w:val="2"/>
                <w:sz w:val="23"/>
                <w:szCs w:val="23"/>
                <w:lang w:eastAsia="ar-SA"/>
              </w:rPr>
            </w:pPr>
            <w:r w:rsidRPr="00743C64">
              <w:rPr>
                <w:rFonts w:ascii="Calibri" w:eastAsia="SimSun" w:hAnsi="Calibri" w:cs="Times New Roman"/>
                <w:color w:val="000000"/>
                <w:kern w:val="2"/>
                <w:sz w:val="23"/>
                <w:szCs w:val="23"/>
                <w:lang w:eastAsia="ar-SA"/>
              </w:rPr>
              <w:t>Formule di cortesia.</w:t>
            </w:r>
          </w:p>
          <w:p w:rsidR="003F2B0B" w:rsidRPr="00743C64" w:rsidRDefault="003F2B0B" w:rsidP="00141F6C">
            <w:pPr>
              <w:widowControl w:val="0"/>
              <w:numPr>
                <w:ilvl w:val="0"/>
                <w:numId w:val="45"/>
              </w:numPr>
              <w:suppressAutoHyphens/>
              <w:snapToGrid w:val="0"/>
              <w:spacing w:after="200" w:line="100" w:lineRule="atLeast"/>
              <w:ind w:right="633"/>
              <w:rPr>
                <w:rFonts w:ascii="Calibri" w:eastAsia="SimSun" w:hAnsi="Calibri" w:cs="Times New Roman"/>
                <w:color w:val="000000"/>
                <w:kern w:val="2"/>
                <w:sz w:val="23"/>
                <w:szCs w:val="23"/>
                <w:lang w:eastAsia="ar-SA"/>
              </w:rPr>
            </w:pPr>
            <w:r w:rsidRPr="00743C64">
              <w:rPr>
                <w:rFonts w:ascii="Calibri" w:eastAsia="SimSun" w:hAnsi="Calibri" w:cs="Times New Roman"/>
                <w:color w:val="000000"/>
                <w:kern w:val="2"/>
                <w:sz w:val="23"/>
                <w:szCs w:val="23"/>
                <w:lang w:eastAsia="ar-SA"/>
              </w:rPr>
              <w:t xml:space="preserve"> La forma scritta dei regolamenti e delle</w:t>
            </w:r>
          </w:p>
          <w:p w:rsidR="003F2B0B" w:rsidRPr="00743C64" w:rsidRDefault="003F2B0B" w:rsidP="00141F6C">
            <w:pPr>
              <w:widowControl w:val="0"/>
              <w:numPr>
                <w:ilvl w:val="0"/>
                <w:numId w:val="45"/>
              </w:numPr>
              <w:suppressAutoHyphens/>
              <w:snapToGrid w:val="0"/>
              <w:spacing w:after="200" w:line="100" w:lineRule="atLeast"/>
              <w:ind w:right="633"/>
              <w:rPr>
                <w:rFonts w:ascii="Calibri" w:eastAsia="SimSun" w:hAnsi="Calibri" w:cs="Times New Roman"/>
                <w:color w:val="000000"/>
                <w:kern w:val="2"/>
                <w:sz w:val="23"/>
                <w:szCs w:val="23"/>
                <w:lang w:eastAsia="ar-SA"/>
              </w:rPr>
            </w:pPr>
            <w:r w:rsidRPr="00743C64">
              <w:rPr>
                <w:rFonts w:ascii="Calibri" w:eastAsia="SimSun" w:hAnsi="Calibri" w:cs="Times New Roman"/>
                <w:color w:val="000000"/>
                <w:kern w:val="2"/>
                <w:sz w:val="23"/>
                <w:szCs w:val="23"/>
                <w:lang w:eastAsia="ar-SA"/>
              </w:rPr>
              <w:t>leggi. (Il testo regolativo in lingua</w:t>
            </w:r>
          </w:p>
          <w:p w:rsidR="003F2B0B" w:rsidRPr="002E33DA" w:rsidRDefault="003F2B0B" w:rsidP="00141F6C">
            <w:pPr>
              <w:widowControl w:val="0"/>
              <w:numPr>
                <w:ilvl w:val="0"/>
                <w:numId w:val="45"/>
              </w:numPr>
              <w:suppressAutoHyphens/>
              <w:snapToGrid w:val="0"/>
              <w:spacing w:after="200" w:line="100" w:lineRule="atLeast"/>
              <w:ind w:right="633"/>
              <w:rPr>
                <w:rFonts w:ascii="Calibri" w:eastAsia="SimSun" w:hAnsi="Calibri" w:cs="Times New Roman"/>
                <w:color w:val="000000"/>
                <w:kern w:val="2"/>
                <w:sz w:val="23"/>
                <w:szCs w:val="23"/>
                <w:lang w:eastAsia="ar-SA"/>
              </w:rPr>
            </w:pPr>
            <w:r w:rsidRPr="00743C64">
              <w:rPr>
                <w:rFonts w:ascii="Calibri" w:eastAsia="SimSun" w:hAnsi="Calibri" w:cs="Times New Roman"/>
                <w:color w:val="000000"/>
                <w:kern w:val="2"/>
                <w:sz w:val="23"/>
                <w:szCs w:val="23"/>
                <w:lang w:eastAsia="ar-SA"/>
              </w:rPr>
              <w:t>inglese).</w:t>
            </w:r>
          </w:p>
        </w:tc>
      </w:tr>
    </w:tbl>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3F2B0B" w:rsidRPr="002E33DA" w:rsidTr="00141F6C">
        <w:tc>
          <w:tcPr>
            <w:tcW w:w="14427"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r w:rsidRPr="002E33DA">
              <w:rPr>
                <w:rFonts w:ascii="Calibri" w:eastAsia="SimSun" w:hAnsi="Calibri" w:cs="Calibri"/>
                <w:b/>
                <w:bCs/>
                <w:spacing w:val="-1"/>
                <w:kern w:val="2"/>
                <w:sz w:val="26"/>
                <w:szCs w:val="26"/>
                <w:lang w:eastAsia="hi-IN" w:bidi="hi-IN"/>
              </w:rPr>
              <w:t>LEP:</w:t>
            </w:r>
            <w:proofErr w:type="spellStart"/>
            <w:r w:rsidRPr="002E33DA">
              <w:rPr>
                <w:rFonts w:ascii="Calibri" w:eastAsia="SimSun" w:hAnsi="Calibri" w:cs="Calibri"/>
                <w:b/>
                <w:bCs/>
                <w:spacing w:val="-1"/>
                <w:kern w:val="2"/>
                <w:sz w:val="26"/>
                <w:szCs w:val="26"/>
                <w:lang w:eastAsia="hi-IN" w:bidi="hi-IN"/>
              </w:rPr>
              <w:t>livelliessenzialidelle</w:t>
            </w:r>
            <w:r w:rsidRPr="002E33DA">
              <w:rPr>
                <w:rFonts w:ascii="Calibri" w:eastAsia="SimSun" w:hAnsi="Calibri" w:cs="Calibri"/>
                <w:b/>
                <w:bCs/>
                <w:spacing w:val="-3"/>
                <w:kern w:val="2"/>
                <w:sz w:val="26"/>
                <w:szCs w:val="26"/>
                <w:lang w:eastAsia="hi-IN" w:bidi="hi-IN"/>
              </w:rPr>
              <w:t>prestazioni</w:t>
            </w:r>
            <w:proofErr w:type="spellEnd"/>
          </w:p>
          <w:p w:rsidR="003F2B0B" w:rsidRPr="00AC3703" w:rsidRDefault="003F2B0B" w:rsidP="00141F6C">
            <w:pPr>
              <w:widowControl w:val="0"/>
              <w:suppressAutoHyphens/>
              <w:spacing w:after="0" w:line="100" w:lineRule="atLeast"/>
              <w:rPr>
                <w:rFonts w:ascii="Calibri" w:eastAsia="ヒラギノ角ゴ Pro W3" w:hAnsi="Calibri" w:cs="Times New Roman"/>
                <w:bCs/>
                <w:kern w:val="1"/>
                <w:sz w:val="24"/>
                <w:szCs w:val="24"/>
                <w:lang w:eastAsia="ar-SA"/>
              </w:rPr>
            </w:pPr>
            <w:r w:rsidRPr="00AC3703">
              <w:rPr>
                <w:rFonts w:ascii="Calibri" w:eastAsia="ヒラギノ角ゴ Pro W3" w:hAnsi="Calibri" w:cs="Times New Roman"/>
                <w:b/>
                <w:bCs/>
                <w:kern w:val="1"/>
                <w:sz w:val="24"/>
                <w:szCs w:val="24"/>
                <w:u w:val="single"/>
                <w:lang w:eastAsia="ar-SA"/>
              </w:rPr>
              <w:t xml:space="preserve">A </w:t>
            </w:r>
            <w:proofErr w:type="spellStart"/>
            <w:r w:rsidRPr="00AC3703">
              <w:rPr>
                <w:rFonts w:ascii="Calibri" w:eastAsia="ヒラギノ角ゴ Pro W3" w:hAnsi="Calibri" w:cs="Times New Roman"/>
                <w:b/>
                <w:bCs/>
                <w:kern w:val="1"/>
                <w:sz w:val="24"/>
                <w:szCs w:val="24"/>
                <w:u w:val="single"/>
                <w:lang w:eastAsia="ar-SA"/>
              </w:rPr>
              <w:t>Listening</w:t>
            </w:r>
            <w:proofErr w:type="spellEnd"/>
            <w:r w:rsidRPr="00AC3703">
              <w:rPr>
                <w:rFonts w:ascii="Calibri" w:eastAsia="ヒラギノ角ゴ Pro W3" w:hAnsi="Calibri" w:cs="Times New Roman"/>
                <w:b/>
                <w:bCs/>
                <w:kern w:val="1"/>
                <w:sz w:val="24"/>
                <w:szCs w:val="24"/>
                <w:u w:val="single"/>
                <w:lang w:eastAsia="ar-SA"/>
              </w:rPr>
              <w:t xml:space="preserve">  and </w:t>
            </w:r>
            <w:proofErr w:type="spellStart"/>
            <w:r w:rsidRPr="00AC3703">
              <w:rPr>
                <w:rFonts w:ascii="Calibri" w:eastAsia="ヒラギノ角ゴ Pro W3" w:hAnsi="Calibri" w:cs="Times New Roman"/>
                <w:b/>
                <w:bCs/>
                <w:kern w:val="1"/>
                <w:sz w:val="24"/>
                <w:szCs w:val="24"/>
                <w:u w:val="single"/>
                <w:lang w:eastAsia="ar-SA"/>
              </w:rPr>
              <w:t>Speaking</w:t>
            </w:r>
            <w:proofErr w:type="spellEnd"/>
            <w:r w:rsidRPr="00AC3703">
              <w:rPr>
                <w:rFonts w:ascii="Calibri" w:eastAsia="ヒラギノ角ゴ Pro W3" w:hAnsi="Calibri" w:cs="Times New Roman"/>
                <w:b/>
                <w:bCs/>
                <w:kern w:val="1"/>
                <w:sz w:val="24"/>
                <w:szCs w:val="24"/>
                <w:u w:val="single"/>
                <w:lang w:eastAsia="ar-SA"/>
              </w:rPr>
              <w:t xml:space="preserve"> </w:t>
            </w:r>
          </w:p>
          <w:p w:rsidR="003F2B0B" w:rsidRPr="00AC3703" w:rsidRDefault="003F2B0B" w:rsidP="00141F6C">
            <w:pPr>
              <w:widowControl w:val="0"/>
              <w:suppressAutoHyphens/>
              <w:spacing w:after="0" w:line="100" w:lineRule="atLeast"/>
              <w:rPr>
                <w:rFonts w:ascii="Calibri" w:eastAsia="ヒラギノ角ゴ Pro W3" w:hAnsi="Calibri" w:cs="Times New Roman"/>
                <w:bCs/>
                <w:kern w:val="1"/>
                <w:sz w:val="24"/>
                <w:szCs w:val="24"/>
                <w:lang w:eastAsia="ar-SA"/>
              </w:rPr>
            </w:pPr>
            <w:r w:rsidRPr="00AC3703">
              <w:rPr>
                <w:rFonts w:ascii="Calibri" w:eastAsia="ヒラギノ角ゴ Pro W3" w:hAnsi="Calibri" w:cs="Times New Roman"/>
                <w:bCs/>
                <w:kern w:val="1"/>
                <w:sz w:val="24"/>
                <w:szCs w:val="24"/>
                <w:lang w:eastAsia="ar-SA"/>
              </w:rPr>
              <w:t>A1 Ascoltare e comprendere parole e semplici frasi individuandone il contesto d’uso.</w:t>
            </w:r>
          </w:p>
          <w:p w:rsidR="003F2B0B" w:rsidRPr="00AC3703" w:rsidRDefault="003F2B0B" w:rsidP="00141F6C">
            <w:pPr>
              <w:widowControl w:val="0"/>
              <w:suppressAutoHyphens/>
              <w:spacing w:after="0" w:line="100" w:lineRule="atLeast"/>
              <w:rPr>
                <w:rFonts w:ascii="Calibri" w:eastAsia="ヒラギノ角ゴ Pro W3" w:hAnsi="Calibri" w:cs="Times New Roman"/>
                <w:bCs/>
                <w:kern w:val="1"/>
                <w:sz w:val="24"/>
                <w:szCs w:val="24"/>
                <w:lang w:eastAsia="ar-SA"/>
              </w:rPr>
            </w:pPr>
            <w:r w:rsidRPr="00AC3703">
              <w:rPr>
                <w:rFonts w:ascii="Calibri" w:eastAsia="ヒラギノ角ゴ Pro W3" w:hAnsi="Calibri" w:cs="Times New Roman"/>
                <w:bCs/>
                <w:kern w:val="1"/>
                <w:sz w:val="24"/>
                <w:szCs w:val="24"/>
                <w:lang w:eastAsia="ar-SA"/>
              </w:rPr>
              <w:t>A2 Eseguire semplici comandi.</w:t>
            </w:r>
          </w:p>
          <w:p w:rsidR="003F2B0B" w:rsidRPr="00AC3703" w:rsidRDefault="003F2B0B" w:rsidP="00141F6C">
            <w:pPr>
              <w:widowControl w:val="0"/>
              <w:suppressAutoHyphens/>
              <w:spacing w:after="0" w:line="100" w:lineRule="atLeast"/>
              <w:rPr>
                <w:rFonts w:ascii="Calibri" w:eastAsia="ヒラギノ角ゴ Pro W3" w:hAnsi="Calibri" w:cs="Times New Roman"/>
                <w:bCs/>
                <w:kern w:val="1"/>
                <w:sz w:val="24"/>
                <w:szCs w:val="24"/>
                <w:lang w:eastAsia="ar-SA"/>
              </w:rPr>
            </w:pPr>
            <w:r w:rsidRPr="00AC3703">
              <w:rPr>
                <w:rFonts w:ascii="Calibri" w:eastAsia="ヒラギノ角ゴ Pro W3" w:hAnsi="Calibri" w:cs="Times New Roman"/>
                <w:bCs/>
                <w:kern w:val="1"/>
                <w:sz w:val="24"/>
                <w:szCs w:val="24"/>
                <w:lang w:eastAsia="ar-SA"/>
              </w:rPr>
              <w:t>A3 Eseguire semplici consegne.</w:t>
            </w:r>
          </w:p>
          <w:p w:rsidR="003F2B0B" w:rsidRPr="00AC3703" w:rsidRDefault="003F2B0B" w:rsidP="00141F6C">
            <w:pPr>
              <w:widowControl w:val="0"/>
              <w:suppressAutoHyphens/>
              <w:spacing w:after="0" w:line="100" w:lineRule="atLeast"/>
              <w:rPr>
                <w:rFonts w:ascii="Calibri" w:eastAsia="ヒラギノ角ゴ Pro W3" w:hAnsi="Calibri" w:cs="Times New Roman"/>
                <w:bCs/>
                <w:kern w:val="1"/>
                <w:sz w:val="24"/>
                <w:szCs w:val="24"/>
                <w:lang w:eastAsia="ar-SA"/>
              </w:rPr>
            </w:pPr>
            <w:r w:rsidRPr="00AC3703">
              <w:rPr>
                <w:rFonts w:ascii="Calibri" w:eastAsia="ヒラギノ角ゴ Pro W3" w:hAnsi="Calibri" w:cs="Times New Roman"/>
                <w:bCs/>
                <w:kern w:val="1"/>
                <w:sz w:val="24"/>
                <w:szCs w:val="24"/>
                <w:lang w:eastAsia="ar-SA"/>
              </w:rPr>
              <w:t>A4 Denominare oggetti indicati</w:t>
            </w:r>
          </w:p>
          <w:p w:rsidR="003F2B0B" w:rsidRPr="00AC3703" w:rsidRDefault="003F2B0B" w:rsidP="00141F6C">
            <w:pPr>
              <w:widowControl w:val="0"/>
              <w:suppressAutoHyphens/>
              <w:spacing w:after="0" w:line="100" w:lineRule="atLeast"/>
              <w:rPr>
                <w:rFonts w:ascii="Calibri" w:eastAsia="ヒラギノ角ゴ Pro W3" w:hAnsi="Calibri" w:cs="Times New Roman"/>
                <w:bCs/>
                <w:kern w:val="1"/>
                <w:sz w:val="24"/>
                <w:szCs w:val="24"/>
                <w:lang w:eastAsia="ar-SA"/>
              </w:rPr>
            </w:pPr>
            <w:r w:rsidRPr="00AC3703">
              <w:rPr>
                <w:rFonts w:ascii="Calibri" w:eastAsia="ヒラギノ角ゴ Pro W3" w:hAnsi="Calibri" w:cs="Times New Roman"/>
                <w:bCs/>
                <w:kern w:val="1"/>
                <w:sz w:val="24"/>
                <w:szCs w:val="24"/>
                <w:lang w:eastAsia="ar-SA"/>
              </w:rPr>
              <w:t>A5 Ripetere frasi seguendo frasi modello in giochi di ruolo.</w:t>
            </w:r>
          </w:p>
          <w:p w:rsidR="003F2B0B" w:rsidRPr="00AC3703" w:rsidRDefault="003F2B0B" w:rsidP="00141F6C">
            <w:pPr>
              <w:widowControl w:val="0"/>
              <w:suppressAutoHyphens/>
              <w:spacing w:after="0" w:line="100" w:lineRule="atLeast"/>
              <w:rPr>
                <w:rFonts w:ascii="Calibri" w:eastAsia="ヒラギノ角ゴ Pro W3" w:hAnsi="Calibri" w:cs="Times New Roman"/>
                <w:bCs/>
                <w:kern w:val="1"/>
                <w:sz w:val="24"/>
                <w:szCs w:val="24"/>
                <w:lang w:eastAsia="ar-SA"/>
              </w:rPr>
            </w:pPr>
            <w:r w:rsidRPr="00AC3703">
              <w:rPr>
                <w:rFonts w:ascii="Calibri" w:eastAsia="ヒラギノ角ゴ Pro W3" w:hAnsi="Calibri" w:cs="Times New Roman"/>
                <w:bCs/>
                <w:kern w:val="1"/>
                <w:sz w:val="24"/>
                <w:szCs w:val="24"/>
                <w:lang w:eastAsia="ar-SA"/>
              </w:rPr>
              <w:t>A6 Rispondere a brevi domande utilizzando la semplice affermazione e negazione.</w:t>
            </w:r>
          </w:p>
          <w:p w:rsidR="003F2B0B" w:rsidRPr="00AC3703" w:rsidRDefault="003F2B0B" w:rsidP="00141F6C">
            <w:pPr>
              <w:widowControl w:val="0"/>
              <w:suppressAutoHyphens/>
              <w:spacing w:after="0" w:line="100" w:lineRule="atLeast"/>
              <w:rPr>
                <w:rFonts w:ascii="Calibri" w:eastAsia="ヒラギノ角ゴ Pro W3" w:hAnsi="Calibri" w:cs="Times New Roman"/>
                <w:b/>
                <w:bCs/>
                <w:kern w:val="1"/>
                <w:sz w:val="24"/>
                <w:szCs w:val="24"/>
                <w:u w:val="single"/>
                <w:lang w:eastAsia="ar-SA"/>
              </w:rPr>
            </w:pPr>
            <w:r w:rsidRPr="00AC3703">
              <w:rPr>
                <w:rFonts w:ascii="Calibri" w:eastAsia="ヒラギノ角ゴ Pro W3" w:hAnsi="Calibri" w:cs="Times New Roman"/>
                <w:bCs/>
                <w:kern w:val="1"/>
                <w:sz w:val="24"/>
                <w:szCs w:val="24"/>
                <w:lang w:eastAsia="ar-SA"/>
              </w:rPr>
              <w:t>A7 Ripetere brevi canti</w:t>
            </w:r>
          </w:p>
          <w:p w:rsidR="003F2B0B" w:rsidRPr="00AC3703" w:rsidRDefault="003F2B0B" w:rsidP="00141F6C">
            <w:pPr>
              <w:widowControl w:val="0"/>
              <w:suppressAutoHyphens/>
              <w:spacing w:after="0" w:line="100" w:lineRule="atLeast"/>
              <w:rPr>
                <w:rFonts w:ascii="Calibri" w:eastAsia="ヒラギノ角ゴ Pro W3" w:hAnsi="Calibri" w:cs="Times New Roman"/>
                <w:bCs/>
                <w:kern w:val="1"/>
                <w:sz w:val="24"/>
                <w:szCs w:val="24"/>
                <w:lang w:eastAsia="ar-SA"/>
              </w:rPr>
            </w:pPr>
            <w:r w:rsidRPr="00AC3703">
              <w:rPr>
                <w:rFonts w:ascii="Calibri" w:eastAsia="ヒラギノ角ゴ Pro W3" w:hAnsi="Calibri" w:cs="Times New Roman"/>
                <w:b/>
                <w:bCs/>
                <w:kern w:val="1"/>
                <w:sz w:val="24"/>
                <w:szCs w:val="24"/>
                <w:u w:val="single"/>
                <w:lang w:eastAsia="ar-SA"/>
              </w:rPr>
              <w:t xml:space="preserve">B </w:t>
            </w:r>
            <w:proofErr w:type="spellStart"/>
            <w:r w:rsidRPr="00AC3703">
              <w:rPr>
                <w:rFonts w:ascii="Calibri" w:eastAsia="ヒラギノ角ゴ Pro W3" w:hAnsi="Calibri" w:cs="Times New Roman"/>
                <w:b/>
                <w:bCs/>
                <w:kern w:val="1"/>
                <w:sz w:val="24"/>
                <w:szCs w:val="24"/>
                <w:u w:val="single"/>
                <w:lang w:eastAsia="ar-SA"/>
              </w:rPr>
              <w:t>Reading</w:t>
            </w:r>
            <w:proofErr w:type="spellEnd"/>
            <w:r w:rsidRPr="00AC3703">
              <w:rPr>
                <w:rFonts w:ascii="Calibri" w:eastAsia="ヒラギノ角ゴ Pro W3" w:hAnsi="Calibri" w:cs="Times New Roman"/>
                <w:b/>
                <w:bCs/>
                <w:kern w:val="1"/>
                <w:sz w:val="24"/>
                <w:szCs w:val="24"/>
                <w:u w:val="single"/>
                <w:lang w:eastAsia="ar-SA"/>
              </w:rPr>
              <w:t xml:space="preserve"> </w:t>
            </w:r>
          </w:p>
          <w:p w:rsidR="003F2B0B" w:rsidRPr="00AC3703" w:rsidRDefault="003F2B0B" w:rsidP="00141F6C">
            <w:pPr>
              <w:widowControl w:val="0"/>
              <w:suppressAutoHyphens/>
              <w:spacing w:after="0" w:line="100" w:lineRule="atLeast"/>
              <w:rPr>
                <w:rFonts w:ascii="Calibri" w:eastAsia="ヒラギノ角ゴ Pro W3" w:hAnsi="Calibri" w:cs="Times New Roman"/>
                <w:bCs/>
                <w:kern w:val="1"/>
                <w:sz w:val="24"/>
                <w:szCs w:val="24"/>
                <w:lang w:eastAsia="ar-SA"/>
              </w:rPr>
            </w:pPr>
            <w:r w:rsidRPr="00AC3703">
              <w:rPr>
                <w:rFonts w:ascii="Calibri" w:eastAsia="ヒラギノ角ゴ Pro W3" w:hAnsi="Calibri" w:cs="Times New Roman"/>
                <w:bCs/>
                <w:kern w:val="1"/>
                <w:sz w:val="24"/>
                <w:szCs w:val="24"/>
                <w:lang w:eastAsia="ar-SA"/>
              </w:rPr>
              <w:t>B1Associare  immagini a parole relativamente a contesti nel quotidiano.</w:t>
            </w:r>
          </w:p>
          <w:p w:rsidR="003F2B0B" w:rsidRPr="00AC3703" w:rsidRDefault="003F2B0B" w:rsidP="00141F6C">
            <w:pPr>
              <w:widowControl w:val="0"/>
              <w:suppressAutoHyphens/>
              <w:spacing w:after="0" w:line="100" w:lineRule="atLeast"/>
              <w:rPr>
                <w:rFonts w:ascii="Calibri" w:eastAsia="ヒラギノ角ゴ Pro W3" w:hAnsi="Calibri" w:cs="Times New Roman"/>
                <w:b/>
                <w:bCs/>
                <w:kern w:val="1"/>
                <w:sz w:val="24"/>
                <w:szCs w:val="24"/>
                <w:u w:val="single"/>
                <w:lang w:eastAsia="ar-SA"/>
              </w:rPr>
            </w:pPr>
            <w:r w:rsidRPr="00AC3703">
              <w:rPr>
                <w:rFonts w:ascii="Calibri" w:eastAsia="ヒラギノ角ゴ Pro W3" w:hAnsi="Calibri" w:cs="Times New Roman"/>
                <w:bCs/>
                <w:kern w:val="1"/>
                <w:sz w:val="24"/>
                <w:szCs w:val="24"/>
                <w:lang w:eastAsia="ar-SA"/>
              </w:rPr>
              <w:t>B2 Leggere singole parole ed espressioni di uso quotidiano  anche con il supporto di immagini cercando di rispettare la pronuncia</w:t>
            </w:r>
          </w:p>
          <w:p w:rsidR="003F2B0B" w:rsidRPr="00AC3703" w:rsidRDefault="003F2B0B" w:rsidP="00141F6C">
            <w:pPr>
              <w:widowControl w:val="0"/>
              <w:suppressAutoHyphens/>
              <w:spacing w:after="0" w:line="100" w:lineRule="atLeast"/>
              <w:rPr>
                <w:rFonts w:ascii="Calibri" w:eastAsia="ヒラギノ角ゴ Pro W3" w:hAnsi="Calibri" w:cs="Times New Roman"/>
                <w:bCs/>
                <w:kern w:val="1"/>
                <w:sz w:val="24"/>
                <w:szCs w:val="24"/>
                <w:lang w:eastAsia="ar-SA"/>
              </w:rPr>
            </w:pPr>
            <w:r w:rsidRPr="00AC3703">
              <w:rPr>
                <w:rFonts w:ascii="Calibri" w:eastAsia="ヒラギノ角ゴ Pro W3" w:hAnsi="Calibri" w:cs="Times New Roman"/>
                <w:b/>
                <w:bCs/>
                <w:kern w:val="1"/>
                <w:sz w:val="24"/>
                <w:szCs w:val="24"/>
                <w:u w:val="single"/>
                <w:lang w:eastAsia="ar-SA"/>
              </w:rPr>
              <w:t xml:space="preserve">C </w:t>
            </w:r>
            <w:proofErr w:type="spellStart"/>
            <w:r w:rsidRPr="00AC3703">
              <w:rPr>
                <w:rFonts w:ascii="Calibri" w:eastAsia="ヒラギノ角ゴ Pro W3" w:hAnsi="Calibri" w:cs="Times New Roman"/>
                <w:b/>
                <w:bCs/>
                <w:kern w:val="1"/>
                <w:sz w:val="24"/>
                <w:szCs w:val="24"/>
                <w:u w:val="single"/>
                <w:lang w:eastAsia="ar-SA"/>
              </w:rPr>
              <w:t>Writing</w:t>
            </w:r>
            <w:proofErr w:type="spellEnd"/>
            <w:r w:rsidRPr="00AC3703">
              <w:rPr>
                <w:rFonts w:ascii="Calibri" w:eastAsia="ヒラギノ角ゴ Pro W3" w:hAnsi="Calibri" w:cs="Times New Roman"/>
                <w:b/>
                <w:bCs/>
                <w:kern w:val="1"/>
                <w:sz w:val="24"/>
                <w:szCs w:val="24"/>
                <w:u w:val="single"/>
                <w:lang w:eastAsia="ar-SA"/>
              </w:rPr>
              <w:t xml:space="preserve"> </w:t>
            </w:r>
          </w:p>
          <w:p w:rsidR="003F2B0B" w:rsidRPr="00AC3703" w:rsidRDefault="003F2B0B" w:rsidP="00141F6C">
            <w:pPr>
              <w:widowControl w:val="0"/>
              <w:suppressAutoHyphens/>
              <w:spacing w:after="0" w:line="100" w:lineRule="atLeast"/>
              <w:rPr>
                <w:rFonts w:ascii="Calibri" w:eastAsia="ヒラギノ角ゴ Pro W3" w:hAnsi="Calibri" w:cs="Times New Roman"/>
                <w:bCs/>
                <w:kern w:val="1"/>
                <w:sz w:val="24"/>
                <w:szCs w:val="24"/>
                <w:lang w:eastAsia="ar-SA"/>
              </w:rPr>
            </w:pPr>
            <w:r w:rsidRPr="00AC3703">
              <w:rPr>
                <w:rFonts w:ascii="Calibri" w:eastAsia="ヒラギノ角ゴ Pro W3" w:hAnsi="Calibri" w:cs="Times New Roman"/>
                <w:bCs/>
                <w:kern w:val="1"/>
                <w:sz w:val="24"/>
                <w:szCs w:val="24"/>
                <w:lang w:eastAsia="ar-SA"/>
              </w:rPr>
              <w:t>C1 Riconoscere parole familiari ed associarle all’immagine corrispondente.</w:t>
            </w:r>
          </w:p>
          <w:p w:rsidR="003F2B0B" w:rsidRPr="00AC3703" w:rsidRDefault="003F2B0B" w:rsidP="00141F6C">
            <w:pPr>
              <w:widowControl w:val="0"/>
              <w:suppressAutoHyphens/>
              <w:spacing w:after="0" w:line="100" w:lineRule="atLeast"/>
              <w:rPr>
                <w:rFonts w:ascii="Calibri" w:eastAsia="ヒラギノ角ゴ Pro W3" w:hAnsi="Calibri" w:cs="Times New Roman"/>
                <w:bCs/>
                <w:kern w:val="1"/>
                <w:sz w:val="24"/>
                <w:szCs w:val="24"/>
                <w:lang w:eastAsia="ar-SA"/>
              </w:rPr>
            </w:pPr>
            <w:r w:rsidRPr="00AC3703">
              <w:rPr>
                <w:rFonts w:ascii="Calibri" w:eastAsia="ヒラギノ角ゴ Pro W3" w:hAnsi="Calibri" w:cs="Times New Roman"/>
                <w:bCs/>
                <w:kern w:val="1"/>
                <w:sz w:val="24"/>
                <w:szCs w:val="24"/>
                <w:lang w:eastAsia="ar-SA"/>
              </w:rPr>
              <w:t>C2 Copiare semplici frasi</w:t>
            </w:r>
          </w:p>
          <w:p w:rsidR="003F2B0B" w:rsidRPr="00AC3703" w:rsidRDefault="003F2B0B" w:rsidP="00141F6C">
            <w:pPr>
              <w:widowControl w:val="0"/>
              <w:suppressAutoHyphens/>
              <w:spacing w:after="0" w:line="100" w:lineRule="atLeast"/>
              <w:rPr>
                <w:rFonts w:ascii="Calibri" w:eastAsia="SimSun" w:hAnsi="Calibri" w:cs="font461"/>
                <w:kern w:val="1"/>
                <w:lang w:eastAsia="ar-SA"/>
              </w:rPr>
            </w:pPr>
            <w:r w:rsidRPr="00AC3703">
              <w:rPr>
                <w:rFonts w:ascii="Calibri" w:eastAsia="ヒラギノ角ゴ Pro W3" w:hAnsi="Calibri" w:cs="Times New Roman"/>
                <w:bCs/>
                <w:kern w:val="1"/>
                <w:sz w:val="24"/>
                <w:szCs w:val="24"/>
                <w:lang w:eastAsia="ar-SA"/>
              </w:rPr>
              <w:t>C3Completare semplici frasi relative ad ambiti familiari</w:t>
            </w:r>
          </w:p>
          <w:p w:rsidR="003F2B0B" w:rsidRPr="002E33DA" w:rsidRDefault="003F2B0B" w:rsidP="00141F6C">
            <w:pPr>
              <w:tabs>
                <w:tab w:val="left" w:pos="1647"/>
              </w:tabs>
              <w:suppressAutoHyphens/>
              <w:spacing w:after="0" w:line="100" w:lineRule="atLeast"/>
              <w:ind w:left="1183"/>
              <w:rPr>
                <w:rFonts w:ascii="Calibri" w:eastAsia="SimSun" w:hAnsi="Calibri" w:cs="Times New Roman"/>
                <w:kern w:val="2"/>
                <w:sz w:val="24"/>
                <w:szCs w:val="24"/>
                <w:lang w:eastAsia="ar-SA"/>
              </w:rPr>
            </w:pPr>
          </w:p>
        </w:tc>
      </w:tr>
    </w:tbl>
    <w:p w:rsidR="003F2B0B" w:rsidRPr="002E33DA"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Pr="002E33DA"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Pr="002E33DA"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Pr="002E33DA" w:rsidRDefault="003F2B0B" w:rsidP="003F2B0B">
      <w:pPr>
        <w:widowControl w:val="0"/>
        <w:suppressAutoHyphens/>
        <w:spacing w:after="0" w:line="240" w:lineRule="auto"/>
        <w:rPr>
          <w:rFonts w:ascii="Calibri" w:eastAsia="SimSun" w:hAnsi="Calibri" w:cs="Lucida Sans"/>
          <w:b/>
          <w:kern w:val="2"/>
          <w:sz w:val="28"/>
          <w:szCs w:val="28"/>
          <w:lang w:eastAsia="hi-IN" w:bidi="hi-IN"/>
        </w:rPr>
      </w:pPr>
    </w:p>
    <w:p w:rsidR="003F2B0B" w:rsidRPr="002E33DA" w:rsidRDefault="003F2B0B" w:rsidP="003F2B0B">
      <w:pPr>
        <w:widowControl w:val="0"/>
        <w:suppressAutoHyphens/>
        <w:spacing w:after="0" w:line="240" w:lineRule="auto"/>
        <w:rPr>
          <w:rFonts w:ascii="Calibri" w:eastAsia="SimSun" w:hAnsi="Calibri" w:cs="Lucida Sans"/>
          <w:b/>
          <w:kern w:val="2"/>
          <w:sz w:val="28"/>
          <w:szCs w:val="28"/>
          <w:lang w:eastAsia="hi-IN" w:bidi="hi-IN"/>
        </w:rPr>
      </w:pPr>
    </w:p>
    <w:tbl>
      <w:tblPr>
        <w:tblW w:w="14428" w:type="dxa"/>
        <w:tblLayout w:type="fixed"/>
        <w:tblLook w:val="04A0"/>
      </w:tblPr>
      <w:tblGrid>
        <w:gridCol w:w="4809"/>
        <w:gridCol w:w="4809"/>
        <w:gridCol w:w="4810"/>
      </w:tblGrid>
      <w:tr w:rsidR="003F2B0B" w:rsidRPr="002E33DA" w:rsidTr="00141F6C">
        <w:trPr>
          <w:gridAfter w:val="1"/>
          <w:wAfter w:w="4810" w:type="dxa"/>
        </w:trPr>
        <w:tc>
          <w:tcPr>
            <w:tcW w:w="4809"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rPr>
                <w:rFonts w:ascii="Calibri" w:eastAsia="SimSun" w:hAnsi="Calibri" w:cs="Calibri"/>
                <w:b/>
                <w:spacing w:val="23"/>
                <w:w w:val="99"/>
                <w:kern w:val="2"/>
                <w:sz w:val="24"/>
                <w:szCs w:val="24"/>
                <w:lang w:eastAsia="hi-IN" w:bidi="hi-IN"/>
              </w:rPr>
            </w:pPr>
            <w:r w:rsidRPr="002E33DA">
              <w:rPr>
                <w:rFonts w:ascii="Calibri" w:eastAsia="SimSun" w:hAnsi="Calibri" w:cs="Calibri"/>
                <w:b/>
                <w:bCs/>
                <w:kern w:val="2"/>
                <w:sz w:val="24"/>
                <w:szCs w:val="24"/>
                <w:lang w:eastAsia="hi-IN" w:bidi="hi-IN"/>
              </w:rPr>
              <w:t>DISCIPLINA</w:t>
            </w:r>
            <w:r w:rsidRPr="002E33DA">
              <w:rPr>
                <w:rFonts w:ascii="Calibri" w:eastAsia="SimSun" w:hAnsi="Calibri" w:cs="Calibri"/>
                <w:kern w:val="2"/>
                <w:sz w:val="24"/>
                <w:szCs w:val="24"/>
                <w:lang w:eastAsia="hi-IN" w:bidi="hi-IN"/>
              </w:rPr>
              <w:t>:</w:t>
            </w:r>
            <w:r w:rsidRPr="002E33DA">
              <w:rPr>
                <w:rFonts w:ascii="Calibri" w:eastAsia="SimSun" w:hAnsi="Calibri" w:cs="Calibri"/>
                <w:b/>
                <w:spacing w:val="23"/>
                <w:w w:val="99"/>
                <w:kern w:val="2"/>
                <w:sz w:val="24"/>
                <w:szCs w:val="24"/>
                <w:lang w:eastAsia="hi-IN" w:bidi="hi-IN"/>
              </w:rPr>
              <w:t xml:space="preserve"> RELIGIONE-EDUCAZIONE CIVICA</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r w:rsidRPr="002E33DA">
              <w:rPr>
                <w:rFonts w:ascii="Calibri" w:eastAsia="SimSun" w:hAnsi="Calibri" w:cs="Calibri"/>
                <w:b/>
                <w:spacing w:val="-1"/>
                <w:kern w:val="2"/>
                <w:sz w:val="24"/>
                <w:szCs w:val="24"/>
                <w:lang w:eastAsia="hi-IN" w:bidi="hi-IN"/>
              </w:rPr>
              <w:t xml:space="preserve">CLASSE: </w:t>
            </w:r>
            <w:r>
              <w:rPr>
                <w:rFonts w:ascii="Calibri" w:eastAsia="SimSun" w:hAnsi="Calibri" w:cs="Calibri"/>
                <w:b/>
                <w:spacing w:val="-1"/>
                <w:kern w:val="2"/>
                <w:sz w:val="24"/>
                <w:szCs w:val="24"/>
                <w:lang w:eastAsia="hi-IN" w:bidi="hi-IN"/>
              </w:rPr>
              <w:t>5</w:t>
            </w:r>
            <w:r w:rsidRPr="002E33DA">
              <w:rPr>
                <w:rFonts w:ascii="Calibri" w:eastAsia="SimSun" w:hAnsi="Calibri" w:cs="Calibri"/>
                <w:b/>
                <w:spacing w:val="-1"/>
                <w:kern w:val="2"/>
                <w:sz w:val="24"/>
                <w:szCs w:val="24"/>
                <w:lang w:eastAsia="hi-IN" w:bidi="hi-IN"/>
              </w:rPr>
              <w:t>^ Scuola Primaria</w:t>
            </w:r>
          </w:p>
        </w:tc>
        <w:tc>
          <w:tcPr>
            <w:tcW w:w="4809" w:type="dxa"/>
            <w:tcBorders>
              <w:top w:val="nil"/>
              <w:left w:val="single" w:sz="4" w:space="0" w:color="000000"/>
              <w:bottom w:val="single" w:sz="4" w:space="0" w:color="000000"/>
              <w:right w:val="nil"/>
            </w:tcBorders>
          </w:tcPr>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r>
      <w:tr w:rsidR="003F2B0B" w:rsidRPr="002E33DA" w:rsidTr="00141F6C">
        <w:trPr>
          <w:gridAfter w:val="1"/>
          <w:wAfter w:w="4810" w:type="dxa"/>
        </w:trPr>
        <w:tc>
          <w:tcPr>
            <w:tcW w:w="4809" w:type="dxa"/>
            <w:vMerge w:val="restart"/>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82" w:lineRule="auto"/>
              <w:ind w:right="898"/>
              <w:rPr>
                <w:rFonts w:ascii="Calibri" w:eastAsia="SimSun" w:hAnsi="Calibri" w:cs="Calibri"/>
                <w:color w:val="000000"/>
                <w:kern w:val="2"/>
                <w:sz w:val="28"/>
                <w:szCs w:val="28"/>
                <w:lang w:eastAsia="ar-SA"/>
              </w:rPr>
            </w:pPr>
            <w:proofErr w:type="spellStart"/>
            <w:r w:rsidRPr="002E33DA">
              <w:rPr>
                <w:rFonts w:ascii="Calibri" w:eastAsia="SimSun" w:hAnsi="Calibri" w:cs="Calibri"/>
                <w:b/>
                <w:bCs/>
                <w:color w:val="ADCF00"/>
                <w:spacing w:val="-1"/>
                <w:kern w:val="2"/>
                <w:sz w:val="28"/>
                <w:szCs w:val="28"/>
                <w:lang w:eastAsia="ar-SA"/>
              </w:rPr>
              <w:t>Dai</w:t>
            </w:r>
            <w:r w:rsidRPr="002E33DA">
              <w:rPr>
                <w:rFonts w:ascii="Calibri" w:eastAsia="SimSun" w:hAnsi="Calibri" w:cs="Calibri"/>
                <w:b/>
                <w:bCs/>
                <w:color w:val="ADCF00"/>
                <w:spacing w:val="-3"/>
                <w:kern w:val="2"/>
                <w:sz w:val="28"/>
                <w:szCs w:val="28"/>
                <w:lang w:eastAsia="ar-SA"/>
              </w:rPr>
              <w:t>NUCLEITEMATICI</w:t>
            </w:r>
            <w:r w:rsidRPr="002E33DA">
              <w:rPr>
                <w:rFonts w:ascii="Calibri" w:eastAsia="SimSun" w:hAnsi="Calibri" w:cs="Calibri"/>
                <w:b/>
                <w:bCs/>
                <w:color w:val="ADCF00"/>
                <w:spacing w:val="-2"/>
                <w:kern w:val="2"/>
                <w:sz w:val="28"/>
                <w:szCs w:val="28"/>
                <w:lang w:eastAsia="ar-SA"/>
              </w:rPr>
              <w:t>aitraguardi</w:t>
            </w:r>
            <w:r w:rsidRPr="002E33DA">
              <w:rPr>
                <w:rFonts w:ascii="Calibri" w:eastAsia="SimSun" w:hAnsi="Calibri" w:cs="Calibri"/>
                <w:b/>
                <w:bCs/>
                <w:color w:val="ADCF00"/>
                <w:spacing w:val="-1"/>
                <w:kern w:val="2"/>
                <w:sz w:val="28"/>
                <w:szCs w:val="28"/>
                <w:lang w:eastAsia="ar-SA"/>
              </w:rPr>
              <w:t>delle</w:t>
            </w:r>
            <w:r w:rsidRPr="002E33DA">
              <w:rPr>
                <w:rFonts w:ascii="Calibri" w:eastAsia="SimSun" w:hAnsi="Calibri" w:cs="Calibri"/>
                <w:b/>
                <w:bCs/>
                <w:color w:val="ADCF00"/>
                <w:spacing w:val="-2"/>
                <w:kern w:val="2"/>
                <w:sz w:val="28"/>
                <w:szCs w:val="28"/>
                <w:lang w:eastAsia="ar-SA"/>
              </w:rPr>
              <w:t>Competenze</w:t>
            </w:r>
            <w:proofErr w:type="spellEnd"/>
          </w:p>
          <w:p w:rsidR="003F2B0B" w:rsidRPr="002E33DA" w:rsidRDefault="003F2B0B" w:rsidP="00141F6C">
            <w:pPr>
              <w:widowControl w:val="0"/>
              <w:suppressAutoHyphens/>
              <w:spacing w:after="0" w:line="182" w:lineRule="auto"/>
              <w:ind w:right="898"/>
              <w:rPr>
                <w:rFonts w:ascii="Calibri" w:eastAsia="SimSun" w:hAnsi="Calibri" w:cs="Calibri"/>
                <w:color w:val="000000"/>
                <w:kern w:val="2"/>
                <w:sz w:val="28"/>
                <w:szCs w:val="28"/>
                <w:lang w:eastAsia="ar-SA"/>
              </w:rPr>
            </w:pPr>
          </w:p>
          <w:p w:rsidR="003F2B0B" w:rsidRPr="002E33DA" w:rsidRDefault="003F2B0B" w:rsidP="00141F6C">
            <w:pPr>
              <w:widowControl w:val="0"/>
              <w:suppressAutoHyphens/>
              <w:spacing w:after="0" w:line="240"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spacing w:val="-1"/>
                <w:kern w:val="2"/>
                <w:sz w:val="20"/>
                <w:szCs w:val="20"/>
                <w:lang w:eastAsia="hi-IN" w:bidi="hi-IN"/>
              </w:rPr>
              <w:t>COMPETENZE</w:t>
            </w:r>
            <w:r w:rsidRPr="002E33DA">
              <w:rPr>
                <w:rFonts w:ascii="Calibri" w:eastAsia="SimSun" w:hAnsi="Calibri" w:cs="Calibri"/>
                <w:b/>
                <w:bCs/>
                <w:color w:val="ADCF00"/>
                <w:spacing w:val="-2"/>
                <w:kern w:val="2"/>
                <w:sz w:val="20"/>
                <w:szCs w:val="20"/>
                <w:lang w:eastAsia="hi-IN" w:bidi="hi-IN"/>
              </w:rPr>
              <w:t>EUROPEE</w:t>
            </w:r>
            <w:r w:rsidRPr="002E33DA">
              <w:rPr>
                <w:rFonts w:ascii="Calibri" w:eastAsia="SimSun" w:hAnsi="Calibri" w:cs="Calibri"/>
                <w:b/>
                <w:bCs/>
                <w:color w:val="ADCF00"/>
                <w:kern w:val="2"/>
                <w:sz w:val="20"/>
                <w:szCs w:val="20"/>
                <w:lang w:eastAsia="hi-IN" w:bidi="hi-IN"/>
              </w:rPr>
              <w:t>:</w:t>
            </w:r>
          </w:p>
          <w:p w:rsidR="003F2B0B" w:rsidRPr="002E33DA" w:rsidRDefault="003F2B0B" w:rsidP="00141F6C">
            <w:pPr>
              <w:widowControl w:val="0"/>
              <w:numPr>
                <w:ilvl w:val="0"/>
                <w:numId w:val="3"/>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ALFABETICA FUNZIONALE</w:t>
            </w:r>
          </w:p>
          <w:p w:rsidR="003F2B0B" w:rsidRPr="002E33DA" w:rsidRDefault="003F2B0B" w:rsidP="00141F6C">
            <w:pPr>
              <w:widowControl w:val="0"/>
              <w:numPr>
                <w:ilvl w:val="0"/>
                <w:numId w:val="3"/>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PERSONALE, SOCIALE E CAPACITÀ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IMPARARE AD IMPARARE</w:t>
            </w:r>
          </w:p>
          <w:p w:rsidR="003F2B0B" w:rsidRPr="002E33DA" w:rsidRDefault="003F2B0B" w:rsidP="00141F6C">
            <w:pPr>
              <w:widowControl w:val="0"/>
              <w:numPr>
                <w:ilvl w:val="0"/>
                <w:numId w:val="3"/>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 xml:space="preserve">COMPETENZA IN MATERIA </w:t>
            </w:r>
            <w:proofErr w:type="spellStart"/>
            <w:r w:rsidRPr="002E33DA">
              <w:rPr>
                <w:rFonts w:ascii="Calibri" w:eastAsia="SimSun" w:hAnsi="Calibri" w:cs="Calibri"/>
                <w:b/>
                <w:bCs/>
                <w:color w:val="ADCF00"/>
                <w:kern w:val="2"/>
                <w:sz w:val="20"/>
                <w:szCs w:val="20"/>
                <w:lang w:eastAsia="hi-IN" w:bidi="hi-IN"/>
              </w:rPr>
              <w:t>DI</w:t>
            </w:r>
            <w:proofErr w:type="spellEnd"/>
            <w:r w:rsidRPr="002E33DA">
              <w:rPr>
                <w:rFonts w:ascii="Calibri" w:eastAsia="SimSun" w:hAnsi="Calibri" w:cs="Calibri"/>
                <w:b/>
                <w:bCs/>
                <w:color w:val="ADCF00"/>
                <w:kern w:val="2"/>
                <w:sz w:val="20"/>
                <w:szCs w:val="20"/>
                <w:lang w:eastAsia="hi-IN" w:bidi="hi-IN"/>
              </w:rPr>
              <w:t xml:space="preserve"> CITTADINANZA</w:t>
            </w:r>
          </w:p>
          <w:p w:rsidR="003F2B0B" w:rsidRPr="002E33DA" w:rsidRDefault="003F2B0B" w:rsidP="00141F6C">
            <w:pPr>
              <w:widowControl w:val="0"/>
              <w:numPr>
                <w:ilvl w:val="0"/>
                <w:numId w:val="3"/>
              </w:numPr>
              <w:suppressAutoHyphens/>
              <w:spacing w:after="200" w:line="276" w:lineRule="auto"/>
              <w:rPr>
                <w:rFonts w:ascii="Calibri" w:eastAsia="SimSun" w:hAnsi="Calibri" w:cs="Calibri"/>
                <w:b/>
                <w:bCs/>
                <w:color w:val="ADCF00"/>
                <w:kern w:val="2"/>
                <w:sz w:val="20"/>
                <w:szCs w:val="20"/>
                <w:lang w:eastAsia="hi-IN" w:bidi="hi-IN"/>
              </w:rPr>
            </w:pPr>
            <w:r w:rsidRPr="002E33DA">
              <w:rPr>
                <w:rFonts w:ascii="Calibri" w:eastAsia="SimSun" w:hAnsi="Calibri" w:cs="Calibri"/>
                <w:b/>
                <w:bCs/>
                <w:color w:val="ADCF00"/>
                <w:kern w:val="2"/>
                <w:sz w:val="20"/>
                <w:szCs w:val="20"/>
                <w:lang w:eastAsia="hi-IN" w:bidi="hi-IN"/>
              </w:rPr>
              <w:t>COMPETENZA IMPRENDITORIALE</w:t>
            </w:r>
          </w:p>
          <w:p w:rsidR="003F2B0B" w:rsidRPr="002E33DA" w:rsidRDefault="003F2B0B" w:rsidP="00141F6C">
            <w:pPr>
              <w:widowControl w:val="0"/>
              <w:numPr>
                <w:ilvl w:val="0"/>
                <w:numId w:val="47"/>
              </w:numPr>
              <w:suppressAutoHyphens/>
              <w:spacing w:after="0" w:line="265" w:lineRule="exact"/>
              <w:ind w:right="901"/>
              <w:rPr>
                <w:rFonts w:ascii="Calibri" w:eastAsia="SimSun" w:hAnsi="Calibri" w:cs="Calibri"/>
                <w:b/>
                <w:bCs/>
                <w:color w:val="99CC00"/>
                <w:kern w:val="2"/>
                <w:sz w:val="20"/>
                <w:szCs w:val="20"/>
                <w:lang w:eastAsia="ar-SA"/>
              </w:rPr>
            </w:pPr>
            <w:r w:rsidRPr="002E33DA">
              <w:rPr>
                <w:rFonts w:ascii="Calibri" w:eastAsia="SimSun" w:hAnsi="Calibri" w:cs="Times New Roman"/>
                <w:b/>
                <w:color w:val="99CC00"/>
                <w:kern w:val="2"/>
                <w:sz w:val="20"/>
                <w:szCs w:val="20"/>
                <w:lang w:eastAsia="ar-SA"/>
              </w:rPr>
              <w:t xml:space="preserve">COMPETENZA IN MATERIA </w:t>
            </w:r>
            <w:proofErr w:type="spellStart"/>
            <w:r w:rsidRPr="002E33DA">
              <w:rPr>
                <w:rFonts w:ascii="Calibri" w:eastAsia="SimSun" w:hAnsi="Calibri" w:cs="Times New Roman"/>
                <w:b/>
                <w:color w:val="99CC00"/>
                <w:kern w:val="2"/>
                <w:sz w:val="20"/>
                <w:szCs w:val="20"/>
                <w:lang w:eastAsia="ar-SA"/>
              </w:rPr>
              <w:t>DI</w:t>
            </w:r>
            <w:proofErr w:type="spellEnd"/>
            <w:r w:rsidRPr="002E33DA">
              <w:rPr>
                <w:rFonts w:ascii="Calibri" w:eastAsia="SimSun" w:hAnsi="Calibri" w:cs="Times New Roman"/>
                <w:b/>
                <w:color w:val="99CC00"/>
                <w:kern w:val="2"/>
                <w:sz w:val="20"/>
                <w:szCs w:val="20"/>
                <w:lang w:eastAsia="ar-SA"/>
              </w:rPr>
              <w:t xml:space="preserve"> CONSAPEVOLEZZA ED ESPRESSIONE CULTURALE</w:t>
            </w: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rPr>
                <w:rFonts w:ascii="Calibri" w:eastAsia="SimSun" w:hAnsi="Calibri" w:cs="Calibri"/>
                <w:b/>
                <w:bCs/>
                <w:color w:val="ADCF00"/>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r w:rsidRPr="002E33DA">
              <w:rPr>
                <w:rFonts w:ascii="Calibri" w:eastAsia="SimSun" w:hAnsi="Calibri" w:cs="Calibri"/>
                <w:b/>
                <w:bCs/>
                <w:color w:val="ADCF00"/>
                <w:kern w:val="2"/>
                <w:sz w:val="28"/>
                <w:szCs w:val="28"/>
                <w:lang w:eastAsia="hi-IN" w:bidi="hi-IN"/>
              </w:rPr>
              <w:t>OBIETTIVI</w:t>
            </w:r>
            <w:r w:rsidRPr="002E33DA">
              <w:rPr>
                <w:rFonts w:ascii="Calibri" w:eastAsia="SimSun" w:hAnsi="Calibri" w:cs="Calibri"/>
                <w:b/>
                <w:bCs/>
                <w:color w:val="ADCF00"/>
                <w:spacing w:val="-1"/>
                <w:kern w:val="2"/>
                <w:sz w:val="28"/>
                <w:szCs w:val="28"/>
                <w:lang w:eastAsia="hi-IN" w:bidi="hi-IN"/>
              </w:rPr>
              <w:t>DI</w:t>
            </w:r>
            <w:r w:rsidRPr="002E33DA">
              <w:rPr>
                <w:rFonts w:ascii="Calibri" w:eastAsia="SimSun" w:hAnsi="Calibri" w:cs="Calibri"/>
                <w:b/>
                <w:bCs/>
                <w:color w:val="ADCF00"/>
                <w:spacing w:val="-2"/>
                <w:kern w:val="2"/>
                <w:sz w:val="28"/>
                <w:szCs w:val="28"/>
                <w:lang w:eastAsia="hi-IN" w:bidi="hi-IN"/>
              </w:rPr>
              <w:t>APPRENDIMENTO</w:t>
            </w:r>
          </w:p>
          <w:p w:rsidR="003F2B0B" w:rsidRPr="002E33DA" w:rsidRDefault="003F2B0B" w:rsidP="00141F6C">
            <w:pPr>
              <w:widowControl w:val="0"/>
              <w:suppressAutoHyphens/>
              <w:spacing w:after="0" w:line="100" w:lineRule="atLeast"/>
              <w:jc w:val="center"/>
              <w:rPr>
                <w:rFonts w:ascii="Calibri" w:eastAsia="SimSun" w:hAnsi="Calibri" w:cs="Calibri"/>
                <w:b/>
                <w:bCs/>
                <w:color w:val="ADCF00"/>
                <w:spacing w:val="-2"/>
                <w:kern w:val="2"/>
                <w:sz w:val="28"/>
                <w:szCs w:val="28"/>
                <w:lang w:eastAsia="hi-IN" w:bidi="hi-IN"/>
              </w:rPr>
            </w:pPr>
          </w:p>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p>
        </w:tc>
      </w:tr>
      <w:tr w:rsidR="003F2B0B" w:rsidRPr="002E33DA" w:rsidTr="00141F6C">
        <w:tc>
          <w:tcPr>
            <w:tcW w:w="4809" w:type="dxa"/>
            <w:vMerge/>
            <w:tcBorders>
              <w:top w:val="single" w:sz="4" w:space="0" w:color="000000"/>
              <w:left w:val="single" w:sz="4" w:space="0" w:color="000000"/>
              <w:bottom w:val="single" w:sz="4" w:space="0" w:color="000000"/>
              <w:right w:val="single" w:sz="4" w:space="0" w:color="000000"/>
            </w:tcBorders>
            <w:vAlign w:val="center"/>
            <w:hideMark/>
          </w:tcPr>
          <w:p w:rsidR="003F2B0B" w:rsidRPr="002E33DA" w:rsidRDefault="003F2B0B" w:rsidP="00141F6C">
            <w:pPr>
              <w:spacing w:after="0" w:line="240" w:lineRule="auto"/>
              <w:rPr>
                <w:rFonts w:ascii="Calibri" w:eastAsia="SimSun" w:hAnsi="Calibri" w:cs="Calibri"/>
                <w:b/>
                <w:bCs/>
                <w:color w:val="99CC00"/>
                <w:kern w:val="2"/>
                <w:sz w:val="20"/>
                <w:szCs w:val="20"/>
                <w:lang w:eastAsia="ar-SA"/>
              </w:rPr>
            </w:pP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3"/>
                <w:kern w:val="2"/>
                <w:sz w:val="24"/>
                <w:szCs w:val="24"/>
                <w:lang w:eastAsia="hi-IN" w:bidi="hi-IN"/>
              </w:rPr>
              <w:t>ABILITA'</w:t>
            </w: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p w:rsidR="003F2B0B" w:rsidRPr="002E33DA" w:rsidRDefault="003F2B0B" w:rsidP="00141F6C">
            <w:pPr>
              <w:widowControl w:val="0"/>
              <w:suppressAutoHyphens/>
              <w:spacing w:after="0" w:line="100" w:lineRule="atLeast"/>
              <w:rPr>
                <w:rFonts w:ascii="Calibri" w:eastAsia="SimSun" w:hAnsi="Calibri" w:cs="Lucida Sans"/>
                <w:kern w:val="2"/>
                <w:sz w:val="24"/>
                <w:szCs w:val="24"/>
                <w:lang w:eastAsia="hi-IN" w:bidi="hi-IN"/>
              </w:rPr>
            </w:pPr>
          </w:p>
        </w:tc>
        <w:tc>
          <w:tcPr>
            <w:tcW w:w="4810" w:type="dxa"/>
            <w:tcBorders>
              <w:top w:val="single" w:sz="4" w:space="0" w:color="000000"/>
              <w:left w:val="single" w:sz="4" w:space="0" w:color="000000"/>
              <w:bottom w:val="single" w:sz="4" w:space="0" w:color="000000"/>
              <w:right w:val="single" w:sz="4" w:space="0" w:color="000000"/>
            </w:tcBorders>
            <w:hideMark/>
          </w:tcPr>
          <w:p w:rsidR="003F2B0B" w:rsidRPr="002E33DA" w:rsidRDefault="003F2B0B" w:rsidP="00141F6C">
            <w:pPr>
              <w:widowControl w:val="0"/>
              <w:suppressAutoHyphens/>
              <w:spacing w:after="0" w:line="100" w:lineRule="atLeast"/>
              <w:jc w:val="center"/>
              <w:rPr>
                <w:rFonts w:ascii="Calibri" w:eastAsia="SimSun" w:hAnsi="Calibri" w:cs="Lucida Sans"/>
                <w:kern w:val="2"/>
                <w:sz w:val="24"/>
                <w:szCs w:val="24"/>
                <w:lang w:eastAsia="hi-IN" w:bidi="hi-IN"/>
              </w:rPr>
            </w:pPr>
            <w:r w:rsidRPr="002E33DA">
              <w:rPr>
                <w:rFonts w:ascii="Calibri" w:eastAsia="SimSun" w:hAnsi="Calibri" w:cs="Calibri"/>
                <w:b/>
                <w:bCs/>
                <w:spacing w:val="-1"/>
                <w:kern w:val="2"/>
                <w:sz w:val="24"/>
                <w:szCs w:val="24"/>
                <w:lang w:eastAsia="hi-IN" w:bidi="hi-IN"/>
              </w:rPr>
              <w:t>CONOSCENZE</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AC3703" w:rsidRDefault="003F2B0B" w:rsidP="00141F6C">
            <w:pPr>
              <w:suppressAutoHyphens/>
              <w:spacing w:before="9" w:after="0" w:line="100" w:lineRule="atLeast"/>
              <w:rPr>
                <w:rFonts w:ascii="Calibri" w:eastAsia="SimSun" w:hAnsi="Calibri" w:cs="Times New Roman"/>
                <w:kern w:val="1"/>
                <w:sz w:val="24"/>
                <w:szCs w:val="24"/>
                <w:lang w:eastAsia="ar-SA"/>
              </w:rPr>
            </w:pPr>
            <w:r w:rsidRPr="00AC3703">
              <w:rPr>
                <w:rFonts w:ascii="Calibri" w:eastAsia="SimSun" w:hAnsi="Calibri" w:cs="Times New Roman"/>
                <w:b/>
                <w:kern w:val="1"/>
                <w:sz w:val="24"/>
                <w:szCs w:val="24"/>
                <w:lang w:eastAsia="ar-SA"/>
              </w:rPr>
              <w:t xml:space="preserve">IL CRISTIANESIMO </w:t>
            </w:r>
          </w:p>
          <w:p w:rsidR="003F2B0B" w:rsidRPr="00AC3703" w:rsidRDefault="003F2B0B" w:rsidP="00141F6C">
            <w:pPr>
              <w:pStyle w:val="Paragrafoelenco"/>
              <w:numPr>
                <w:ilvl w:val="0"/>
                <w:numId w:val="47"/>
              </w:numPr>
              <w:suppressAutoHyphens/>
              <w:spacing w:before="9" w:after="0" w:line="100" w:lineRule="atLeast"/>
              <w:rPr>
                <w:rFonts w:ascii="Calibri" w:eastAsia="SimSun" w:hAnsi="Calibri" w:cs="Times New Roman"/>
                <w:kern w:val="1"/>
                <w:sz w:val="24"/>
                <w:szCs w:val="24"/>
                <w:lang w:eastAsia="ar-SA"/>
              </w:rPr>
            </w:pPr>
            <w:r w:rsidRPr="00AC3703">
              <w:rPr>
                <w:rFonts w:ascii="Calibri" w:eastAsia="SimSun" w:hAnsi="Calibri" w:cs="Times New Roman"/>
                <w:kern w:val="1"/>
                <w:sz w:val="24"/>
                <w:szCs w:val="24"/>
                <w:lang w:eastAsia="ar-SA"/>
              </w:rPr>
              <w:t>L'alunno identifica nella chiesa la comunità di coloro che credono in Gesù Cristo e si impegnano per mettere in  pratica il suo  insegnamento.</w:t>
            </w:r>
          </w:p>
          <w:p w:rsidR="003F2B0B" w:rsidRPr="00AC3703" w:rsidRDefault="003F2B0B" w:rsidP="00141F6C">
            <w:pPr>
              <w:pStyle w:val="Paragrafoelenco"/>
              <w:numPr>
                <w:ilvl w:val="0"/>
                <w:numId w:val="47"/>
              </w:numPr>
              <w:suppressAutoHyphens/>
              <w:spacing w:before="9" w:after="0" w:line="100" w:lineRule="atLeast"/>
              <w:rPr>
                <w:rFonts w:ascii="Calibri" w:eastAsia="SimSun" w:hAnsi="Calibri" w:cs="Times New Roman"/>
                <w:kern w:val="1"/>
                <w:sz w:val="24"/>
                <w:szCs w:val="24"/>
                <w:lang w:eastAsia="ar-SA"/>
              </w:rPr>
            </w:pPr>
            <w:r w:rsidRPr="00AC3703">
              <w:rPr>
                <w:rFonts w:ascii="Calibri" w:eastAsia="SimSun" w:hAnsi="Calibri" w:cs="Times New Roman"/>
                <w:kern w:val="1"/>
                <w:sz w:val="24"/>
                <w:szCs w:val="24"/>
                <w:lang w:eastAsia="ar-SA"/>
              </w:rPr>
              <w:t>L’alunno conosce le diverse confessioni all'interno del cristianesimo e sa riferire le cause della loro origine e le caratteristiche fondamentali.</w:t>
            </w:r>
          </w:p>
          <w:p w:rsidR="003F2B0B" w:rsidRPr="00AC3703" w:rsidRDefault="003F2B0B" w:rsidP="00141F6C">
            <w:pPr>
              <w:pStyle w:val="Paragrafoelenco"/>
              <w:widowControl w:val="0"/>
              <w:numPr>
                <w:ilvl w:val="0"/>
                <w:numId w:val="47"/>
              </w:numPr>
              <w:suppressAutoHyphens/>
              <w:snapToGrid w:val="0"/>
              <w:spacing w:after="0" w:line="264" w:lineRule="auto"/>
              <w:ind w:right="1179"/>
              <w:rPr>
                <w:rFonts w:ascii="Calibri" w:eastAsia="Cambria" w:hAnsi="Calibri" w:cs="Times New Roman"/>
                <w:bCs/>
                <w:iCs/>
                <w:color w:val="000000"/>
                <w:kern w:val="2"/>
                <w:lang w:eastAsia="ar-SA"/>
              </w:rPr>
            </w:pPr>
            <w:r w:rsidRPr="00AC3703">
              <w:rPr>
                <w:rFonts w:ascii="Calibri" w:eastAsia="SimSun" w:hAnsi="Calibri" w:cs="Times New Roman"/>
                <w:kern w:val="1"/>
                <w:sz w:val="24"/>
                <w:szCs w:val="24"/>
                <w:lang w:eastAsia="ar-SA"/>
              </w:rPr>
              <w:t xml:space="preserve">Comprende il concetto di ecumenismo e rivela come il dialogo costruttivo favorisca la conoscenza ed </w:t>
            </w:r>
            <w:r w:rsidRPr="00AC3703">
              <w:rPr>
                <w:rFonts w:ascii="Calibri" w:eastAsia="SimSun" w:hAnsi="Calibri" w:cs="Times New Roman"/>
                <w:kern w:val="1"/>
                <w:sz w:val="24"/>
                <w:szCs w:val="24"/>
                <w:lang w:eastAsia="ar-SA"/>
              </w:rPr>
              <w:lastRenderedPageBreak/>
              <w:t>il rispetto dell'altro.</w:t>
            </w:r>
          </w:p>
        </w:tc>
        <w:tc>
          <w:tcPr>
            <w:tcW w:w="4809" w:type="dxa"/>
            <w:tcBorders>
              <w:top w:val="single" w:sz="4" w:space="0" w:color="000000"/>
              <w:left w:val="single" w:sz="4" w:space="0" w:color="000000"/>
              <w:bottom w:val="single" w:sz="4" w:space="0" w:color="000000"/>
              <w:right w:val="single" w:sz="4" w:space="0" w:color="000000"/>
            </w:tcBorders>
          </w:tcPr>
          <w:p w:rsidR="003F2B0B" w:rsidRPr="00AC3703" w:rsidRDefault="003F2B0B" w:rsidP="00141F6C">
            <w:pPr>
              <w:widowControl w:val="0"/>
              <w:numPr>
                <w:ilvl w:val="0"/>
                <w:numId w:val="48"/>
              </w:numPr>
              <w:suppressAutoHyphens/>
              <w:snapToGrid w:val="0"/>
              <w:spacing w:after="0" w:line="265" w:lineRule="exact"/>
              <w:ind w:right="220"/>
              <w:jc w:val="both"/>
              <w:rPr>
                <w:rFonts w:ascii="Calibri" w:eastAsia="SimSun" w:hAnsi="Calibri" w:cs="Calibri"/>
                <w:color w:val="000000"/>
                <w:kern w:val="2"/>
                <w:lang w:eastAsia="ar-SA"/>
              </w:rPr>
            </w:pPr>
            <w:r w:rsidRPr="00AC3703">
              <w:rPr>
                <w:rFonts w:ascii="Calibri" w:eastAsia="SimSun" w:hAnsi="Calibri" w:cs="Calibri"/>
                <w:color w:val="000000"/>
                <w:kern w:val="2"/>
                <w:lang w:eastAsia="ar-SA"/>
              </w:rPr>
              <w:lastRenderedPageBreak/>
              <w:t>Conoscere le origini e lo sviluppo del cristianesimo Riconoscere avvenimenti, persone e strutture fondamentali della chiesa cattolica e metterli a confronto con quelli delle altre confessioni cristiane.</w:t>
            </w:r>
          </w:p>
          <w:p w:rsidR="003F2B0B" w:rsidRPr="002E33DA" w:rsidRDefault="003F2B0B" w:rsidP="00141F6C">
            <w:pPr>
              <w:widowControl w:val="0"/>
              <w:numPr>
                <w:ilvl w:val="0"/>
                <w:numId w:val="48"/>
              </w:numPr>
              <w:suppressAutoHyphens/>
              <w:snapToGrid w:val="0"/>
              <w:spacing w:after="0" w:line="265" w:lineRule="exact"/>
              <w:ind w:right="220"/>
              <w:jc w:val="both"/>
              <w:rPr>
                <w:rFonts w:ascii="Calibri" w:eastAsia="SimSun" w:hAnsi="Calibri" w:cs="Calibri"/>
                <w:color w:val="000000"/>
                <w:kern w:val="2"/>
                <w:lang w:eastAsia="ar-SA"/>
              </w:rPr>
            </w:pPr>
            <w:r w:rsidRPr="00AC3703">
              <w:rPr>
                <w:rFonts w:ascii="Calibri" w:eastAsia="SimSun" w:hAnsi="Calibri" w:cs="Calibri"/>
                <w:color w:val="000000"/>
                <w:kern w:val="2"/>
                <w:lang w:eastAsia="ar-SA"/>
              </w:rPr>
              <w:t xml:space="preserve"> Evidenziare le prospettive del cammino ecumenico</w:t>
            </w:r>
          </w:p>
        </w:tc>
        <w:tc>
          <w:tcPr>
            <w:tcW w:w="4810" w:type="dxa"/>
            <w:tcBorders>
              <w:top w:val="single" w:sz="4" w:space="0" w:color="000000"/>
              <w:left w:val="single" w:sz="4" w:space="0" w:color="000000"/>
              <w:bottom w:val="single" w:sz="4" w:space="0" w:color="000000"/>
              <w:right w:val="single" w:sz="4" w:space="0" w:color="000000"/>
            </w:tcBorders>
          </w:tcPr>
          <w:p w:rsidR="003F2B0B" w:rsidRPr="00AC3703" w:rsidRDefault="003F2B0B" w:rsidP="00141F6C">
            <w:pPr>
              <w:pStyle w:val="Paragrafoelenco"/>
              <w:numPr>
                <w:ilvl w:val="0"/>
                <w:numId w:val="48"/>
              </w:numPr>
              <w:rPr>
                <w:rFonts w:ascii="Calibri" w:eastAsia="SimSun" w:hAnsi="Calibri" w:cs="Times New Roman"/>
                <w:color w:val="000000"/>
                <w:kern w:val="2"/>
                <w:lang w:eastAsia="ar-SA"/>
              </w:rPr>
            </w:pPr>
            <w:r w:rsidRPr="00AC3703">
              <w:rPr>
                <w:rFonts w:ascii="Calibri" w:eastAsia="SimSun" w:hAnsi="Calibri" w:cs="Times New Roman"/>
                <w:color w:val="000000"/>
                <w:kern w:val="2"/>
                <w:lang w:eastAsia="ar-SA"/>
              </w:rPr>
              <w:t>Il Cristianesimo e le altre confessioni cristiane.</w:t>
            </w:r>
          </w:p>
          <w:p w:rsidR="003F2B0B" w:rsidRPr="002E33DA" w:rsidRDefault="003F2B0B" w:rsidP="00141F6C">
            <w:pPr>
              <w:widowControl w:val="0"/>
              <w:suppressAutoHyphens/>
              <w:snapToGrid w:val="0"/>
              <w:spacing w:after="200" w:line="100" w:lineRule="atLeast"/>
              <w:ind w:left="720" w:right="633"/>
              <w:jc w:val="both"/>
              <w:rPr>
                <w:rFonts w:ascii="Calibri" w:eastAsia="SimSun" w:hAnsi="Calibri" w:cs="Times New Roman"/>
                <w:color w:val="000000"/>
                <w:kern w:val="2"/>
                <w:lang w:eastAsia="ar-SA"/>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AC3703" w:rsidRDefault="003F2B0B" w:rsidP="00141F6C">
            <w:pPr>
              <w:suppressAutoHyphens/>
              <w:spacing w:after="0" w:line="100" w:lineRule="atLeast"/>
              <w:rPr>
                <w:rFonts w:ascii="Calibri" w:eastAsia="SimSun" w:hAnsi="Calibri" w:cs="Times New Roman"/>
                <w:kern w:val="1"/>
                <w:sz w:val="24"/>
                <w:szCs w:val="24"/>
                <w:lang w:eastAsia="ar-SA"/>
              </w:rPr>
            </w:pPr>
            <w:r w:rsidRPr="00AC3703">
              <w:rPr>
                <w:rFonts w:ascii="Calibri" w:eastAsia="SimSun" w:hAnsi="Calibri" w:cs="Times New Roman"/>
                <w:b/>
                <w:kern w:val="1"/>
                <w:sz w:val="24"/>
                <w:szCs w:val="24"/>
                <w:lang w:eastAsia="ar-SA"/>
              </w:rPr>
              <w:lastRenderedPageBreak/>
              <w:t>FESTE DEL MONDO</w:t>
            </w:r>
          </w:p>
          <w:p w:rsidR="003F2B0B" w:rsidRPr="00AC3703" w:rsidRDefault="003F2B0B" w:rsidP="00141F6C">
            <w:pPr>
              <w:pStyle w:val="Paragrafoelenco"/>
              <w:widowControl w:val="0"/>
              <w:numPr>
                <w:ilvl w:val="0"/>
                <w:numId w:val="93"/>
              </w:numPr>
              <w:suppressAutoHyphens/>
              <w:snapToGrid w:val="0"/>
              <w:spacing w:after="0" w:line="264" w:lineRule="auto"/>
              <w:ind w:right="1179"/>
              <w:jc w:val="both"/>
              <w:rPr>
                <w:rFonts w:ascii="Calibri" w:eastAsia="Cambria" w:hAnsi="Calibri" w:cs="Times New Roman"/>
                <w:bCs/>
                <w:iCs/>
                <w:color w:val="000000"/>
                <w:kern w:val="2"/>
                <w:lang w:eastAsia="ar-SA"/>
              </w:rPr>
            </w:pPr>
            <w:r w:rsidRPr="00AC3703">
              <w:rPr>
                <w:rFonts w:ascii="Calibri" w:eastAsia="SimSun" w:hAnsi="Calibri" w:cs="Times New Roman"/>
                <w:kern w:val="1"/>
                <w:sz w:val="24"/>
                <w:szCs w:val="24"/>
                <w:lang w:eastAsia="ar-SA"/>
              </w:rPr>
              <w:t>L'alunno apprezza il valore delle feste religiose come espressione di identità e di appartenenza e ne riconosce il significato cristiano.</w:t>
            </w:r>
          </w:p>
        </w:tc>
        <w:tc>
          <w:tcPr>
            <w:tcW w:w="4809" w:type="dxa"/>
            <w:tcBorders>
              <w:top w:val="single" w:sz="4" w:space="0" w:color="000000"/>
              <w:left w:val="single" w:sz="4" w:space="0" w:color="000000"/>
              <w:bottom w:val="single" w:sz="4" w:space="0" w:color="000000"/>
              <w:right w:val="single" w:sz="4" w:space="0" w:color="000000"/>
            </w:tcBorders>
          </w:tcPr>
          <w:p w:rsidR="003F2B0B" w:rsidRPr="00AC3703" w:rsidRDefault="003F2B0B" w:rsidP="00141F6C">
            <w:pPr>
              <w:widowControl w:val="0"/>
              <w:numPr>
                <w:ilvl w:val="0"/>
                <w:numId w:val="49"/>
              </w:numPr>
              <w:suppressAutoHyphens/>
              <w:snapToGrid w:val="0"/>
              <w:spacing w:after="0" w:line="265" w:lineRule="exact"/>
              <w:ind w:right="220"/>
              <w:jc w:val="both"/>
              <w:rPr>
                <w:rFonts w:ascii="Calibri" w:eastAsia="SimSun" w:hAnsi="Calibri" w:cs="Calibri"/>
                <w:color w:val="000000"/>
                <w:kern w:val="2"/>
                <w:lang w:eastAsia="ar-SA"/>
              </w:rPr>
            </w:pPr>
            <w:r w:rsidRPr="00AC3703">
              <w:rPr>
                <w:rFonts w:ascii="Calibri" w:eastAsia="SimSun" w:hAnsi="Calibri" w:cs="Calibri"/>
                <w:color w:val="000000"/>
                <w:kern w:val="2"/>
                <w:lang w:eastAsia="ar-SA"/>
              </w:rPr>
              <w:t>Riconoscere nelle tradizioni natalizie manifestazioni di religiosità popolare.</w:t>
            </w:r>
          </w:p>
          <w:p w:rsidR="003F2B0B" w:rsidRPr="002E33DA" w:rsidRDefault="003F2B0B" w:rsidP="00141F6C">
            <w:pPr>
              <w:widowControl w:val="0"/>
              <w:numPr>
                <w:ilvl w:val="0"/>
                <w:numId w:val="49"/>
              </w:numPr>
              <w:suppressAutoHyphens/>
              <w:snapToGrid w:val="0"/>
              <w:spacing w:after="0" w:line="265" w:lineRule="exact"/>
              <w:ind w:right="220"/>
              <w:jc w:val="both"/>
              <w:rPr>
                <w:rFonts w:ascii="Calibri" w:eastAsia="SimSun" w:hAnsi="Calibri" w:cs="Calibri"/>
                <w:color w:val="000000"/>
                <w:kern w:val="2"/>
                <w:lang w:eastAsia="ar-SA"/>
              </w:rPr>
            </w:pPr>
            <w:r w:rsidRPr="00AC3703">
              <w:rPr>
                <w:rFonts w:ascii="Calibri" w:eastAsia="SimSun" w:hAnsi="Calibri" w:cs="Calibri"/>
                <w:color w:val="000000"/>
                <w:kern w:val="2"/>
                <w:lang w:eastAsia="ar-SA"/>
              </w:rPr>
              <w:t>Scoprire alcune tradizioni natalizie mondiali.</w:t>
            </w:r>
          </w:p>
        </w:tc>
        <w:tc>
          <w:tcPr>
            <w:tcW w:w="4810" w:type="dxa"/>
            <w:tcBorders>
              <w:top w:val="single" w:sz="4" w:space="0" w:color="000000"/>
              <w:left w:val="single" w:sz="4" w:space="0" w:color="000000"/>
              <w:bottom w:val="single" w:sz="4" w:space="0" w:color="000000"/>
              <w:right w:val="single" w:sz="4" w:space="0" w:color="000000"/>
            </w:tcBorders>
          </w:tcPr>
          <w:p w:rsidR="003F2B0B" w:rsidRPr="00AC3703" w:rsidRDefault="003F2B0B" w:rsidP="00141F6C">
            <w:pPr>
              <w:widowControl w:val="0"/>
              <w:numPr>
                <w:ilvl w:val="0"/>
                <w:numId w:val="49"/>
              </w:numPr>
              <w:suppressAutoHyphens/>
              <w:snapToGrid w:val="0"/>
              <w:spacing w:after="200" w:line="100" w:lineRule="atLeast"/>
              <w:ind w:right="633"/>
              <w:jc w:val="both"/>
              <w:rPr>
                <w:rFonts w:ascii="Calibri" w:eastAsia="SimSun" w:hAnsi="Calibri" w:cs="Times New Roman"/>
                <w:color w:val="000000"/>
                <w:kern w:val="2"/>
                <w:lang w:eastAsia="ar-SA"/>
              </w:rPr>
            </w:pPr>
            <w:r w:rsidRPr="00AC3703">
              <w:rPr>
                <w:rFonts w:ascii="Calibri" w:eastAsia="SimSun" w:hAnsi="Calibri" w:cs="Times New Roman"/>
                <w:color w:val="000000"/>
                <w:kern w:val="2"/>
                <w:lang w:eastAsia="ar-SA"/>
              </w:rPr>
              <w:t xml:space="preserve">Le tradizioni natalizie nel mondo   </w:t>
            </w:r>
          </w:p>
          <w:p w:rsidR="003F2B0B" w:rsidRPr="00AC3703" w:rsidRDefault="003F2B0B" w:rsidP="00141F6C">
            <w:pPr>
              <w:widowControl w:val="0"/>
              <w:numPr>
                <w:ilvl w:val="0"/>
                <w:numId w:val="49"/>
              </w:numPr>
              <w:suppressAutoHyphens/>
              <w:snapToGrid w:val="0"/>
              <w:spacing w:after="200" w:line="100" w:lineRule="atLeast"/>
              <w:ind w:right="633"/>
              <w:jc w:val="both"/>
              <w:rPr>
                <w:rFonts w:ascii="Calibri" w:eastAsia="SimSun" w:hAnsi="Calibri" w:cs="Times New Roman"/>
                <w:color w:val="000000"/>
                <w:kern w:val="2"/>
                <w:lang w:eastAsia="ar-SA"/>
              </w:rPr>
            </w:pPr>
            <w:r w:rsidRPr="00AC3703">
              <w:rPr>
                <w:rFonts w:ascii="Calibri" w:eastAsia="SimSun" w:hAnsi="Calibri" w:cs="Times New Roman"/>
                <w:color w:val="000000"/>
                <w:kern w:val="2"/>
                <w:lang w:eastAsia="ar-SA"/>
              </w:rPr>
              <w:t xml:space="preserve">Le grandi religioni mondiali </w:t>
            </w:r>
          </w:p>
          <w:p w:rsidR="003F2B0B" w:rsidRPr="002E33DA" w:rsidRDefault="003F2B0B" w:rsidP="00141F6C">
            <w:pPr>
              <w:widowControl w:val="0"/>
              <w:suppressAutoHyphens/>
              <w:snapToGrid w:val="0"/>
              <w:spacing w:after="200" w:line="100" w:lineRule="atLeast"/>
              <w:ind w:left="720" w:right="633"/>
              <w:jc w:val="both"/>
              <w:rPr>
                <w:rFonts w:ascii="Calibri" w:eastAsia="SimSun" w:hAnsi="Calibri" w:cs="Times New Roman"/>
                <w:color w:val="000000"/>
                <w:kern w:val="2"/>
                <w:lang w:eastAsia="ar-SA"/>
              </w:rPr>
            </w:pP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AC3703" w:rsidRDefault="003F2B0B" w:rsidP="00141F6C">
            <w:pPr>
              <w:suppressAutoHyphens/>
              <w:spacing w:before="9" w:after="0" w:line="100" w:lineRule="atLeast"/>
              <w:rPr>
                <w:rFonts w:ascii="Calibri" w:eastAsia="SimSun" w:hAnsi="Calibri" w:cs="Times New Roman"/>
                <w:kern w:val="1"/>
                <w:sz w:val="24"/>
                <w:szCs w:val="24"/>
                <w:lang w:eastAsia="ar-SA"/>
              </w:rPr>
            </w:pPr>
            <w:r w:rsidRPr="00AC3703">
              <w:rPr>
                <w:rFonts w:ascii="Calibri" w:eastAsia="SimSun" w:hAnsi="Calibri" w:cs="Times New Roman"/>
                <w:b/>
                <w:kern w:val="1"/>
                <w:sz w:val="24"/>
                <w:szCs w:val="24"/>
                <w:lang w:eastAsia="ar-SA"/>
              </w:rPr>
              <w:t xml:space="preserve">LE GRANDI RELIGIONI </w:t>
            </w:r>
          </w:p>
          <w:p w:rsidR="003F2B0B" w:rsidRPr="00AC3703" w:rsidRDefault="003F2B0B" w:rsidP="00141F6C">
            <w:pPr>
              <w:numPr>
                <w:ilvl w:val="0"/>
                <w:numId w:val="94"/>
              </w:numPr>
              <w:suppressAutoHyphens/>
              <w:spacing w:before="9" w:after="0" w:line="100" w:lineRule="atLeast"/>
              <w:rPr>
                <w:rFonts w:ascii="Calibri" w:eastAsia="SimSun" w:hAnsi="Calibri" w:cs="Times New Roman"/>
                <w:kern w:val="1"/>
                <w:sz w:val="24"/>
                <w:szCs w:val="24"/>
                <w:lang w:eastAsia="ar-SA"/>
              </w:rPr>
            </w:pPr>
            <w:r w:rsidRPr="00AC3703">
              <w:rPr>
                <w:rFonts w:ascii="Calibri" w:eastAsia="SimSun" w:hAnsi="Calibri" w:cs="Times New Roman"/>
                <w:kern w:val="1"/>
                <w:sz w:val="24"/>
                <w:szCs w:val="24"/>
                <w:lang w:eastAsia="ar-SA"/>
              </w:rPr>
              <w:t xml:space="preserve">L'alunno sa che nel mondo esistono diverse religioni, ognuna degna di rispetto e coglie i valori umani comuni ed universali. </w:t>
            </w:r>
          </w:p>
          <w:p w:rsidR="003F2B0B" w:rsidRPr="00AC3703" w:rsidRDefault="003F2B0B" w:rsidP="00141F6C">
            <w:pPr>
              <w:pStyle w:val="Paragrafoelenco"/>
              <w:widowControl w:val="0"/>
              <w:numPr>
                <w:ilvl w:val="0"/>
                <w:numId w:val="94"/>
              </w:numPr>
              <w:suppressAutoHyphens/>
              <w:snapToGrid w:val="0"/>
              <w:spacing w:after="0" w:line="264" w:lineRule="auto"/>
              <w:ind w:right="1179"/>
              <w:jc w:val="both"/>
              <w:rPr>
                <w:rFonts w:ascii="Calibri" w:eastAsia="Cambria" w:hAnsi="Calibri" w:cs="Times New Roman"/>
                <w:bCs/>
                <w:iCs/>
                <w:color w:val="000000"/>
                <w:kern w:val="2"/>
                <w:lang w:eastAsia="ar-SA"/>
              </w:rPr>
            </w:pPr>
            <w:r w:rsidRPr="00AC3703">
              <w:rPr>
                <w:rFonts w:ascii="Calibri" w:eastAsia="SimSun" w:hAnsi="Calibri" w:cs="Times New Roman"/>
                <w:kern w:val="1"/>
                <w:sz w:val="24"/>
                <w:szCs w:val="24"/>
                <w:lang w:eastAsia="ar-SA"/>
              </w:rPr>
              <w:t>Matura atteggiamenti di rispetto e tolleranza verso culture e religioni diverse dalla propria.</w:t>
            </w:r>
          </w:p>
        </w:t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numPr>
                <w:ilvl w:val="0"/>
                <w:numId w:val="50"/>
              </w:numPr>
              <w:suppressAutoHyphens/>
              <w:snapToGrid w:val="0"/>
              <w:spacing w:after="0" w:line="265" w:lineRule="exact"/>
              <w:ind w:right="220"/>
              <w:jc w:val="both"/>
              <w:rPr>
                <w:rFonts w:ascii="Calibri" w:eastAsia="SimSun" w:hAnsi="Calibri" w:cs="Calibri"/>
                <w:color w:val="000000"/>
                <w:kern w:val="2"/>
                <w:lang w:eastAsia="ar-SA"/>
              </w:rPr>
            </w:pPr>
            <w:r>
              <w:rPr>
                <w:rFonts w:eastAsia="Times New Roman" w:cs="Times New Roman"/>
                <w:sz w:val="24"/>
                <w:szCs w:val="24"/>
              </w:rPr>
              <w:t xml:space="preserve">Conoscere gli elementi fondamentali delle grandi religioni: ebraismo, islamismo, induismo, buddismo  </w:t>
            </w:r>
          </w:p>
        </w:tc>
        <w:tc>
          <w:tcPr>
            <w:tcW w:w="4810"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numPr>
                <w:ilvl w:val="0"/>
                <w:numId w:val="51"/>
              </w:numPr>
              <w:suppressAutoHyphens/>
              <w:snapToGrid w:val="0"/>
              <w:spacing w:after="200" w:line="100" w:lineRule="atLeast"/>
              <w:ind w:right="633"/>
              <w:jc w:val="both"/>
              <w:rPr>
                <w:rFonts w:ascii="Calibri" w:eastAsia="SimSun" w:hAnsi="Calibri" w:cs="Times New Roman"/>
                <w:color w:val="000000"/>
                <w:kern w:val="2"/>
                <w:lang w:eastAsia="ar-SA"/>
              </w:rPr>
            </w:pPr>
            <w:r>
              <w:rPr>
                <w:rFonts w:eastAsia="Times New Roman" w:cs="Times New Roman"/>
                <w:sz w:val="24"/>
                <w:szCs w:val="24"/>
              </w:rPr>
              <w:t>Le grandi religioni mondiali</w:t>
            </w:r>
          </w:p>
        </w:tc>
      </w:tr>
      <w:tr w:rsidR="003F2B0B" w:rsidRPr="002E33DA" w:rsidTr="00141F6C">
        <w:tc>
          <w:tcPr>
            <w:tcW w:w="4809" w:type="dxa"/>
            <w:tcBorders>
              <w:top w:val="single" w:sz="4" w:space="0" w:color="000000"/>
              <w:left w:val="single" w:sz="4" w:space="0" w:color="000000"/>
              <w:bottom w:val="single" w:sz="4" w:space="0" w:color="000000"/>
              <w:right w:val="single" w:sz="4" w:space="0" w:color="000000"/>
            </w:tcBorders>
          </w:tcPr>
          <w:p w:rsidR="003F2B0B" w:rsidRPr="002E33DA" w:rsidRDefault="003F2B0B" w:rsidP="00141F6C">
            <w:pPr>
              <w:widowControl w:val="0"/>
              <w:suppressAutoHyphens/>
              <w:snapToGrid w:val="0"/>
              <w:spacing w:after="0" w:line="264" w:lineRule="auto"/>
              <w:ind w:right="1179"/>
              <w:rPr>
                <w:rFonts w:ascii="Calibri" w:eastAsia="Cambria" w:hAnsi="Calibri" w:cs="Times New Roman"/>
                <w:b/>
                <w:bCs/>
                <w:iCs/>
                <w:color w:val="000000"/>
                <w:kern w:val="2"/>
                <w:lang w:eastAsia="ar-SA"/>
              </w:rPr>
            </w:pPr>
            <w:r>
              <w:rPr>
                <w:rFonts w:ascii="Calibri" w:eastAsia="Cambria" w:hAnsi="Calibri" w:cs="Times New Roman"/>
                <w:b/>
                <w:bCs/>
                <w:iCs/>
                <w:color w:val="000000"/>
                <w:kern w:val="2"/>
                <w:lang w:eastAsia="ar-SA"/>
              </w:rPr>
              <w:t>EDUCAZIONE CIVICA (3h)</w:t>
            </w:r>
          </w:p>
        </w:tc>
        <w:tc>
          <w:tcPr>
            <w:tcW w:w="4809" w:type="dxa"/>
            <w:tcBorders>
              <w:top w:val="single" w:sz="4" w:space="0" w:color="000000"/>
              <w:left w:val="single" w:sz="4" w:space="0" w:color="000000"/>
              <w:bottom w:val="single" w:sz="4" w:space="0" w:color="000000"/>
              <w:right w:val="single" w:sz="4" w:space="0" w:color="000000"/>
            </w:tcBorders>
          </w:tcPr>
          <w:p w:rsidR="003F2B0B" w:rsidRPr="00AC3703" w:rsidRDefault="003F2B0B" w:rsidP="00141F6C">
            <w:pPr>
              <w:widowControl w:val="0"/>
              <w:numPr>
                <w:ilvl w:val="0"/>
                <w:numId w:val="53"/>
              </w:numPr>
              <w:suppressAutoHyphens/>
              <w:snapToGrid w:val="0"/>
              <w:spacing w:after="0" w:line="265" w:lineRule="exact"/>
              <w:ind w:right="220"/>
              <w:jc w:val="both"/>
              <w:rPr>
                <w:rFonts w:ascii="Calibri" w:eastAsia="SimSun" w:hAnsi="Calibri" w:cs="Calibri"/>
                <w:color w:val="000000"/>
                <w:kern w:val="2"/>
                <w:lang w:eastAsia="ar-SA"/>
              </w:rPr>
            </w:pPr>
            <w:r>
              <w:t>Risolvere i conflitti tramite una mediazione cercando le soluzioni possibili e privilegiando quelle soluzioni che non provochino emarginazione, offesa, umiliazione, rifiuto dell’altro.</w:t>
            </w:r>
          </w:p>
          <w:p w:rsidR="003F2B0B" w:rsidRPr="00AC3703" w:rsidRDefault="003F2B0B" w:rsidP="00141F6C">
            <w:pPr>
              <w:widowControl w:val="0"/>
              <w:numPr>
                <w:ilvl w:val="0"/>
                <w:numId w:val="53"/>
              </w:numPr>
              <w:suppressAutoHyphens/>
              <w:snapToGrid w:val="0"/>
              <w:spacing w:after="0" w:line="265" w:lineRule="exact"/>
              <w:ind w:right="220"/>
              <w:jc w:val="both"/>
              <w:rPr>
                <w:rFonts w:ascii="Calibri" w:eastAsia="SimSun" w:hAnsi="Calibri" w:cs="Calibri"/>
                <w:color w:val="000000"/>
                <w:kern w:val="2"/>
                <w:lang w:eastAsia="ar-SA"/>
              </w:rPr>
            </w:pPr>
            <w:r>
              <w:t xml:space="preserve">Riconoscere che nel gruppo tutti imparano ed insegnano cogliendo l’importanza del proprio ruolo all’interno della comunità. </w:t>
            </w:r>
          </w:p>
          <w:p w:rsidR="003F2B0B" w:rsidRPr="00AC3703" w:rsidRDefault="003F2B0B" w:rsidP="00141F6C">
            <w:pPr>
              <w:widowControl w:val="0"/>
              <w:numPr>
                <w:ilvl w:val="0"/>
                <w:numId w:val="53"/>
              </w:numPr>
              <w:suppressAutoHyphens/>
              <w:snapToGrid w:val="0"/>
              <w:spacing w:after="0" w:line="265" w:lineRule="exact"/>
              <w:ind w:right="220"/>
              <w:jc w:val="both"/>
              <w:rPr>
                <w:rFonts w:ascii="Calibri" w:eastAsia="SimSun" w:hAnsi="Calibri" w:cs="Calibri"/>
                <w:color w:val="000000"/>
                <w:kern w:val="2"/>
                <w:lang w:eastAsia="ar-SA"/>
              </w:rPr>
            </w:pPr>
            <w:r>
              <w:t xml:space="preserve">Riflettere sui fondamenti delle principali religioni. </w:t>
            </w:r>
          </w:p>
          <w:p w:rsidR="003F2B0B" w:rsidRPr="002E33DA" w:rsidRDefault="003F2B0B" w:rsidP="00141F6C">
            <w:pPr>
              <w:widowControl w:val="0"/>
              <w:numPr>
                <w:ilvl w:val="0"/>
                <w:numId w:val="53"/>
              </w:numPr>
              <w:suppressAutoHyphens/>
              <w:snapToGrid w:val="0"/>
              <w:spacing w:after="0" w:line="265" w:lineRule="exact"/>
              <w:ind w:right="220"/>
              <w:jc w:val="both"/>
              <w:rPr>
                <w:rFonts w:ascii="Calibri" w:eastAsia="SimSun" w:hAnsi="Calibri" w:cs="Calibri"/>
                <w:color w:val="000000"/>
                <w:kern w:val="2"/>
                <w:lang w:eastAsia="ar-SA"/>
              </w:rPr>
            </w:pPr>
            <w:r>
              <w:t>Attivare atteggiamenti di tolleranza, rispetto e comprensione nei confronti delle altre religioni.</w:t>
            </w:r>
          </w:p>
        </w:tc>
        <w:tc>
          <w:tcPr>
            <w:tcW w:w="4810" w:type="dxa"/>
            <w:tcBorders>
              <w:top w:val="single" w:sz="4" w:space="0" w:color="000000"/>
              <w:left w:val="single" w:sz="4" w:space="0" w:color="000000"/>
              <w:bottom w:val="single" w:sz="4" w:space="0" w:color="000000"/>
              <w:right w:val="single" w:sz="4" w:space="0" w:color="000000"/>
            </w:tcBorders>
          </w:tcPr>
          <w:p w:rsidR="003F2B0B" w:rsidRPr="00AC3703" w:rsidRDefault="003F2B0B" w:rsidP="00141F6C">
            <w:pPr>
              <w:widowControl w:val="0"/>
              <w:numPr>
                <w:ilvl w:val="0"/>
                <w:numId w:val="52"/>
              </w:numPr>
              <w:suppressAutoHyphens/>
              <w:snapToGrid w:val="0"/>
              <w:spacing w:after="0" w:line="100" w:lineRule="atLeast"/>
              <w:ind w:right="633"/>
              <w:jc w:val="both"/>
              <w:rPr>
                <w:rFonts w:ascii="Calibri" w:eastAsia="SimSun" w:hAnsi="Calibri" w:cs="Times New Roman"/>
                <w:color w:val="000000"/>
                <w:kern w:val="2"/>
                <w:lang w:eastAsia="ar-SA"/>
              </w:rPr>
            </w:pPr>
            <w:r>
              <w:t xml:space="preserve">La storia della religione. </w:t>
            </w:r>
          </w:p>
          <w:p w:rsidR="003F2B0B" w:rsidRPr="00AC3703" w:rsidRDefault="003F2B0B" w:rsidP="00141F6C">
            <w:pPr>
              <w:widowControl w:val="0"/>
              <w:numPr>
                <w:ilvl w:val="0"/>
                <w:numId w:val="52"/>
              </w:numPr>
              <w:suppressAutoHyphens/>
              <w:snapToGrid w:val="0"/>
              <w:spacing w:after="0" w:line="100" w:lineRule="atLeast"/>
              <w:ind w:right="633"/>
              <w:jc w:val="both"/>
              <w:rPr>
                <w:rFonts w:ascii="Calibri" w:eastAsia="SimSun" w:hAnsi="Calibri" w:cs="Times New Roman"/>
                <w:color w:val="000000"/>
                <w:kern w:val="2"/>
                <w:lang w:eastAsia="ar-SA"/>
              </w:rPr>
            </w:pPr>
            <w:r>
              <w:t xml:space="preserve"> Letture, video, schede, testi vari. </w:t>
            </w:r>
          </w:p>
          <w:p w:rsidR="003F2B0B" w:rsidRPr="00AC3703" w:rsidRDefault="003F2B0B" w:rsidP="00141F6C">
            <w:pPr>
              <w:widowControl w:val="0"/>
              <w:numPr>
                <w:ilvl w:val="0"/>
                <w:numId w:val="52"/>
              </w:numPr>
              <w:suppressAutoHyphens/>
              <w:snapToGrid w:val="0"/>
              <w:spacing w:after="0" w:line="100" w:lineRule="atLeast"/>
              <w:ind w:right="633"/>
              <w:jc w:val="both"/>
              <w:rPr>
                <w:rFonts w:ascii="Calibri" w:eastAsia="SimSun" w:hAnsi="Calibri" w:cs="Times New Roman"/>
                <w:color w:val="000000"/>
                <w:kern w:val="2"/>
                <w:lang w:eastAsia="ar-SA"/>
              </w:rPr>
            </w:pPr>
            <w:r>
              <w:t xml:space="preserve">Ecumenismo e rispetto delle altre religioni nel mondo. I fondamenti della fratellanza sulla base di riflessioni religiose. </w:t>
            </w:r>
          </w:p>
          <w:p w:rsidR="003F2B0B" w:rsidRPr="002E33DA" w:rsidRDefault="003F2B0B" w:rsidP="00141F6C">
            <w:pPr>
              <w:widowControl w:val="0"/>
              <w:numPr>
                <w:ilvl w:val="0"/>
                <w:numId w:val="52"/>
              </w:numPr>
              <w:suppressAutoHyphens/>
              <w:snapToGrid w:val="0"/>
              <w:spacing w:after="0" w:line="100" w:lineRule="atLeast"/>
              <w:ind w:right="633"/>
              <w:jc w:val="both"/>
              <w:rPr>
                <w:rFonts w:ascii="Calibri" w:eastAsia="SimSun" w:hAnsi="Calibri" w:cs="Times New Roman"/>
                <w:color w:val="000000"/>
                <w:kern w:val="2"/>
                <w:lang w:eastAsia="ar-SA"/>
              </w:rPr>
            </w:pPr>
            <w:r>
              <w:t>Parallelismi fra le maggiori religioni del mondo.</w:t>
            </w:r>
          </w:p>
        </w:tc>
      </w:tr>
    </w:tbl>
    <w:p w:rsidR="003F2B0B" w:rsidRDefault="003F2B0B" w:rsidP="003F2B0B">
      <w:pPr>
        <w:widowControl w:val="0"/>
        <w:suppressAutoHyphens/>
        <w:spacing w:after="0" w:line="240" w:lineRule="auto"/>
        <w:rPr>
          <w:rFonts w:ascii="Calibri" w:eastAsia="SimSun" w:hAnsi="Calibri" w:cs="Lucida Sans"/>
          <w:kern w:val="2"/>
          <w:sz w:val="24"/>
          <w:szCs w:val="24"/>
          <w:lang w:eastAsia="hi-IN" w:bidi="hi-IN"/>
        </w:rPr>
      </w:pPr>
    </w:p>
    <w:p w:rsidR="003F2B0B" w:rsidRPr="002E33DA" w:rsidRDefault="003F2B0B" w:rsidP="003F2B0B">
      <w:pPr>
        <w:widowControl w:val="0"/>
        <w:suppressAutoHyphens/>
        <w:spacing w:after="0" w:line="240" w:lineRule="auto"/>
        <w:rPr>
          <w:rFonts w:ascii="Calibri" w:eastAsia="SimSun" w:hAnsi="Calibri" w:cs="Lucida Sans"/>
          <w:kern w:val="2"/>
          <w:sz w:val="24"/>
          <w:szCs w:val="24"/>
          <w:lang w:eastAsia="hi-IN" w:bidi="hi-IN"/>
        </w:rPr>
      </w:pPr>
    </w:p>
    <w:tbl>
      <w:tblPr>
        <w:tblW w:w="0" w:type="auto"/>
        <w:tblLayout w:type="fixed"/>
        <w:tblLook w:val="04A0"/>
      </w:tblPr>
      <w:tblGrid>
        <w:gridCol w:w="14427"/>
      </w:tblGrid>
      <w:tr w:rsidR="003F2B0B" w:rsidRPr="002E33DA" w:rsidTr="00141F6C">
        <w:tc>
          <w:tcPr>
            <w:tcW w:w="14427" w:type="dxa"/>
            <w:tcBorders>
              <w:top w:val="single" w:sz="4" w:space="0" w:color="000000"/>
              <w:left w:val="single" w:sz="4" w:space="0" w:color="000000"/>
              <w:bottom w:val="single" w:sz="4" w:space="0" w:color="000000"/>
              <w:right w:val="single" w:sz="4" w:space="0" w:color="000000"/>
            </w:tcBorders>
            <w:hideMark/>
          </w:tcPr>
          <w:p w:rsidR="003F2B0B" w:rsidRDefault="003F2B0B" w:rsidP="00141F6C">
            <w:pPr>
              <w:widowControl w:val="0"/>
              <w:suppressAutoHyphens/>
              <w:spacing w:after="120" w:line="285" w:lineRule="exact"/>
              <w:ind w:left="52"/>
              <w:jc w:val="center"/>
              <w:rPr>
                <w:rFonts w:ascii="Calibri" w:eastAsia="SimSun" w:hAnsi="Calibri" w:cs="Calibri"/>
                <w:b/>
                <w:bCs/>
                <w:spacing w:val="-3"/>
                <w:kern w:val="2"/>
                <w:sz w:val="26"/>
                <w:szCs w:val="26"/>
                <w:lang w:eastAsia="hi-IN" w:bidi="hi-IN"/>
              </w:rPr>
            </w:pPr>
            <w:r w:rsidRPr="002E33DA">
              <w:rPr>
                <w:rFonts w:ascii="Calibri" w:eastAsia="SimSun" w:hAnsi="Calibri" w:cs="Calibri"/>
                <w:b/>
                <w:bCs/>
                <w:spacing w:val="-1"/>
                <w:kern w:val="2"/>
                <w:sz w:val="26"/>
                <w:szCs w:val="26"/>
                <w:lang w:eastAsia="hi-IN" w:bidi="hi-IN"/>
              </w:rPr>
              <w:t>LEP:</w:t>
            </w:r>
            <w:proofErr w:type="spellStart"/>
            <w:r w:rsidRPr="002E33DA">
              <w:rPr>
                <w:rFonts w:ascii="Calibri" w:eastAsia="SimSun" w:hAnsi="Calibri" w:cs="Calibri"/>
                <w:b/>
                <w:bCs/>
                <w:spacing w:val="-1"/>
                <w:kern w:val="2"/>
                <w:sz w:val="26"/>
                <w:szCs w:val="26"/>
                <w:lang w:eastAsia="hi-IN" w:bidi="hi-IN"/>
              </w:rPr>
              <w:t>livelliessenzialidelle</w:t>
            </w:r>
            <w:r w:rsidRPr="002E33DA">
              <w:rPr>
                <w:rFonts w:ascii="Calibri" w:eastAsia="SimSun" w:hAnsi="Calibri" w:cs="Calibri"/>
                <w:b/>
                <w:bCs/>
                <w:spacing w:val="-3"/>
                <w:kern w:val="2"/>
                <w:sz w:val="26"/>
                <w:szCs w:val="26"/>
                <w:lang w:eastAsia="hi-IN" w:bidi="hi-IN"/>
              </w:rPr>
              <w:t>prestazioni</w:t>
            </w:r>
            <w:proofErr w:type="spellEnd"/>
          </w:p>
          <w:p w:rsidR="003F2B0B" w:rsidRPr="00AC3703" w:rsidRDefault="003F2B0B" w:rsidP="00141F6C">
            <w:pPr>
              <w:suppressAutoHyphens/>
              <w:spacing w:before="9" w:after="0" w:line="240" w:lineRule="auto"/>
              <w:ind w:left="52"/>
              <w:rPr>
                <w:rFonts w:ascii="Calibri" w:eastAsia="SimSun" w:hAnsi="Calibri" w:cs="Times New Roman"/>
                <w:b/>
                <w:kern w:val="1"/>
                <w:sz w:val="24"/>
                <w:szCs w:val="24"/>
                <w:u w:val="single"/>
                <w:lang w:eastAsia="ar-SA"/>
              </w:rPr>
            </w:pPr>
            <w:r w:rsidRPr="00AC3703">
              <w:rPr>
                <w:rFonts w:ascii="Calibri" w:eastAsia="SimSun" w:hAnsi="Calibri" w:cs="Times New Roman"/>
                <w:b/>
                <w:kern w:val="1"/>
                <w:sz w:val="24"/>
                <w:szCs w:val="24"/>
                <w:u w:val="single"/>
                <w:lang w:eastAsia="ar-SA"/>
              </w:rPr>
              <w:t xml:space="preserve">A.  IL CRISTIANESIMO </w:t>
            </w:r>
          </w:p>
          <w:p w:rsidR="003F2B0B" w:rsidRPr="00AC3703" w:rsidRDefault="003F2B0B" w:rsidP="00141F6C">
            <w:pPr>
              <w:suppressAutoHyphens/>
              <w:spacing w:before="9" w:after="200" w:line="276" w:lineRule="auto"/>
              <w:rPr>
                <w:rFonts w:ascii="Calibri" w:eastAsia="SimSun" w:hAnsi="Calibri" w:cs="Calibri"/>
                <w:kern w:val="1"/>
                <w:lang w:eastAsia="ar-SA"/>
              </w:rPr>
            </w:pPr>
            <w:r w:rsidRPr="00AC3703">
              <w:rPr>
                <w:rFonts w:ascii="Calibri" w:eastAsia="SimSun" w:hAnsi="Calibri" w:cs="Calibri"/>
                <w:kern w:val="1"/>
                <w:lang w:eastAsia="ar-SA"/>
              </w:rPr>
              <w:t xml:space="preserve"> Conoscere alcuni dei principali fatti storici della chiesa delle origini.</w:t>
            </w:r>
          </w:p>
          <w:p w:rsidR="003F2B0B" w:rsidRPr="00AC3703" w:rsidRDefault="003F2B0B" w:rsidP="00141F6C">
            <w:pPr>
              <w:suppressAutoHyphens/>
              <w:spacing w:after="0" w:line="240" w:lineRule="auto"/>
              <w:rPr>
                <w:rFonts w:ascii="Calibri" w:eastAsia="SimSun" w:hAnsi="Calibri" w:cs="Times New Roman"/>
                <w:b/>
                <w:kern w:val="1"/>
                <w:sz w:val="24"/>
                <w:szCs w:val="24"/>
                <w:u w:val="single"/>
                <w:lang w:eastAsia="ar-SA"/>
              </w:rPr>
            </w:pPr>
            <w:r w:rsidRPr="00AC3703">
              <w:rPr>
                <w:rFonts w:ascii="Calibri" w:eastAsia="SimSun" w:hAnsi="Calibri" w:cs="Times New Roman"/>
                <w:b/>
                <w:kern w:val="1"/>
                <w:sz w:val="24"/>
                <w:szCs w:val="24"/>
                <w:u w:val="single"/>
                <w:lang w:eastAsia="ar-SA"/>
              </w:rPr>
              <w:t>B.  FESTE DEL MONDO</w:t>
            </w:r>
          </w:p>
          <w:p w:rsidR="003F2B0B" w:rsidRPr="00AC3703" w:rsidRDefault="003F2B0B" w:rsidP="00141F6C">
            <w:pPr>
              <w:suppressAutoHyphens/>
              <w:spacing w:after="200" w:line="276" w:lineRule="auto"/>
              <w:rPr>
                <w:rFonts w:ascii="Calibri" w:eastAsia="SimSun" w:hAnsi="Calibri" w:cs="Calibri"/>
                <w:kern w:val="1"/>
                <w:lang w:eastAsia="ar-SA"/>
              </w:rPr>
            </w:pPr>
            <w:r w:rsidRPr="00AC3703">
              <w:rPr>
                <w:rFonts w:ascii="Calibri" w:eastAsia="SimSun" w:hAnsi="Calibri" w:cs="Calibri"/>
                <w:kern w:val="1"/>
                <w:lang w:eastAsia="ar-SA"/>
              </w:rPr>
              <w:t>Conoscere alcune tradizioni natalizie e pasquali.</w:t>
            </w:r>
          </w:p>
          <w:p w:rsidR="003F2B0B" w:rsidRPr="00AC3703" w:rsidRDefault="003F2B0B" w:rsidP="00141F6C">
            <w:pPr>
              <w:widowControl w:val="0"/>
              <w:suppressAutoHyphens/>
              <w:spacing w:after="0" w:line="285" w:lineRule="exact"/>
              <w:jc w:val="both"/>
              <w:rPr>
                <w:rFonts w:ascii="Calibri" w:eastAsia="SimSun" w:hAnsi="Calibri" w:cs="Calibri"/>
                <w:kern w:val="1"/>
                <w:sz w:val="24"/>
                <w:szCs w:val="24"/>
                <w:lang w:eastAsia="ar-SA"/>
              </w:rPr>
            </w:pPr>
            <w:r w:rsidRPr="00AC3703">
              <w:rPr>
                <w:rFonts w:ascii="Calibri" w:eastAsia="SimSun" w:hAnsi="Calibri" w:cs="Calibri"/>
                <w:b/>
                <w:kern w:val="1"/>
                <w:sz w:val="24"/>
                <w:szCs w:val="24"/>
                <w:u w:val="single"/>
                <w:lang w:eastAsia="ar-SA"/>
              </w:rPr>
              <w:t>C</w:t>
            </w:r>
            <w:r w:rsidRPr="00AC3703">
              <w:rPr>
                <w:rFonts w:ascii="Calibri" w:eastAsia="SimSun" w:hAnsi="Calibri" w:cs="Calibri"/>
                <w:kern w:val="1"/>
                <w:sz w:val="24"/>
                <w:szCs w:val="24"/>
                <w:u w:val="single"/>
                <w:lang w:eastAsia="ar-SA"/>
              </w:rPr>
              <w:t xml:space="preserve">. </w:t>
            </w:r>
            <w:r w:rsidRPr="00AC3703">
              <w:rPr>
                <w:rFonts w:ascii="Calibri" w:eastAsia="SimSun" w:hAnsi="Calibri" w:cs="Calibri"/>
                <w:b/>
                <w:kern w:val="1"/>
                <w:sz w:val="24"/>
                <w:szCs w:val="24"/>
                <w:u w:val="single"/>
                <w:lang w:eastAsia="ar-SA"/>
              </w:rPr>
              <w:t xml:space="preserve">LE GRANDI RELIGIONI </w:t>
            </w:r>
          </w:p>
          <w:p w:rsidR="003F2B0B" w:rsidRPr="00AC3703" w:rsidRDefault="003F2B0B" w:rsidP="00141F6C">
            <w:pPr>
              <w:widowControl w:val="0"/>
              <w:suppressAutoHyphens/>
              <w:spacing w:after="0" w:line="285" w:lineRule="exact"/>
              <w:jc w:val="both"/>
              <w:rPr>
                <w:rFonts w:ascii="Calibri" w:eastAsia="SimSun" w:hAnsi="Calibri" w:cs="Calibri"/>
                <w:kern w:val="1"/>
                <w:sz w:val="24"/>
                <w:szCs w:val="24"/>
                <w:lang w:eastAsia="ar-SA"/>
              </w:rPr>
            </w:pPr>
            <w:r w:rsidRPr="00AC3703">
              <w:rPr>
                <w:rFonts w:ascii="Calibri" w:eastAsia="SimSun" w:hAnsi="Calibri" w:cs="Calibri"/>
                <w:kern w:val="1"/>
                <w:sz w:val="24"/>
                <w:szCs w:val="24"/>
                <w:lang w:eastAsia="ar-SA"/>
              </w:rPr>
              <w:t>C1. Conoscere le differenze tra religioni monoteiste e religioni politeiste.</w:t>
            </w:r>
          </w:p>
          <w:p w:rsidR="003F2B0B" w:rsidRPr="00AC3703" w:rsidRDefault="003F2B0B" w:rsidP="00141F6C">
            <w:pPr>
              <w:widowControl w:val="0"/>
              <w:suppressAutoHyphens/>
              <w:spacing w:after="0" w:line="285" w:lineRule="exact"/>
              <w:jc w:val="both"/>
              <w:rPr>
                <w:rFonts w:ascii="Calibri" w:eastAsia="SimSun" w:hAnsi="Calibri" w:cs="Calibri"/>
                <w:kern w:val="1"/>
                <w:sz w:val="24"/>
                <w:szCs w:val="24"/>
                <w:lang w:eastAsia="ar-SA"/>
              </w:rPr>
            </w:pPr>
            <w:r w:rsidRPr="00AC3703">
              <w:rPr>
                <w:rFonts w:ascii="Calibri" w:eastAsia="SimSun" w:hAnsi="Calibri" w:cs="Calibri"/>
                <w:kern w:val="1"/>
                <w:sz w:val="24"/>
                <w:szCs w:val="24"/>
                <w:lang w:eastAsia="ar-SA"/>
              </w:rPr>
              <w:t>C2. Sapere che cos’è il dialogo interreligioso.</w:t>
            </w:r>
          </w:p>
          <w:p w:rsidR="003F2B0B" w:rsidRPr="00AC3703" w:rsidRDefault="003F2B0B" w:rsidP="00141F6C">
            <w:pPr>
              <w:widowControl w:val="0"/>
              <w:suppressAutoHyphens/>
              <w:spacing w:after="0" w:line="285" w:lineRule="exact"/>
              <w:jc w:val="both"/>
              <w:rPr>
                <w:rFonts w:ascii="Calibri" w:eastAsia="SimSun" w:hAnsi="Calibri" w:cs="Calibri"/>
                <w:kern w:val="1"/>
                <w:sz w:val="24"/>
                <w:szCs w:val="24"/>
                <w:lang w:eastAsia="ar-SA"/>
              </w:rPr>
            </w:pPr>
            <w:r w:rsidRPr="00AC3703">
              <w:rPr>
                <w:rFonts w:ascii="Calibri" w:eastAsia="SimSun" w:hAnsi="Calibri" w:cs="Calibri"/>
                <w:kern w:val="1"/>
                <w:sz w:val="24"/>
                <w:szCs w:val="24"/>
                <w:lang w:eastAsia="ar-SA"/>
              </w:rPr>
              <w:t>C3. Comprendere quali sono le divisioni all’interno del cristianesimo.</w:t>
            </w:r>
          </w:p>
          <w:p w:rsidR="003F2B0B" w:rsidRPr="002E33DA" w:rsidRDefault="003F2B0B" w:rsidP="00443E53">
            <w:pPr>
              <w:widowControl w:val="0"/>
              <w:suppressAutoHyphens/>
              <w:spacing w:after="0" w:line="285" w:lineRule="exact"/>
              <w:jc w:val="both"/>
              <w:rPr>
                <w:rFonts w:ascii="Calibri" w:eastAsia="Calibri" w:hAnsi="Calibri" w:cs="Calibri"/>
                <w:kern w:val="2"/>
                <w:lang w:eastAsia="hi-IN" w:bidi="hi-IN"/>
              </w:rPr>
            </w:pPr>
            <w:r w:rsidRPr="00AC3703">
              <w:rPr>
                <w:rFonts w:ascii="Calibri" w:eastAsia="SimSun" w:hAnsi="Calibri" w:cs="Calibri"/>
                <w:kern w:val="1"/>
                <w:sz w:val="24"/>
                <w:szCs w:val="24"/>
                <w:lang w:eastAsia="ar-SA"/>
              </w:rPr>
              <w:t>C4. Sapere che cos’è il dialogo ecumenico.</w:t>
            </w:r>
          </w:p>
        </w:tc>
      </w:tr>
    </w:tbl>
    <w:p w:rsidR="00443E53" w:rsidRDefault="00443E53" w:rsidP="002E33DA">
      <w:pPr>
        <w:widowControl w:val="0"/>
        <w:suppressAutoHyphens/>
        <w:spacing w:after="120" w:line="240" w:lineRule="auto"/>
        <w:rPr>
          <w:rFonts w:ascii="Times New Roman" w:eastAsia="SimSun" w:hAnsi="Times New Roman" w:cs="Times New Roman"/>
          <w:kern w:val="2"/>
          <w:sz w:val="24"/>
          <w:szCs w:val="24"/>
          <w:lang w:eastAsia="hi-IN" w:bidi="hi-IN"/>
        </w:rPr>
      </w:pPr>
    </w:p>
    <w:p w:rsidR="00443E53" w:rsidRDefault="00443E53" w:rsidP="002E33DA">
      <w:pPr>
        <w:widowControl w:val="0"/>
        <w:suppressAutoHyphens/>
        <w:spacing w:after="120" w:line="240" w:lineRule="auto"/>
        <w:rPr>
          <w:rFonts w:ascii="Times New Roman" w:eastAsia="SimSun" w:hAnsi="Times New Roman" w:cs="Times New Roman"/>
          <w:kern w:val="2"/>
          <w:sz w:val="24"/>
          <w:szCs w:val="24"/>
          <w:lang w:eastAsia="hi-IN" w:bidi="hi-IN"/>
        </w:rPr>
      </w:pPr>
    </w:p>
    <w:p w:rsidR="00443E53" w:rsidRDefault="00443E53" w:rsidP="002E33DA">
      <w:pPr>
        <w:widowControl w:val="0"/>
        <w:suppressAutoHyphens/>
        <w:spacing w:after="120" w:line="240" w:lineRule="auto"/>
        <w:rPr>
          <w:rFonts w:ascii="Times New Roman" w:eastAsia="SimSun" w:hAnsi="Times New Roman" w:cs="Times New Roman"/>
          <w:kern w:val="2"/>
          <w:sz w:val="24"/>
          <w:szCs w:val="24"/>
          <w:lang w:eastAsia="hi-IN" w:bidi="hi-IN"/>
        </w:rPr>
      </w:pPr>
    </w:p>
    <w:p w:rsidR="00443E53" w:rsidRDefault="00443E53" w:rsidP="002E33DA">
      <w:pPr>
        <w:widowControl w:val="0"/>
        <w:suppressAutoHyphens/>
        <w:spacing w:after="120" w:line="240" w:lineRule="auto"/>
        <w:rPr>
          <w:rFonts w:ascii="Times New Roman" w:eastAsia="SimSun" w:hAnsi="Times New Roman" w:cs="Times New Roman"/>
          <w:kern w:val="2"/>
          <w:sz w:val="24"/>
          <w:szCs w:val="24"/>
          <w:lang w:eastAsia="hi-IN" w:bidi="hi-IN"/>
        </w:rPr>
      </w:pPr>
    </w:p>
    <w:p w:rsidR="00443E53" w:rsidRDefault="00443E53" w:rsidP="002E33DA">
      <w:pPr>
        <w:widowControl w:val="0"/>
        <w:suppressAutoHyphens/>
        <w:spacing w:after="120" w:line="240" w:lineRule="auto"/>
        <w:rPr>
          <w:rFonts w:ascii="Times New Roman" w:eastAsia="SimSun" w:hAnsi="Times New Roman" w:cs="Times New Roman"/>
          <w:kern w:val="2"/>
          <w:sz w:val="24"/>
          <w:szCs w:val="24"/>
          <w:lang w:eastAsia="hi-IN" w:bidi="hi-IN"/>
        </w:rPr>
      </w:pPr>
    </w:p>
    <w:p w:rsidR="00443E53" w:rsidRDefault="00443E53" w:rsidP="002E33DA">
      <w:pPr>
        <w:widowControl w:val="0"/>
        <w:suppressAutoHyphens/>
        <w:spacing w:after="120" w:line="240" w:lineRule="auto"/>
        <w:rPr>
          <w:rFonts w:ascii="Times New Roman" w:eastAsia="SimSun" w:hAnsi="Times New Roman" w:cs="Times New Roman"/>
          <w:kern w:val="2"/>
          <w:sz w:val="24"/>
          <w:szCs w:val="24"/>
          <w:lang w:eastAsia="hi-IN" w:bidi="hi-IN"/>
        </w:rPr>
      </w:pPr>
    </w:p>
    <w:p w:rsidR="00443E53" w:rsidRDefault="00443E53" w:rsidP="002E33DA">
      <w:pPr>
        <w:widowControl w:val="0"/>
        <w:suppressAutoHyphens/>
        <w:spacing w:after="120" w:line="240" w:lineRule="auto"/>
        <w:rPr>
          <w:rFonts w:ascii="Times New Roman" w:eastAsia="SimSun" w:hAnsi="Times New Roman" w:cs="Times New Roman"/>
          <w:kern w:val="2"/>
          <w:sz w:val="24"/>
          <w:szCs w:val="24"/>
          <w:lang w:eastAsia="hi-IN" w:bidi="hi-IN"/>
        </w:rPr>
      </w:pPr>
    </w:p>
    <w:p w:rsidR="00443E53" w:rsidRDefault="00443E53" w:rsidP="002E33DA">
      <w:pPr>
        <w:widowControl w:val="0"/>
        <w:suppressAutoHyphens/>
        <w:spacing w:after="120" w:line="240" w:lineRule="auto"/>
        <w:rPr>
          <w:rFonts w:ascii="Times New Roman" w:eastAsia="SimSun" w:hAnsi="Times New Roman" w:cs="Times New Roman"/>
          <w:kern w:val="2"/>
          <w:sz w:val="24"/>
          <w:szCs w:val="24"/>
          <w:lang w:eastAsia="hi-IN" w:bidi="hi-IN"/>
        </w:rPr>
      </w:pPr>
    </w:p>
    <w:p w:rsidR="00443E53" w:rsidRDefault="00443E53" w:rsidP="002E33DA">
      <w:pPr>
        <w:widowControl w:val="0"/>
        <w:suppressAutoHyphens/>
        <w:spacing w:after="120" w:line="240" w:lineRule="auto"/>
        <w:rPr>
          <w:rFonts w:ascii="Times New Roman" w:eastAsia="SimSun" w:hAnsi="Times New Roman" w:cs="Times New Roman"/>
          <w:kern w:val="2"/>
          <w:sz w:val="24"/>
          <w:szCs w:val="24"/>
          <w:lang w:eastAsia="hi-IN" w:bidi="hi-IN"/>
        </w:rPr>
      </w:pPr>
    </w:p>
    <w:p w:rsidR="00443E53" w:rsidRDefault="00443E53" w:rsidP="002E33DA">
      <w:pPr>
        <w:widowControl w:val="0"/>
        <w:suppressAutoHyphens/>
        <w:spacing w:after="120" w:line="240" w:lineRule="auto"/>
        <w:rPr>
          <w:rFonts w:ascii="Times New Roman" w:eastAsia="SimSun" w:hAnsi="Times New Roman" w:cs="Times New Roman"/>
          <w:kern w:val="2"/>
          <w:sz w:val="24"/>
          <w:szCs w:val="24"/>
          <w:lang w:eastAsia="hi-IN" w:bidi="hi-IN"/>
        </w:rPr>
      </w:pPr>
    </w:p>
    <w:p w:rsidR="00443E53" w:rsidRDefault="00443E53" w:rsidP="002E33DA">
      <w:pPr>
        <w:widowControl w:val="0"/>
        <w:suppressAutoHyphens/>
        <w:spacing w:after="120" w:line="240" w:lineRule="auto"/>
        <w:rPr>
          <w:rFonts w:ascii="Times New Roman" w:eastAsia="SimSun" w:hAnsi="Times New Roman" w:cs="Times New Roman"/>
          <w:kern w:val="2"/>
          <w:sz w:val="24"/>
          <w:szCs w:val="24"/>
          <w:lang w:eastAsia="hi-IN" w:bidi="hi-IN"/>
        </w:rPr>
      </w:pPr>
    </w:p>
    <w:p w:rsidR="00443E53" w:rsidRDefault="00443E53" w:rsidP="002E33DA">
      <w:pPr>
        <w:widowControl w:val="0"/>
        <w:suppressAutoHyphens/>
        <w:spacing w:after="120" w:line="240" w:lineRule="auto"/>
        <w:rPr>
          <w:rFonts w:ascii="Times New Roman" w:eastAsia="SimSun" w:hAnsi="Times New Roman" w:cs="Times New Roman"/>
          <w:kern w:val="2"/>
          <w:sz w:val="24"/>
          <w:szCs w:val="24"/>
          <w:lang w:eastAsia="hi-IN" w:bidi="hi-IN"/>
        </w:rPr>
      </w:pPr>
    </w:p>
    <w:p w:rsidR="00443E53" w:rsidRDefault="00443E53" w:rsidP="002E33DA">
      <w:pPr>
        <w:widowControl w:val="0"/>
        <w:suppressAutoHyphens/>
        <w:spacing w:after="120" w:line="240" w:lineRule="auto"/>
        <w:rPr>
          <w:rFonts w:ascii="Times New Roman" w:eastAsia="SimSun" w:hAnsi="Times New Roman" w:cs="Times New Roman"/>
          <w:kern w:val="2"/>
          <w:sz w:val="24"/>
          <w:szCs w:val="24"/>
          <w:lang w:eastAsia="hi-IN" w:bidi="hi-IN"/>
        </w:rPr>
      </w:pPr>
    </w:p>
    <w:p w:rsidR="00443E53" w:rsidRDefault="00443E53" w:rsidP="002E33DA">
      <w:pPr>
        <w:widowControl w:val="0"/>
        <w:suppressAutoHyphens/>
        <w:spacing w:after="120" w:line="240" w:lineRule="auto"/>
        <w:rPr>
          <w:rFonts w:ascii="Times New Roman" w:eastAsia="SimSun" w:hAnsi="Times New Roman" w:cs="Times New Roman"/>
          <w:kern w:val="2"/>
          <w:sz w:val="24"/>
          <w:szCs w:val="24"/>
          <w:lang w:eastAsia="hi-IN" w:bidi="hi-IN"/>
        </w:rPr>
      </w:pPr>
    </w:p>
    <w:p w:rsidR="00443E53" w:rsidRDefault="00443E53" w:rsidP="002E33DA">
      <w:pPr>
        <w:widowControl w:val="0"/>
        <w:suppressAutoHyphens/>
        <w:spacing w:after="120" w:line="240" w:lineRule="auto"/>
        <w:rPr>
          <w:rFonts w:ascii="Times New Roman" w:eastAsia="SimSun" w:hAnsi="Times New Roman" w:cs="Times New Roman"/>
          <w:kern w:val="2"/>
          <w:sz w:val="24"/>
          <w:szCs w:val="24"/>
          <w:lang w:eastAsia="hi-IN" w:bidi="hi-IN"/>
        </w:rPr>
      </w:pPr>
    </w:p>
    <w:p w:rsidR="00443E53" w:rsidRPr="002E33DA" w:rsidRDefault="00443E53" w:rsidP="00443E53">
      <w:pPr>
        <w:widowControl w:val="0"/>
        <w:shd w:val="clear" w:color="auto" w:fill="00CCFF"/>
        <w:suppressAutoHyphens/>
        <w:spacing w:after="0" w:line="240" w:lineRule="auto"/>
        <w:rPr>
          <w:rFonts w:ascii="Times New Roman" w:eastAsia="SimSun" w:hAnsi="Times New Roman" w:cs="Times New Roman"/>
          <w:kern w:val="2"/>
          <w:sz w:val="24"/>
          <w:szCs w:val="24"/>
          <w:lang w:eastAsia="hi-IN" w:bidi="hi-IN"/>
        </w:rPr>
      </w:pPr>
      <w:r w:rsidRPr="002E33DA">
        <w:rPr>
          <w:rFonts w:ascii="Times New Roman" w:eastAsia="SimSun" w:hAnsi="Times New Roman" w:cs="Times New Roman"/>
          <w:kern w:val="2"/>
          <w:sz w:val="28"/>
          <w:szCs w:val="28"/>
          <w:lang w:eastAsia="hi-IN" w:bidi="hi-IN"/>
        </w:rPr>
        <w:lastRenderedPageBreak/>
        <w:t xml:space="preserve">PROGETTAZIONE </w:t>
      </w:r>
      <w:r w:rsidRPr="002E33DA">
        <w:rPr>
          <w:rFonts w:ascii="Times New Roman" w:eastAsia="SimSun" w:hAnsi="Times New Roman" w:cs="Times New Roman"/>
          <w:b/>
          <w:bCs/>
          <w:i/>
          <w:iCs/>
          <w:color w:val="666666"/>
          <w:kern w:val="2"/>
          <w:sz w:val="28"/>
          <w:szCs w:val="28"/>
          <w:lang w:eastAsia="hi-IN" w:bidi="hi-IN"/>
        </w:rPr>
        <w:t>UDA</w:t>
      </w:r>
    </w:p>
    <w:p w:rsidR="00443E53" w:rsidRDefault="00443E53" w:rsidP="002E33DA">
      <w:pPr>
        <w:widowControl w:val="0"/>
        <w:suppressAutoHyphens/>
        <w:spacing w:after="120" w:line="240" w:lineRule="auto"/>
        <w:rPr>
          <w:rFonts w:ascii="Times New Roman" w:eastAsia="SimSun" w:hAnsi="Times New Roman" w:cs="Times New Roman"/>
          <w:kern w:val="2"/>
          <w:sz w:val="24"/>
          <w:szCs w:val="24"/>
          <w:lang w:eastAsia="hi-IN" w:bidi="hi-IN"/>
        </w:rPr>
      </w:pPr>
    </w:p>
    <w:p w:rsidR="002E33DA" w:rsidRPr="002E33DA" w:rsidRDefault="002E33DA" w:rsidP="002E33DA">
      <w:pPr>
        <w:widowControl w:val="0"/>
        <w:suppressAutoHyphens/>
        <w:spacing w:after="120" w:line="240" w:lineRule="auto"/>
        <w:rPr>
          <w:rFonts w:ascii="Times New Roman" w:eastAsia="SimSun" w:hAnsi="Times New Roman" w:cs="Times New Roman"/>
          <w:kern w:val="2"/>
          <w:sz w:val="24"/>
          <w:szCs w:val="24"/>
          <w:lang w:eastAsia="hi-IN" w:bidi="hi-IN"/>
        </w:rPr>
      </w:pPr>
      <w:r w:rsidRPr="002E33DA">
        <w:rPr>
          <w:rFonts w:ascii="Times New Roman" w:eastAsia="SimSun" w:hAnsi="Times New Roman" w:cs="Times New Roman"/>
          <w:kern w:val="2"/>
          <w:sz w:val="24"/>
          <w:szCs w:val="24"/>
          <w:lang w:eastAsia="hi-IN" w:bidi="hi-IN"/>
        </w:rPr>
        <w:t>MACROUDA</w:t>
      </w:r>
      <w:r w:rsidRPr="002E33DA">
        <w:rPr>
          <w:rFonts w:ascii="Times New Roman" w:eastAsia="SimSun" w:hAnsi="Times New Roman" w:cs="Times New Roman"/>
          <w:color w:val="FF0000"/>
          <w:kern w:val="2"/>
          <w:sz w:val="24"/>
          <w:szCs w:val="24"/>
          <w:lang w:eastAsia="hi-IN" w:bidi="hi-IN"/>
        </w:rPr>
        <w:t>0</w:t>
      </w:r>
      <w:r w:rsidRPr="002E33DA">
        <w:rPr>
          <w:rFonts w:ascii="Times New Roman" w:eastAsia="SimSun" w:hAnsi="Times New Roman" w:cs="Times New Roman"/>
          <w:kern w:val="2"/>
          <w:sz w:val="28"/>
          <w:szCs w:val="28"/>
          <w:lang w:eastAsia="hi-IN" w:bidi="hi-IN"/>
        </w:rPr>
        <w:t xml:space="preserve">: </w:t>
      </w:r>
      <w:r w:rsidRPr="002E33DA">
        <w:rPr>
          <w:rFonts w:ascii="Times New Roman" w:eastAsia="SimSun" w:hAnsi="Times New Roman" w:cs="Times New Roman"/>
          <w:b/>
          <w:bCs/>
          <w:i/>
          <w:iCs/>
          <w:kern w:val="2"/>
          <w:sz w:val="28"/>
          <w:szCs w:val="28"/>
          <w:lang w:eastAsia="hi-IN" w:bidi="hi-IN"/>
        </w:rPr>
        <w:t>ACCOGLIENZA E CONTINUITA’ - ORIENTAMENTO (le attività imprescindibili di qualunque percorso)</w:t>
      </w:r>
    </w:p>
    <w:p w:rsidR="002E33DA" w:rsidRPr="002E33DA" w:rsidRDefault="002E33DA" w:rsidP="002E33DA">
      <w:pPr>
        <w:widowControl w:val="0"/>
        <w:suppressAutoHyphens/>
        <w:spacing w:after="120" w:line="240" w:lineRule="auto"/>
        <w:rPr>
          <w:rFonts w:ascii="Times New Roman" w:eastAsia="SimSun" w:hAnsi="Times New Roman" w:cs="Times New Roman"/>
          <w:b/>
          <w:bCs/>
          <w:i/>
          <w:iCs/>
          <w:kern w:val="2"/>
          <w:sz w:val="28"/>
          <w:szCs w:val="28"/>
          <w:lang w:eastAsia="hi-IN" w:bidi="hi-IN"/>
        </w:rPr>
      </w:pPr>
      <w:r w:rsidRPr="002E33DA">
        <w:rPr>
          <w:rFonts w:ascii="Times New Roman" w:eastAsia="SimSun" w:hAnsi="Times New Roman" w:cs="Times New Roman"/>
          <w:kern w:val="2"/>
          <w:sz w:val="24"/>
          <w:szCs w:val="24"/>
          <w:lang w:eastAsia="hi-IN" w:bidi="hi-IN"/>
        </w:rPr>
        <w:t>MACROUDA</w:t>
      </w:r>
      <w:r w:rsidRPr="002E33DA">
        <w:rPr>
          <w:rFonts w:ascii="Times New Roman" w:eastAsia="SimSun" w:hAnsi="Times New Roman" w:cs="Times New Roman"/>
          <w:color w:val="FF0000"/>
          <w:kern w:val="2"/>
          <w:sz w:val="24"/>
          <w:szCs w:val="24"/>
          <w:lang w:eastAsia="hi-IN" w:bidi="hi-IN"/>
        </w:rPr>
        <w:t>1</w:t>
      </w:r>
      <w:r w:rsidRPr="002E33DA">
        <w:rPr>
          <w:rFonts w:ascii="Times New Roman" w:eastAsia="SimSun" w:hAnsi="Times New Roman" w:cs="Times New Roman"/>
          <w:kern w:val="2"/>
          <w:sz w:val="24"/>
          <w:szCs w:val="24"/>
          <w:lang w:eastAsia="hi-IN" w:bidi="hi-IN"/>
        </w:rPr>
        <w:t>:</w:t>
      </w:r>
      <w:r w:rsidRPr="002E33DA">
        <w:rPr>
          <w:rFonts w:ascii="Times New Roman" w:eastAsia="SimSun" w:hAnsi="Times New Roman" w:cs="Times New Roman"/>
          <w:b/>
          <w:kern w:val="2"/>
          <w:sz w:val="28"/>
          <w:szCs w:val="28"/>
          <w:lang w:eastAsia="hi-IN" w:bidi="hi-IN"/>
        </w:rPr>
        <w:t xml:space="preserve">NOI per il territorio: </w:t>
      </w:r>
      <w:r w:rsidRPr="002E33DA">
        <w:rPr>
          <w:rFonts w:ascii="Times New Roman" w:eastAsia="SimSun" w:hAnsi="Times New Roman" w:cs="Lucida Sans"/>
          <w:b/>
          <w:i/>
          <w:iCs/>
          <w:kern w:val="2"/>
          <w:sz w:val="24"/>
          <w:szCs w:val="24"/>
          <w:lang w:eastAsia="hi-IN" w:bidi="hi-IN"/>
        </w:rPr>
        <w:t xml:space="preserve">difendiamo il BENE COMUNE </w:t>
      </w:r>
      <w:r w:rsidRPr="002E33DA">
        <w:rPr>
          <w:rFonts w:ascii="Times New Roman" w:eastAsia="SimSun" w:hAnsi="Times New Roman" w:cs="Times New Roman"/>
          <w:b/>
          <w:bCs/>
          <w:i/>
          <w:iCs/>
          <w:kern w:val="2"/>
          <w:sz w:val="28"/>
          <w:szCs w:val="28"/>
          <w:lang w:eastAsia="hi-IN" w:bidi="hi-IN"/>
        </w:rPr>
        <w:t xml:space="preserve">(il progetto, la </w:t>
      </w:r>
      <w:r w:rsidRPr="002E33DA">
        <w:rPr>
          <w:rFonts w:ascii="Times New Roman" w:eastAsia="SimSun" w:hAnsi="Times New Roman" w:cs="Times New Roman"/>
          <w:b/>
          <w:bCs/>
          <w:i/>
          <w:iCs/>
          <w:color w:val="FF0000"/>
          <w:kern w:val="2"/>
          <w:sz w:val="28"/>
          <w:szCs w:val="28"/>
          <w:lang w:eastAsia="hi-IN" w:bidi="hi-IN"/>
        </w:rPr>
        <w:t>Vision</w:t>
      </w:r>
      <w:r w:rsidRPr="002E33DA">
        <w:rPr>
          <w:rFonts w:ascii="Times New Roman" w:eastAsia="SimSun" w:hAnsi="Times New Roman" w:cs="Times New Roman"/>
          <w:b/>
          <w:bCs/>
          <w:i/>
          <w:iCs/>
          <w:kern w:val="2"/>
          <w:sz w:val="28"/>
          <w:szCs w:val="28"/>
          <w:lang w:eastAsia="hi-IN" w:bidi="hi-IN"/>
        </w:rPr>
        <w:t xml:space="preserve"> del nostro Istituto)</w:t>
      </w:r>
    </w:p>
    <w:p w:rsidR="002E33DA" w:rsidRPr="002E33DA" w:rsidRDefault="002E33DA" w:rsidP="002E33DA">
      <w:pPr>
        <w:widowControl w:val="0"/>
        <w:suppressAutoHyphens/>
        <w:spacing w:after="120" w:line="240" w:lineRule="auto"/>
        <w:rPr>
          <w:rFonts w:ascii="Times New Roman" w:eastAsia="SimSun" w:hAnsi="Times New Roman" w:cs="Times New Roman"/>
          <w:b/>
          <w:bCs/>
          <w:i/>
          <w:iCs/>
          <w:kern w:val="2"/>
          <w:sz w:val="28"/>
          <w:szCs w:val="28"/>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p>
    <w:tbl>
      <w:tblPr>
        <w:tblW w:w="0" w:type="auto"/>
        <w:tblInd w:w="28" w:type="dxa"/>
        <w:tblLayout w:type="fixed"/>
        <w:tblCellMar>
          <w:top w:w="28" w:type="dxa"/>
          <w:left w:w="28" w:type="dxa"/>
          <w:bottom w:w="28" w:type="dxa"/>
          <w:right w:w="28" w:type="dxa"/>
        </w:tblCellMar>
        <w:tblLook w:val="04A0"/>
      </w:tblPr>
      <w:tblGrid>
        <w:gridCol w:w="3184"/>
        <w:gridCol w:w="2358"/>
        <w:gridCol w:w="1961"/>
        <w:gridCol w:w="2297"/>
      </w:tblGrid>
      <w:tr w:rsidR="002E33DA" w:rsidRPr="002E33DA" w:rsidTr="00320804">
        <w:tc>
          <w:tcPr>
            <w:tcW w:w="9800" w:type="dxa"/>
            <w:gridSpan w:val="4"/>
            <w:tcBorders>
              <w:top w:val="double" w:sz="2" w:space="0" w:color="808080"/>
              <w:left w:val="double" w:sz="2" w:space="0" w:color="808080"/>
              <w:bottom w:val="double" w:sz="2" w:space="0" w:color="808080"/>
              <w:right w:val="double" w:sz="2" w:space="0" w:color="808080"/>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kern w:val="2"/>
                <w:sz w:val="24"/>
                <w:szCs w:val="24"/>
                <w:lang w:eastAsia="hi-IN" w:bidi="hi-IN"/>
              </w:rPr>
            </w:pPr>
            <w:r w:rsidRPr="002E33DA">
              <w:rPr>
                <w:rFonts w:ascii="Times New Roman" w:eastAsia="SimSun" w:hAnsi="Times New Roman" w:cs="Lucida Sans"/>
                <w:b/>
                <w:bCs/>
                <w:color w:val="660066"/>
                <w:kern w:val="2"/>
                <w:sz w:val="24"/>
                <w:szCs w:val="24"/>
                <w:lang w:eastAsia="hi-IN" w:bidi="hi-IN"/>
              </w:rPr>
              <w:t>5 ANNI</w:t>
            </w:r>
            <w:r w:rsidRPr="002E33DA">
              <w:rPr>
                <w:rFonts w:ascii="Times New Roman" w:eastAsia="SimSun" w:hAnsi="Times New Roman" w:cs="Lucida Sans"/>
                <w:b/>
                <w:bCs/>
                <w:color w:val="FF3300"/>
                <w:kern w:val="2"/>
                <w:sz w:val="24"/>
                <w:szCs w:val="24"/>
                <w:lang w:eastAsia="hi-IN" w:bidi="hi-IN"/>
              </w:rPr>
              <w:t xml:space="preserve"> INFANZIA   -  </w:t>
            </w:r>
            <w:r w:rsidRPr="002E33DA">
              <w:rPr>
                <w:rFonts w:ascii="Times New Roman" w:eastAsia="SimSun" w:hAnsi="Times New Roman" w:cs="Lucida Sans"/>
                <w:b/>
                <w:bCs/>
                <w:color w:val="660066"/>
                <w:kern w:val="2"/>
                <w:sz w:val="24"/>
                <w:szCs w:val="24"/>
                <w:lang w:eastAsia="hi-IN" w:bidi="hi-IN"/>
              </w:rPr>
              <w:t xml:space="preserve">classi IV-V </w:t>
            </w:r>
            <w:r w:rsidRPr="002E33DA">
              <w:rPr>
                <w:rFonts w:ascii="Times New Roman" w:eastAsia="SimSun" w:hAnsi="Times New Roman" w:cs="Lucida Sans"/>
                <w:b/>
                <w:bCs/>
                <w:color w:val="FF3300"/>
                <w:kern w:val="2"/>
                <w:sz w:val="24"/>
                <w:szCs w:val="24"/>
                <w:lang w:eastAsia="hi-IN" w:bidi="hi-IN"/>
              </w:rPr>
              <w:t xml:space="preserve">PRIMARIA- </w:t>
            </w:r>
            <w:r w:rsidRPr="002E33DA">
              <w:rPr>
                <w:rFonts w:ascii="Times New Roman" w:eastAsia="SimSun" w:hAnsi="Times New Roman" w:cs="Lucida Sans"/>
                <w:b/>
                <w:bCs/>
                <w:color w:val="660066"/>
                <w:kern w:val="2"/>
                <w:sz w:val="24"/>
                <w:szCs w:val="24"/>
                <w:lang w:eastAsia="hi-IN" w:bidi="hi-IN"/>
              </w:rPr>
              <w:t>CLASSE III</w:t>
            </w:r>
            <w:r w:rsidRPr="002E33DA">
              <w:rPr>
                <w:rFonts w:ascii="Times New Roman" w:eastAsia="SimSun" w:hAnsi="Times New Roman" w:cs="Lucida Sans"/>
                <w:b/>
                <w:bCs/>
                <w:color w:val="FF3300"/>
                <w:kern w:val="2"/>
                <w:sz w:val="24"/>
                <w:szCs w:val="24"/>
                <w:lang w:eastAsia="hi-IN" w:bidi="hi-IN"/>
              </w:rPr>
              <w:t xml:space="preserve"> SEC. I GRADO</w:t>
            </w:r>
          </w:p>
        </w:tc>
      </w:tr>
      <w:tr w:rsidR="002E33DA" w:rsidRPr="002E33DA" w:rsidTr="00320804">
        <w:tc>
          <w:tcPr>
            <w:tcW w:w="9800" w:type="dxa"/>
            <w:gridSpan w:val="4"/>
            <w:tcBorders>
              <w:top w:val="nil"/>
              <w:left w:val="double" w:sz="2" w:space="0" w:color="808080"/>
              <w:bottom w:val="double" w:sz="2" w:space="0" w:color="808080"/>
              <w:right w:val="double" w:sz="2" w:space="0" w:color="808080"/>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kern w:val="2"/>
                <w:sz w:val="24"/>
                <w:szCs w:val="24"/>
                <w:lang w:eastAsia="hi-IN" w:bidi="hi-IN"/>
              </w:rPr>
            </w:pPr>
            <w:r w:rsidRPr="002E33DA">
              <w:rPr>
                <w:rFonts w:ascii="Times New Roman" w:eastAsia="SimSun" w:hAnsi="Times New Roman" w:cs="Lucida Sans"/>
                <w:b/>
                <w:bCs/>
                <w:color w:val="295F95"/>
                <w:kern w:val="2"/>
                <w:sz w:val="24"/>
                <w:szCs w:val="24"/>
                <w:lang w:eastAsia="hi-IN" w:bidi="hi-IN"/>
              </w:rPr>
              <w:t>Io, cittadino dell'Europa e del mondo.</w:t>
            </w:r>
          </w:p>
        </w:tc>
      </w:tr>
      <w:tr w:rsidR="002E33DA" w:rsidRPr="002E33DA" w:rsidTr="00320804">
        <w:tc>
          <w:tcPr>
            <w:tcW w:w="5542" w:type="dxa"/>
            <w:gridSpan w:val="2"/>
            <w:tcBorders>
              <w:top w:val="double" w:sz="2" w:space="0" w:color="808080"/>
              <w:left w:val="double" w:sz="2" w:space="0" w:color="808080"/>
              <w:bottom w:val="double" w:sz="2" w:space="0" w:color="808080"/>
              <w:right w:val="nil"/>
            </w:tcBorders>
            <w:vAlign w:val="center"/>
            <w:hideMark/>
          </w:tcPr>
          <w:p w:rsidR="002E33DA" w:rsidRPr="002E33DA" w:rsidRDefault="002E33DA" w:rsidP="002E33DA">
            <w:pPr>
              <w:widowControl w:val="0"/>
              <w:suppressLineNumbers/>
              <w:shd w:val="clear" w:color="auto" w:fill="FFFF99"/>
              <w:suppressAutoHyphens/>
              <w:spacing w:after="0" w:line="240" w:lineRule="auto"/>
              <w:jc w:val="center"/>
              <w:rPr>
                <w:rFonts w:ascii="Times New Roman" w:eastAsia="SimSun" w:hAnsi="Times New Roman" w:cs="Lucida Sans"/>
                <w:color w:val="0000CC"/>
                <w:kern w:val="2"/>
                <w:sz w:val="24"/>
                <w:szCs w:val="24"/>
                <w:lang w:eastAsia="hi-IN" w:bidi="hi-IN"/>
              </w:rPr>
            </w:pPr>
            <w:r w:rsidRPr="002E33DA">
              <w:rPr>
                <w:rFonts w:ascii="Times New Roman" w:eastAsia="SimSun" w:hAnsi="Times New Roman" w:cs="Lucida Sans"/>
                <w:color w:val="9999FF"/>
                <w:kern w:val="2"/>
                <w:sz w:val="24"/>
                <w:szCs w:val="24"/>
                <w:lang w:eastAsia="hi-IN" w:bidi="hi-IN"/>
              </w:rPr>
              <w:t>MACROTEMA</w:t>
            </w:r>
            <w:r w:rsidRPr="002E33DA">
              <w:rPr>
                <w:rFonts w:ascii="Times New Roman" w:eastAsia="SimSun" w:hAnsi="Times New Roman" w:cs="Lucida Sans"/>
                <w:color w:val="0000CC"/>
                <w:kern w:val="2"/>
                <w:sz w:val="24"/>
                <w:szCs w:val="24"/>
                <w:lang w:eastAsia="hi-IN" w:bidi="hi-IN"/>
              </w:rPr>
              <w:t xml:space="preserve">: </w:t>
            </w:r>
            <w:r w:rsidRPr="002E33DA">
              <w:rPr>
                <w:rFonts w:ascii="Times New Roman" w:eastAsia="SimSun" w:hAnsi="Times New Roman" w:cs="Lucida Sans"/>
                <w:b/>
                <w:color w:val="0000CC"/>
                <w:kern w:val="2"/>
                <w:sz w:val="24"/>
                <w:szCs w:val="24"/>
                <w:lang w:eastAsia="hi-IN" w:bidi="hi-IN"/>
              </w:rPr>
              <w:t xml:space="preserve">NOI   OGGI  </w:t>
            </w:r>
          </w:p>
          <w:p w:rsidR="002E33DA" w:rsidRPr="002E33DA" w:rsidRDefault="002E33DA" w:rsidP="002E33DA">
            <w:pPr>
              <w:widowControl w:val="0"/>
              <w:suppressLineNumbers/>
              <w:shd w:val="clear" w:color="auto" w:fill="FFFF99"/>
              <w:suppressAutoHyphens/>
              <w:spacing w:after="0" w:line="240" w:lineRule="auto"/>
              <w:jc w:val="center"/>
              <w:rPr>
                <w:rFonts w:ascii="Times New Roman" w:eastAsia="SimSun" w:hAnsi="Times New Roman" w:cs="Lucida Sans"/>
                <w:color w:val="9999FF"/>
                <w:kern w:val="2"/>
                <w:sz w:val="24"/>
                <w:szCs w:val="24"/>
                <w:lang w:eastAsia="hi-IN" w:bidi="hi-IN"/>
              </w:rPr>
            </w:pPr>
            <w:r w:rsidRPr="002E33DA">
              <w:rPr>
                <w:rFonts w:ascii="Times New Roman" w:eastAsia="SimSun" w:hAnsi="Times New Roman" w:cs="Lucida Sans"/>
                <w:color w:val="0000CC"/>
                <w:kern w:val="2"/>
                <w:sz w:val="24"/>
                <w:szCs w:val="24"/>
                <w:lang w:eastAsia="hi-IN" w:bidi="hi-IN"/>
              </w:rPr>
              <w:t>I quadrimestre</w:t>
            </w:r>
          </w:p>
        </w:tc>
        <w:tc>
          <w:tcPr>
            <w:tcW w:w="4258" w:type="dxa"/>
            <w:gridSpan w:val="2"/>
            <w:tcBorders>
              <w:top w:val="double" w:sz="2" w:space="0" w:color="808080"/>
              <w:left w:val="double" w:sz="2" w:space="0" w:color="808080"/>
              <w:bottom w:val="double" w:sz="2" w:space="0" w:color="808080"/>
              <w:right w:val="double" w:sz="2" w:space="0" w:color="808080"/>
            </w:tcBorders>
            <w:vAlign w:val="center"/>
            <w:hideMark/>
          </w:tcPr>
          <w:p w:rsidR="002E33DA" w:rsidRPr="002E33DA" w:rsidRDefault="002E33DA" w:rsidP="002E33DA">
            <w:pPr>
              <w:widowControl w:val="0"/>
              <w:suppressLineNumbers/>
              <w:shd w:val="clear" w:color="auto" w:fill="FFFF99"/>
              <w:suppressAutoHyphens/>
              <w:spacing w:after="0" w:line="240" w:lineRule="auto"/>
              <w:jc w:val="center"/>
              <w:rPr>
                <w:rFonts w:ascii="Times New Roman" w:eastAsia="SimSun" w:hAnsi="Times New Roman" w:cs="Lucida Sans"/>
                <w:color w:val="0000CC"/>
                <w:kern w:val="2"/>
                <w:lang w:eastAsia="hi-IN" w:bidi="hi-IN"/>
              </w:rPr>
            </w:pPr>
            <w:r w:rsidRPr="002E33DA">
              <w:rPr>
                <w:rFonts w:ascii="Times New Roman" w:eastAsia="SimSun" w:hAnsi="Times New Roman" w:cs="Lucida Sans"/>
                <w:color w:val="9999FF"/>
                <w:kern w:val="2"/>
                <w:sz w:val="24"/>
                <w:szCs w:val="24"/>
                <w:lang w:eastAsia="hi-IN" w:bidi="hi-IN"/>
              </w:rPr>
              <w:t>MACROTEMA</w:t>
            </w:r>
            <w:r w:rsidRPr="002E33DA">
              <w:rPr>
                <w:rFonts w:ascii="Times New Roman" w:eastAsia="SimSun" w:hAnsi="Times New Roman" w:cs="Lucida Sans"/>
                <w:color w:val="0000CC"/>
                <w:kern w:val="2"/>
                <w:sz w:val="24"/>
                <w:szCs w:val="24"/>
                <w:lang w:eastAsia="hi-IN" w:bidi="hi-IN"/>
              </w:rPr>
              <w:t xml:space="preserve">: </w:t>
            </w:r>
            <w:r w:rsidRPr="002E33DA">
              <w:rPr>
                <w:rFonts w:ascii="Times New Roman" w:eastAsia="SimSun" w:hAnsi="Times New Roman" w:cs="Lucida Sans"/>
                <w:b/>
                <w:bCs/>
                <w:color w:val="0000CC"/>
                <w:kern w:val="2"/>
                <w:lang w:eastAsia="hi-IN" w:bidi="hi-IN"/>
              </w:rPr>
              <w:t xml:space="preserve">NOI NELLA STORIA                           </w:t>
            </w:r>
          </w:p>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kern w:val="2"/>
                <w:sz w:val="24"/>
                <w:szCs w:val="24"/>
                <w:lang w:eastAsia="hi-IN" w:bidi="hi-IN"/>
              </w:rPr>
            </w:pPr>
            <w:r w:rsidRPr="002E33DA">
              <w:rPr>
                <w:rFonts w:ascii="Times New Roman" w:eastAsia="SimSun" w:hAnsi="Times New Roman" w:cs="Lucida Sans"/>
                <w:color w:val="0000CC"/>
                <w:kern w:val="2"/>
                <w:lang w:eastAsia="hi-IN" w:bidi="hi-IN"/>
              </w:rPr>
              <w:t xml:space="preserve">              II</w:t>
            </w:r>
            <w:r w:rsidRPr="002E33DA">
              <w:rPr>
                <w:rFonts w:ascii="Times New Roman" w:eastAsia="SimSun" w:hAnsi="Times New Roman" w:cs="Lucida Sans"/>
                <w:color w:val="0000CC"/>
                <w:kern w:val="2"/>
                <w:sz w:val="24"/>
                <w:szCs w:val="24"/>
                <w:lang w:eastAsia="hi-IN" w:bidi="hi-IN"/>
              </w:rPr>
              <w:t xml:space="preserve"> quadrimestre</w:t>
            </w:r>
          </w:p>
        </w:tc>
      </w:tr>
      <w:tr w:rsidR="002E33DA" w:rsidRPr="002E33DA" w:rsidTr="00320804">
        <w:tc>
          <w:tcPr>
            <w:tcW w:w="3184"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b/>
                <w:bCs/>
                <w:color w:val="295F95"/>
                <w:kern w:val="2"/>
                <w:sz w:val="24"/>
                <w:szCs w:val="24"/>
                <w:lang w:eastAsia="hi-IN" w:bidi="hi-IN"/>
              </w:rPr>
            </w:pPr>
            <w:proofErr w:type="spellStart"/>
            <w:r w:rsidRPr="002E33DA">
              <w:rPr>
                <w:rFonts w:ascii="Times New Roman" w:eastAsia="SimSun" w:hAnsi="Times New Roman" w:cs="Lucida Sans"/>
                <w:b/>
                <w:bCs/>
                <w:color w:val="295F95"/>
                <w:kern w:val="2"/>
                <w:sz w:val="24"/>
                <w:szCs w:val="24"/>
                <w:lang w:eastAsia="hi-IN" w:bidi="hi-IN"/>
              </w:rPr>
              <w:t>UdA</w:t>
            </w:r>
            <w:proofErr w:type="spellEnd"/>
            <w:r w:rsidRPr="002E33DA">
              <w:rPr>
                <w:rFonts w:ascii="Times New Roman" w:eastAsia="SimSun" w:hAnsi="Times New Roman" w:cs="Lucida Sans"/>
                <w:b/>
                <w:bCs/>
                <w:color w:val="295F95"/>
                <w:kern w:val="2"/>
                <w:sz w:val="24"/>
                <w:szCs w:val="24"/>
                <w:lang w:eastAsia="hi-IN" w:bidi="hi-IN"/>
              </w:rPr>
              <w:t xml:space="preserve"> n°1</w:t>
            </w:r>
          </w:p>
        </w:tc>
        <w:tc>
          <w:tcPr>
            <w:tcW w:w="2358"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b/>
                <w:bCs/>
                <w:color w:val="295F95"/>
                <w:kern w:val="2"/>
                <w:sz w:val="24"/>
                <w:szCs w:val="24"/>
                <w:lang w:eastAsia="hi-IN" w:bidi="hi-IN"/>
              </w:rPr>
            </w:pPr>
            <w:proofErr w:type="spellStart"/>
            <w:r w:rsidRPr="002E33DA">
              <w:rPr>
                <w:rFonts w:ascii="Times New Roman" w:eastAsia="SimSun" w:hAnsi="Times New Roman" w:cs="Lucida Sans"/>
                <w:b/>
                <w:bCs/>
                <w:color w:val="295F95"/>
                <w:kern w:val="2"/>
                <w:sz w:val="24"/>
                <w:szCs w:val="24"/>
                <w:lang w:eastAsia="hi-IN" w:bidi="hi-IN"/>
              </w:rPr>
              <w:t>UdA</w:t>
            </w:r>
            <w:proofErr w:type="spellEnd"/>
            <w:r w:rsidRPr="002E33DA">
              <w:rPr>
                <w:rFonts w:ascii="Times New Roman" w:eastAsia="SimSun" w:hAnsi="Times New Roman" w:cs="Lucida Sans"/>
                <w:b/>
                <w:bCs/>
                <w:color w:val="295F95"/>
                <w:kern w:val="2"/>
                <w:sz w:val="24"/>
                <w:szCs w:val="24"/>
                <w:lang w:eastAsia="hi-IN" w:bidi="hi-IN"/>
              </w:rPr>
              <w:t xml:space="preserve"> n°2</w:t>
            </w:r>
          </w:p>
        </w:tc>
        <w:tc>
          <w:tcPr>
            <w:tcW w:w="1961"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b/>
                <w:bCs/>
                <w:color w:val="295F95"/>
                <w:kern w:val="2"/>
                <w:sz w:val="24"/>
                <w:szCs w:val="24"/>
                <w:lang w:eastAsia="hi-IN" w:bidi="hi-IN"/>
              </w:rPr>
            </w:pPr>
            <w:proofErr w:type="spellStart"/>
            <w:r w:rsidRPr="002E33DA">
              <w:rPr>
                <w:rFonts w:ascii="Times New Roman" w:eastAsia="SimSun" w:hAnsi="Times New Roman" w:cs="Lucida Sans"/>
                <w:b/>
                <w:bCs/>
                <w:color w:val="295F95"/>
                <w:kern w:val="2"/>
                <w:sz w:val="24"/>
                <w:szCs w:val="24"/>
                <w:lang w:eastAsia="hi-IN" w:bidi="hi-IN"/>
              </w:rPr>
              <w:t>UdA</w:t>
            </w:r>
            <w:proofErr w:type="spellEnd"/>
            <w:r w:rsidRPr="002E33DA">
              <w:rPr>
                <w:rFonts w:ascii="Times New Roman" w:eastAsia="SimSun" w:hAnsi="Times New Roman" w:cs="Lucida Sans"/>
                <w:b/>
                <w:bCs/>
                <w:color w:val="295F95"/>
                <w:kern w:val="2"/>
                <w:sz w:val="24"/>
                <w:szCs w:val="24"/>
                <w:lang w:eastAsia="hi-IN" w:bidi="hi-IN"/>
              </w:rPr>
              <w:t xml:space="preserve"> n°3</w:t>
            </w:r>
          </w:p>
        </w:tc>
        <w:tc>
          <w:tcPr>
            <w:tcW w:w="2297" w:type="dxa"/>
            <w:tcBorders>
              <w:top w:val="nil"/>
              <w:left w:val="double" w:sz="2" w:space="0" w:color="808080"/>
              <w:bottom w:val="double" w:sz="2" w:space="0" w:color="808080"/>
              <w:right w:val="double" w:sz="2" w:space="0" w:color="808080"/>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kern w:val="2"/>
                <w:sz w:val="24"/>
                <w:szCs w:val="24"/>
                <w:lang w:eastAsia="hi-IN" w:bidi="hi-IN"/>
              </w:rPr>
            </w:pPr>
            <w:proofErr w:type="spellStart"/>
            <w:r w:rsidRPr="002E33DA">
              <w:rPr>
                <w:rFonts w:ascii="Times New Roman" w:eastAsia="SimSun" w:hAnsi="Times New Roman" w:cs="Lucida Sans"/>
                <w:b/>
                <w:bCs/>
                <w:color w:val="295F95"/>
                <w:kern w:val="2"/>
                <w:sz w:val="24"/>
                <w:szCs w:val="24"/>
                <w:lang w:eastAsia="hi-IN" w:bidi="hi-IN"/>
              </w:rPr>
              <w:t>UdA</w:t>
            </w:r>
            <w:proofErr w:type="spellEnd"/>
            <w:r w:rsidRPr="002E33DA">
              <w:rPr>
                <w:rFonts w:ascii="Times New Roman" w:eastAsia="SimSun" w:hAnsi="Times New Roman" w:cs="Lucida Sans"/>
                <w:b/>
                <w:bCs/>
                <w:color w:val="295F95"/>
                <w:kern w:val="2"/>
                <w:sz w:val="24"/>
                <w:szCs w:val="24"/>
                <w:lang w:eastAsia="hi-IN" w:bidi="hi-IN"/>
              </w:rPr>
              <w:t xml:space="preserve"> n°4</w:t>
            </w:r>
          </w:p>
        </w:tc>
      </w:tr>
      <w:tr w:rsidR="002E33DA" w:rsidRPr="002E33DA" w:rsidTr="00320804">
        <w:tc>
          <w:tcPr>
            <w:tcW w:w="3184"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before="300" w:after="300" w:line="240" w:lineRule="auto"/>
              <w:jc w:val="center"/>
              <w:rPr>
                <w:rFonts w:ascii="Times New Roman" w:eastAsia="SimSun" w:hAnsi="Times New Roman" w:cs="Lucida Sans"/>
                <w:color w:val="295F95"/>
                <w:kern w:val="2"/>
                <w:sz w:val="24"/>
                <w:szCs w:val="24"/>
                <w:lang w:eastAsia="hi-IN" w:bidi="hi-IN"/>
              </w:rPr>
            </w:pPr>
            <w:r w:rsidRPr="002E33DA">
              <w:rPr>
                <w:rFonts w:ascii="Times New Roman" w:eastAsia="SimSun" w:hAnsi="Times New Roman" w:cs="Lucida Sans"/>
                <w:b/>
                <w:bCs/>
                <w:color w:val="295F95"/>
                <w:kern w:val="2"/>
                <w:sz w:val="24"/>
                <w:szCs w:val="24"/>
                <w:lang w:eastAsia="hi-IN" w:bidi="hi-IN"/>
              </w:rPr>
              <w:t>LA DIVERSITA' COME OPPORTUNITA’</w:t>
            </w:r>
          </w:p>
        </w:tc>
        <w:tc>
          <w:tcPr>
            <w:tcW w:w="2358"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before="300" w:after="300" w:line="240" w:lineRule="auto"/>
              <w:jc w:val="center"/>
              <w:rPr>
                <w:rFonts w:ascii="Times New Roman" w:eastAsia="SimSun" w:hAnsi="Times New Roman" w:cs="Lucida Sans"/>
                <w:color w:val="295F95"/>
                <w:kern w:val="2"/>
                <w:sz w:val="24"/>
                <w:szCs w:val="24"/>
                <w:lang w:eastAsia="hi-IN" w:bidi="hi-IN"/>
              </w:rPr>
            </w:pPr>
            <w:r w:rsidRPr="002E33DA">
              <w:rPr>
                <w:rFonts w:ascii="Times New Roman" w:eastAsia="SimSun" w:hAnsi="Times New Roman" w:cs="Lucida Sans"/>
                <w:color w:val="295F95"/>
                <w:kern w:val="2"/>
                <w:sz w:val="24"/>
                <w:szCs w:val="24"/>
                <w:lang w:eastAsia="hi-IN" w:bidi="hi-IN"/>
              </w:rPr>
              <w:t>PROVIAMO A SALVARE L'AMBIENTE</w:t>
            </w:r>
          </w:p>
        </w:tc>
        <w:tc>
          <w:tcPr>
            <w:tcW w:w="1961"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before="300" w:after="300" w:line="240" w:lineRule="auto"/>
              <w:jc w:val="center"/>
              <w:rPr>
                <w:rFonts w:ascii="Times New Roman" w:eastAsia="SimSun" w:hAnsi="Times New Roman" w:cs="Lucida Sans"/>
                <w:color w:val="295F95"/>
                <w:kern w:val="2"/>
                <w:sz w:val="24"/>
                <w:szCs w:val="24"/>
                <w:lang w:eastAsia="hi-IN" w:bidi="hi-IN"/>
              </w:rPr>
            </w:pPr>
            <w:r w:rsidRPr="002E33DA">
              <w:rPr>
                <w:rFonts w:ascii="Times New Roman" w:eastAsia="SimSun" w:hAnsi="Times New Roman" w:cs="Lucida Sans"/>
                <w:color w:val="295F95"/>
                <w:kern w:val="2"/>
                <w:sz w:val="24"/>
                <w:szCs w:val="24"/>
                <w:lang w:eastAsia="hi-IN" w:bidi="hi-IN"/>
              </w:rPr>
              <w:t xml:space="preserve">IMMERSI IN GRANDI STORIE </w:t>
            </w:r>
          </w:p>
        </w:tc>
        <w:tc>
          <w:tcPr>
            <w:tcW w:w="2297" w:type="dxa"/>
            <w:tcBorders>
              <w:top w:val="nil"/>
              <w:left w:val="double" w:sz="2" w:space="0" w:color="808080"/>
              <w:bottom w:val="double" w:sz="2" w:space="0" w:color="808080"/>
              <w:right w:val="double" w:sz="2" w:space="0" w:color="808080"/>
            </w:tcBorders>
            <w:vAlign w:val="center"/>
            <w:hideMark/>
          </w:tcPr>
          <w:p w:rsidR="002E33DA" w:rsidRPr="002E33DA" w:rsidRDefault="002E33DA" w:rsidP="002E33DA">
            <w:pPr>
              <w:widowControl w:val="0"/>
              <w:suppressLineNumbers/>
              <w:suppressAutoHyphens/>
              <w:spacing w:before="300" w:after="300" w:line="240" w:lineRule="auto"/>
              <w:jc w:val="center"/>
              <w:rPr>
                <w:rFonts w:ascii="Times New Roman" w:eastAsia="SimSun" w:hAnsi="Times New Roman" w:cs="Lucida Sans"/>
                <w:kern w:val="2"/>
                <w:sz w:val="24"/>
                <w:szCs w:val="24"/>
                <w:lang w:eastAsia="hi-IN" w:bidi="hi-IN"/>
              </w:rPr>
            </w:pPr>
            <w:r w:rsidRPr="002E33DA">
              <w:rPr>
                <w:rFonts w:ascii="Times New Roman" w:eastAsia="SimSun" w:hAnsi="Times New Roman" w:cs="Lucida Sans"/>
                <w:color w:val="295F95"/>
                <w:kern w:val="2"/>
                <w:sz w:val="24"/>
                <w:szCs w:val="24"/>
                <w:lang w:eastAsia="hi-IN" w:bidi="hi-IN"/>
              </w:rPr>
              <w:t>IO CHE PROGETTO IL MIO FUTURO nella legalità</w:t>
            </w:r>
          </w:p>
        </w:tc>
      </w:tr>
      <w:tr w:rsidR="002E33DA" w:rsidRPr="002E33DA" w:rsidTr="00320804">
        <w:tc>
          <w:tcPr>
            <w:tcW w:w="3184"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b/>
                <w:bCs/>
                <w:color w:val="FF3300"/>
                <w:kern w:val="2"/>
                <w:sz w:val="24"/>
                <w:szCs w:val="24"/>
                <w:lang w:eastAsia="hi-IN" w:bidi="hi-IN"/>
              </w:rPr>
            </w:pPr>
            <w:r w:rsidRPr="002E33DA">
              <w:rPr>
                <w:rFonts w:ascii="Times New Roman" w:eastAsia="SimSun" w:hAnsi="Times New Roman" w:cs="Lucida Sans"/>
                <w:b/>
                <w:bCs/>
                <w:color w:val="FF3300"/>
                <w:kern w:val="2"/>
                <w:sz w:val="24"/>
                <w:szCs w:val="24"/>
                <w:lang w:eastAsia="hi-IN" w:bidi="hi-IN"/>
              </w:rPr>
              <w:t>settembre-novembre</w:t>
            </w:r>
          </w:p>
        </w:tc>
        <w:tc>
          <w:tcPr>
            <w:tcW w:w="2358"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b/>
                <w:bCs/>
                <w:color w:val="FF3300"/>
                <w:kern w:val="2"/>
                <w:sz w:val="24"/>
                <w:szCs w:val="24"/>
                <w:lang w:eastAsia="hi-IN" w:bidi="hi-IN"/>
              </w:rPr>
            </w:pPr>
            <w:r w:rsidRPr="002E33DA">
              <w:rPr>
                <w:rFonts w:ascii="Times New Roman" w:eastAsia="SimSun" w:hAnsi="Times New Roman" w:cs="Lucida Sans"/>
                <w:b/>
                <w:bCs/>
                <w:color w:val="FF3300"/>
                <w:kern w:val="2"/>
                <w:sz w:val="24"/>
                <w:szCs w:val="24"/>
                <w:lang w:eastAsia="hi-IN" w:bidi="hi-IN"/>
              </w:rPr>
              <w:t>dicembre -gennaio</w:t>
            </w:r>
          </w:p>
        </w:tc>
        <w:tc>
          <w:tcPr>
            <w:tcW w:w="1961" w:type="dxa"/>
            <w:tcBorders>
              <w:top w:val="nil"/>
              <w:left w:val="double" w:sz="2" w:space="0" w:color="808080"/>
              <w:bottom w:val="double" w:sz="2" w:space="0" w:color="808080"/>
              <w:right w:val="nil"/>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b/>
                <w:bCs/>
                <w:color w:val="FF3300"/>
                <w:kern w:val="2"/>
                <w:sz w:val="24"/>
                <w:szCs w:val="24"/>
                <w:lang w:eastAsia="hi-IN" w:bidi="hi-IN"/>
              </w:rPr>
            </w:pPr>
            <w:r w:rsidRPr="002E33DA">
              <w:rPr>
                <w:rFonts w:ascii="Times New Roman" w:eastAsia="SimSun" w:hAnsi="Times New Roman" w:cs="Lucida Sans"/>
                <w:b/>
                <w:bCs/>
                <w:color w:val="FF3300"/>
                <w:kern w:val="2"/>
                <w:sz w:val="24"/>
                <w:szCs w:val="24"/>
                <w:lang w:eastAsia="hi-IN" w:bidi="hi-IN"/>
              </w:rPr>
              <w:t>febbraio-marzo</w:t>
            </w:r>
          </w:p>
        </w:tc>
        <w:tc>
          <w:tcPr>
            <w:tcW w:w="2297" w:type="dxa"/>
            <w:tcBorders>
              <w:top w:val="nil"/>
              <w:left w:val="double" w:sz="2" w:space="0" w:color="808080"/>
              <w:bottom w:val="double" w:sz="2" w:space="0" w:color="808080"/>
              <w:right w:val="double" w:sz="2" w:space="0" w:color="808080"/>
            </w:tcBorders>
            <w:vAlign w:val="center"/>
            <w:hideMark/>
          </w:tcPr>
          <w:p w:rsidR="002E33DA" w:rsidRPr="002E33DA" w:rsidRDefault="002E33DA" w:rsidP="002E33DA">
            <w:pPr>
              <w:widowControl w:val="0"/>
              <w:suppressLineNumbers/>
              <w:suppressAutoHyphens/>
              <w:spacing w:after="0" w:line="240" w:lineRule="auto"/>
              <w:jc w:val="center"/>
              <w:rPr>
                <w:rFonts w:ascii="Times New Roman" w:eastAsia="SimSun" w:hAnsi="Times New Roman" w:cs="Lucida Sans"/>
                <w:kern w:val="2"/>
                <w:sz w:val="24"/>
                <w:szCs w:val="24"/>
                <w:lang w:eastAsia="hi-IN" w:bidi="hi-IN"/>
              </w:rPr>
            </w:pPr>
            <w:r w:rsidRPr="002E33DA">
              <w:rPr>
                <w:rFonts w:ascii="Times New Roman" w:eastAsia="SimSun" w:hAnsi="Times New Roman" w:cs="Lucida Sans"/>
                <w:b/>
                <w:bCs/>
                <w:color w:val="FF3300"/>
                <w:kern w:val="2"/>
                <w:sz w:val="24"/>
                <w:szCs w:val="24"/>
                <w:lang w:eastAsia="hi-IN" w:bidi="hi-IN"/>
              </w:rPr>
              <w:t>aprile-maggio</w:t>
            </w:r>
          </w:p>
        </w:tc>
      </w:tr>
    </w:tbl>
    <w:p w:rsidR="002E33DA" w:rsidRPr="002E33DA" w:rsidRDefault="002E33DA" w:rsidP="002E33DA">
      <w:pPr>
        <w:widowControl w:val="0"/>
        <w:suppressAutoHyphens/>
        <w:spacing w:after="120" w:line="240" w:lineRule="auto"/>
        <w:rPr>
          <w:rFonts w:ascii="Times New Roman" w:eastAsia="SimSun" w:hAnsi="Times New Roman" w:cs="Lucida Sans"/>
          <w:b/>
          <w:bCs/>
          <w:color w:val="000000"/>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p>
    <w:p w:rsidR="002E33DA" w:rsidRPr="002E33DA" w:rsidRDefault="002E33DA" w:rsidP="002E33DA">
      <w:pPr>
        <w:widowControl w:val="0"/>
        <w:suppressAutoHyphens/>
        <w:spacing w:after="0" w:line="240" w:lineRule="auto"/>
        <w:rPr>
          <w:rFonts w:ascii="Times New Roman" w:eastAsia="SimSun" w:hAnsi="Times New Roman" w:cs="Lucida Sans"/>
          <w:kern w:val="2"/>
          <w:sz w:val="24"/>
          <w:szCs w:val="24"/>
          <w:lang w:eastAsia="hi-IN" w:bidi="hi-IN"/>
        </w:rPr>
      </w:pPr>
    </w:p>
    <w:p w:rsidR="002E33DA" w:rsidRDefault="002E33DA"/>
    <w:sectPr w:rsidR="002E33DA" w:rsidSect="0032080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ont461">
    <w:altName w:val="MS Mincho"/>
    <w:charset w:val="8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ヒラギノ角ゴ Pro W3">
    <w:altName w:val="MS Gothic"/>
    <w:charset w:val="80"/>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suff w:val="nothing"/>
      <w:lvlText w:val="%1."/>
      <w:lvlJc w:val="left"/>
      <w:pPr>
        <w:tabs>
          <w:tab w:val="num" w:pos="0"/>
        </w:tabs>
        <w:ind w:left="0" w:firstLine="0"/>
      </w:pPr>
      <w:rPr>
        <w:rFonts w:ascii="Symbol" w:hAnsi="Symbol" w:cs="OpenSymbol"/>
        <w:color w:val="6A6A6A"/>
        <w:sz w:val="22"/>
      </w:rPr>
    </w:lvl>
    <w:lvl w:ilvl="1">
      <w:start w:val="1"/>
      <w:numFmt w:val="decimal"/>
      <w:lvlText w:val="%2."/>
      <w:lvlJc w:val="left"/>
      <w:pPr>
        <w:tabs>
          <w:tab w:val="num" w:pos="1414"/>
        </w:tabs>
        <w:ind w:left="1414" w:hanging="283"/>
      </w:pPr>
      <w:rPr>
        <w:rFonts w:ascii="Symbol" w:hAnsi="Symbol" w:cs="Symbol"/>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4"/>
    <w:lvl w:ilvl="0">
      <w:start w:val="1"/>
      <w:numFmt w:val="bullet"/>
      <w:suff w:val="nothing"/>
      <w:lvlText w:val=""/>
      <w:lvlJc w:val="left"/>
      <w:pPr>
        <w:tabs>
          <w:tab w:val="num" w:pos="0"/>
        </w:tabs>
        <w:ind w:left="707" w:firstLine="0"/>
      </w:pPr>
      <w:rPr>
        <w:rFonts w:ascii="Symbol" w:hAnsi="Symbol" w:cs="Symbol"/>
        <w:color w:val="6A6A6A"/>
        <w:w w:val="100"/>
        <w:sz w:val="22"/>
        <w:szCs w:val="22"/>
      </w:rPr>
    </w:lvl>
    <w:lvl w:ilvl="1">
      <w:start w:val="1"/>
      <w:numFmt w:val="bullet"/>
      <w:lvlText w:val=""/>
      <w:lvlJc w:val="left"/>
      <w:pPr>
        <w:tabs>
          <w:tab w:val="num" w:pos="1414"/>
        </w:tabs>
        <w:ind w:left="1414" w:hanging="283"/>
      </w:pPr>
      <w:rPr>
        <w:rFonts w:ascii="Symbol" w:hAnsi="Symbol" w:cs="Symbol"/>
        <w:color w:val="6A6A6A"/>
        <w:w w:val="100"/>
        <w:sz w:val="22"/>
        <w:szCs w:val="22"/>
      </w:rPr>
    </w:lvl>
    <w:lvl w:ilvl="2">
      <w:start w:val="1"/>
      <w:numFmt w:val="bullet"/>
      <w:lvlText w:val=""/>
      <w:lvlJc w:val="left"/>
      <w:pPr>
        <w:tabs>
          <w:tab w:val="num" w:pos="2121"/>
        </w:tabs>
        <w:ind w:left="2121" w:hanging="283"/>
      </w:pPr>
      <w:rPr>
        <w:rFonts w:ascii="Symbol" w:hAnsi="Symbol" w:cs="Symbol"/>
        <w:color w:val="6A6A6A"/>
        <w:w w:val="100"/>
        <w:sz w:val="22"/>
        <w:szCs w:val="22"/>
      </w:rPr>
    </w:lvl>
    <w:lvl w:ilvl="3">
      <w:start w:val="1"/>
      <w:numFmt w:val="bullet"/>
      <w:lvlText w:val=""/>
      <w:lvlJc w:val="left"/>
      <w:pPr>
        <w:tabs>
          <w:tab w:val="num" w:pos="2828"/>
        </w:tabs>
        <w:ind w:left="2828" w:hanging="283"/>
      </w:pPr>
      <w:rPr>
        <w:rFonts w:ascii="Symbol" w:hAnsi="Symbol" w:cs="Symbol"/>
        <w:color w:val="6A6A6A"/>
        <w:w w:val="100"/>
        <w:sz w:val="22"/>
        <w:szCs w:val="22"/>
      </w:rPr>
    </w:lvl>
    <w:lvl w:ilvl="4">
      <w:start w:val="1"/>
      <w:numFmt w:val="bullet"/>
      <w:lvlText w:val=""/>
      <w:lvlJc w:val="left"/>
      <w:pPr>
        <w:tabs>
          <w:tab w:val="num" w:pos="3535"/>
        </w:tabs>
        <w:ind w:left="3535" w:hanging="283"/>
      </w:pPr>
      <w:rPr>
        <w:rFonts w:ascii="Symbol" w:hAnsi="Symbol" w:cs="Symbol"/>
        <w:color w:val="6A6A6A"/>
        <w:w w:val="100"/>
        <w:sz w:val="22"/>
        <w:szCs w:val="22"/>
      </w:rPr>
    </w:lvl>
    <w:lvl w:ilvl="5">
      <w:start w:val="1"/>
      <w:numFmt w:val="bullet"/>
      <w:lvlText w:val=""/>
      <w:lvlJc w:val="left"/>
      <w:pPr>
        <w:tabs>
          <w:tab w:val="num" w:pos="4242"/>
        </w:tabs>
        <w:ind w:left="4242" w:hanging="283"/>
      </w:pPr>
      <w:rPr>
        <w:rFonts w:ascii="Symbol" w:hAnsi="Symbol" w:cs="Symbol"/>
        <w:color w:val="6A6A6A"/>
        <w:w w:val="100"/>
        <w:sz w:val="22"/>
        <w:szCs w:val="22"/>
      </w:rPr>
    </w:lvl>
    <w:lvl w:ilvl="6">
      <w:start w:val="1"/>
      <w:numFmt w:val="bullet"/>
      <w:lvlText w:val=""/>
      <w:lvlJc w:val="left"/>
      <w:pPr>
        <w:tabs>
          <w:tab w:val="num" w:pos="4949"/>
        </w:tabs>
        <w:ind w:left="4949" w:hanging="283"/>
      </w:pPr>
      <w:rPr>
        <w:rFonts w:ascii="Symbol" w:hAnsi="Symbol" w:cs="Symbol"/>
        <w:color w:val="6A6A6A"/>
        <w:w w:val="100"/>
        <w:sz w:val="22"/>
        <w:szCs w:val="22"/>
      </w:rPr>
    </w:lvl>
    <w:lvl w:ilvl="7">
      <w:start w:val="1"/>
      <w:numFmt w:val="bullet"/>
      <w:lvlText w:val=""/>
      <w:lvlJc w:val="left"/>
      <w:pPr>
        <w:tabs>
          <w:tab w:val="num" w:pos="5656"/>
        </w:tabs>
        <w:ind w:left="5656" w:hanging="283"/>
      </w:pPr>
      <w:rPr>
        <w:rFonts w:ascii="Symbol" w:hAnsi="Symbol" w:cs="Symbol"/>
        <w:color w:val="6A6A6A"/>
        <w:w w:val="100"/>
        <w:sz w:val="22"/>
        <w:szCs w:val="22"/>
      </w:rPr>
    </w:lvl>
    <w:lvl w:ilvl="8">
      <w:start w:val="1"/>
      <w:numFmt w:val="bullet"/>
      <w:lvlText w:val=""/>
      <w:lvlJc w:val="left"/>
      <w:pPr>
        <w:tabs>
          <w:tab w:val="num" w:pos="6363"/>
        </w:tabs>
        <w:ind w:left="6363" w:hanging="283"/>
      </w:pPr>
      <w:rPr>
        <w:rFonts w:ascii="Symbol" w:hAnsi="Symbol" w:cs="Symbol"/>
        <w:color w:val="6A6A6A"/>
        <w:w w:val="100"/>
        <w:sz w:val="22"/>
        <w:szCs w:val="22"/>
      </w:rPr>
    </w:lvl>
  </w:abstractNum>
  <w:abstractNum w:abstractNumId="2">
    <w:nsid w:val="00000004"/>
    <w:multiLevelType w:val="multilevel"/>
    <w:tmpl w:val="00000004"/>
    <w:name w:val="WWNum4"/>
    <w:lvl w:ilvl="0">
      <w:start w:val="1"/>
      <w:numFmt w:val="bullet"/>
      <w:lvlText w:val=""/>
      <w:lvlJc w:val="left"/>
      <w:pPr>
        <w:tabs>
          <w:tab w:val="num" w:pos="0"/>
        </w:tabs>
        <w:ind w:left="819" w:hanging="360"/>
      </w:pPr>
      <w:rPr>
        <w:rFonts w:ascii="Symbol" w:hAnsi="Symbol"/>
        <w:b w:val="0"/>
        <w:sz w:val="22"/>
      </w:rPr>
    </w:lvl>
    <w:lvl w:ilvl="1">
      <w:start w:val="1"/>
      <w:numFmt w:val="bullet"/>
      <w:lvlText w:val=""/>
      <w:lvlJc w:val="left"/>
      <w:pPr>
        <w:tabs>
          <w:tab w:val="num" w:pos="0"/>
        </w:tabs>
        <w:ind w:left="2122" w:hanging="360"/>
      </w:pPr>
      <w:rPr>
        <w:rFonts w:ascii="Symbol" w:hAnsi="Symbol"/>
      </w:rPr>
    </w:lvl>
    <w:lvl w:ilvl="2">
      <w:start w:val="1"/>
      <w:numFmt w:val="bullet"/>
      <w:lvlText w:val=""/>
      <w:lvlJc w:val="left"/>
      <w:pPr>
        <w:tabs>
          <w:tab w:val="num" w:pos="0"/>
        </w:tabs>
        <w:ind w:left="3425" w:hanging="360"/>
      </w:pPr>
      <w:rPr>
        <w:rFonts w:ascii="Symbol" w:hAnsi="Symbol"/>
      </w:rPr>
    </w:lvl>
    <w:lvl w:ilvl="3">
      <w:start w:val="1"/>
      <w:numFmt w:val="bullet"/>
      <w:lvlText w:val=""/>
      <w:lvlJc w:val="left"/>
      <w:pPr>
        <w:tabs>
          <w:tab w:val="num" w:pos="0"/>
        </w:tabs>
        <w:ind w:left="4728" w:hanging="360"/>
      </w:pPr>
      <w:rPr>
        <w:rFonts w:ascii="Symbol" w:hAnsi="Symbol"/>
      </w:rPr>
    </w:lvl>
    <w:lvl w:ilvl="4">
      <w:start w:val="1"/>
      <w:numFmt w:val="bullet"/>
      <w:lvlText w:val=""/>
      <w:lvlJc w:val="left"/>
      <w:pPr>
        <w:tabs>
          <w:tab w:val="num" w:pos="0"/>
        </w:tabs>
        <w:ind w:left="6032" w:hanging="360"/>
      </w:pPr>
      <w:rPr>
        <w:rFonts w:ascii="Symbol" w:hAnsi="Symbol"/>
      </w:rPr>
    </w:lvl>
    <w:lvl w:ilvl="5">
      <w:start w:val="1"/>
      <w:numFmt w:val="bullet"/>
      <w:lvlText w:val=""/>
      <w:lvlJc w:val="left"/>
      <w:pPr>
        <w:tabs>
          <w:tab w:val="num" w:pos="0"/>
        </w:tabs>
        <w:ind w:left="7335" w:hanging="360"/>
      </w:pPr>
      <w:rPr>
        <w:rFonts w:ascii="Symbol" w:hAnsi="Symbol"/>
      </w:rPr>
    </w:lvl>
    <w:lvl w:ilvl="6">
      <w:start w:val="1"/>
      <w:numFmt w:val="bullet"/>
      <w:lvlText w:val=""/>
      <w:lvlJc w:val="left"/>
      <w:pPr>
        <w:tabs>
          <w:tab w:val="num" w:pos="0"/>
        </w:tabs>
        <w:ind w:left="8638" w:hanging="360"/>
      </w:pPr>
      <w:rPr>
        <w:rFonts w:ascii="Symbol" w:hAnsi="Symbol"/>
      </w:rPr>
    </w:lvl>
    <w:lvl w:ilvl="7">
      <w:start w:val="1"/>
      <w:numFmt w:val="bullet"/>
      <w:lvlText w:val=""/>
      <w:lvlJc w:val="left"/>
      <w:pPr>
        <w:tabs>
          <w:tab w:val="num" w:pos="0"/>
        </w:tabs>
        <w:ind w:left="9942" w:hanging="360"/>
      </w:pPr>
      <w:rPr>
        <w:rFonts w:ascii="Symbol" w:hAnsi="Symbol"/>
      </w:rPr>
    </w:lvl>
    <w:lvl w:ilvl="8">
      <w:start w:val="1"/>
      <w:numFmt w:val="bullet"/>
      <w:lvlText w:val=""/>
      <w:lvlJc w:val="left"/>
      <w:pPr>
        <w:tabs>
          <w:tab w:val="num" w:pos="0"/>
        </w:tabs>
        <w:ind w:left="11245" w:hanging="360"/>
      </w:pPr>
      <w:rPr>
        <w:rFonts w:ascii="Symbol" w:hAnsi="Symbol"/>
      </w:rPr>
    </w:lvl>
  </w:abstractNum>
  <w:abstractNum w:abstractNumId="3">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w w:val="100"/>
        <w:sz w:val="22"/>
        <w:szCs w:val="22"/>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Symbol"/>
        <w:w w:val="100"/>
        <w:sz w:val="22"/>
        <w:szCs w:val="22"/>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Symbol"/>
        <w:w w:val="100"/>
        <w:sz w:val="22"/>
        <w:szCs w:val="22"/>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5">
    <w:nsid w:val="00000007"/>
    <w:multiLevelType w:val="multilevel"/>
    <w:tmpl w:val="0000000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B"/>
    <w:multiLevelType w:val="multilevel"/>
    <w:tmpl w:val="0000000B"/>
    <w:name w:val="WW8Num11"/>
    <w:lvl w:ilvl="0">
      <w:start w:val="1"/>
      <w:numFmt w:val="upperLetter"/>
      <w:lvlText w:val="%1."/>
      <w:lvlJc w:val="left"/>
      <w:pPr>
        <w:tabs>
          <w:tab w:val="num" w:pos="-360"/>
        </w:tabs>
        <w:ind w:left="360" w:hanging="360"/>
      </w:pPr>
      <w:rPr>
        <w:rFonts w:eastAsia="Times New Roman" w:cs="Arial"/>
        <w:sz w:val="24"/>
        <w:szCs w:val="24"/>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9">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F"/>
    <w:multiLevelType w:val="multilevel"/>
    <w:tmpl w:val="0000000F"/>
    <w:name w:val="WW8Num15"/>
    <w:lvl w:ilvl="0">
      <w:start w:val="1"/>
      <w:numFmt w:val="upperLetter"/>
      <w:lvlText w:val="%1."/>
      <w:lvlJc w:val="left"/>
      <w:pPr>
        <w:tabs>
          <w:tab w:val="num" w:pos="0"/>
        </w:tabs>
        <w:ind w:left="1080" w:hanging="360"/>
      </w:pPr>
      <w:rPr>
        <w:i/>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1">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5"/>
    <w:multiLevelType w:val="multilevel"/>
    <w:tmpl w:val="00000015"/>
    <w:name w:val="WW8Num21"/>
    <w:lvl w:ilvl="0">
      <w:start w:val="1"/>
      <w:numFmt w:val="bullet"/>
      <w:lvlText w:val=""/>
      <w:lvlJc w:val="left"/>
      <w:pPr>
        <w:tabs>
          <w:tab w:val="num" w:pos="0"/>
        </w:tabs>
        <w:ind w:left="870" w:hanging="360"/>
      </w:pPr>
      <w:rPr>
        <w:rFonts w:ascii="Symbol" w:hAnsi="Symbol" w:cs="Symbol"/>
      </w:rPr>
    </w:lvl>
    <w:lvl w:ilvl="1">
      <w:start w:val="1"/>
      <w:numFmt w:val="bullet"/>
      <w:lvlText w:val="o"/>
      <w:lvlJc w:val="left"/>
      <w:pPr>
        <w:tabs>
          <w:tab w:val="num" w:pos="0"/>
        </w:tabs>
        <w:ind w:left="1590" w:hanging="360"/>
      </w:pPr>
      <w:rPr>
        <w:rFonts w:ascii="Courier New" w:hAnsi="Courier New" w:cs="Courier New"/>
      </w:rPr>
    </w:lvl>
    <w:lvl w:ilvl="2">
      <w:start w:val="1"/>
      <w:numFmt w:val="bullet"/>
      <w:lvlText w:val=""/>
      <w:lvlJc w:val="left"/>
      <w:pPr>
        <w:tabs>
          <w:tab w:val="num" w:pos="0"/>
        </w:tabs>
        <w:ind w:left="2310" w:hanging="360"/>
      </w:pPr>
      <w:rPr>
        <w:rFonts w:ascii="Wingdings" w:hAnsi="Wingdings" w:cs="Wingdings"/>
      </w:rPr>
    </w:lvl>
    <w:lvl w:ilvl="3">
      <w:start w:val="1"/>
      <w:numFmt w:val="bullet"/>
      <w:lvlText w:val=""/>
      <w:lvlJc w:val="left"/>
      <w:pPr>
        <w:tabs>
          <w:tab w:val="num" w:pos="0"/>
        </w:tabs>
        <w:ind w:left="3030" w:hanging="360"/>
      </w:pPr>
      <w:rPr>
        <w:rFonts w:ascii="Symbol" w:hAnsi="Symbol" w:cs="Symbol"/>
      </w:rPr>
    </w:lvl>
    <w:lvl w:ilvl="4">
      <w:start w:val="1"/>
      <w:numFmt w:val="bullet"/>
      <w:lvlText w:val="o"/>
      <w:lvlJc w:val="left"/>
      <w:pPr>
        <w:tabs>
          <w:tab w:val="num" w:pos="0"/>
        </w:tabs>
        <w:ind w:left="3750" w:hanging="360"/>
      </w:pPr>
      <w:rPr>
        <w:rFonts w:ascii="Courier New" w:hAnsi="Courier New" w:cs="Courier New"/>
      </w:rPr>
    </w:lvl>
    <w:lvl w:ilvl="5">
      <w:start w:val="1"/>
      <w:numFmt w:val="bullet"/>
      <w:lvlText w:val=""/>
      <w:lvlJc w:val="left"/>
      <w:pPr>
        <w:tabs>
          <w:tab w:val="num" w:pos="0"/>
        </w:tabs>
        <w:ind w:left="4470" w:hanging="360"/>
      </w:pPr>
      <w:rPr>
        <w:rFonts w:ascii="Wingdings" w:hAnsi="Wingdings" w:cs="Wingdings"/>
      </w:rPr>
    </w:lvl>
    <w:lvl w:ilvl="6">
      <w:start w:val="1"/>
      <w:numFmt w:val="bullet"/>
      <w:lvlText w:val=""/>
      <w:lvlJc w:val="left"/>
      <w:pPr>
        <w:tabs>
          <w:tab w:val="num" w:pos="0"/>
        </w:tabs>
        <w:ind w:left="5190" w:hanging="360"/>
      </w:pPr>
      <w:rPr>
        <w:rFonts w:ascii="Symbol" w:hAnsi="Symbol" w:cs="Symbol"/>
      </w:rPr>
    </w:lvl>
    <w:lvl w:ilvl="7">
      <w:start w:val="1"/>
      <w:numFmt w:val="bullet"/>
      <w:lvlText w:val="o"/>
      <w:lvlJc w:val="left"/>
      <w:pPr>
        <w:tabs>
          <w:tab w:val="num" w:pos="0"/>
        </w:tabs>
        <w:ind w:left="5910" w:hanging="360"/>
      </w:pPr>
      <w:rPr>
        <w:rFonts w:ascii="Courier New" w:hAnsi="Courier New" w:cs="Courier New"/>
      </w:rPr>
    </w:lvl>
    <w:lvl w:ilvl="8">
      <w:start w:val="1"/>
      <w:numFmt w:val="bullet"/>
      <w:lvlText w:val=""/>
      <w:lvlJc w:val="left"/>
      <w:pPr>
        <w:tabs>
          <w:tab w:val="num" w:pos="0"/>
        </w:tabs>
        <w:ind w:left="6630" w:hanging="360"/>
      </w:pPr>
      <w:rPr>
        <w:rFonts w:ascii="Wingdings" w:hAnsi="Wingdings" w:cs="Wingdings"/>
      </w:rPr>
    </w:lvl>
  </w:abstractNum>
  <w:abstractNum w:abstractNumId="16">
    <w:nsid w:val="00000016"/>
    <w:multiLevelType w:val="multilevel"/>
    <w:tmpl w:val="00000016"/>
    <w:name w:val="WW8Num22"/>
    <w:lvl w:ilvl="0">
      <w:start w:val="1"/>
      <w:numFmt w:val="upperLetter"/>
      <w:lvlText w:val="%1."/>
      <w:lvlJc w:val="left"/>
      <w:pPr>
        <w:tabs>
          <w:tab w:val="num" w:pos="0"/>
        </w:tabs>
        <w:ind w:left="412" w:hanging="360"/>
      </w:pPr>
      <w:rPr>
        <w:rFonts w:ascii="Calibri" w:hAnsi="Calibri" w:cs="Calibri"/>
      </w:rPr>
    </w:lvl>
    <w:lvl w:ilvl="1">
      <w:start w:val="1"/>
      <w:numFmt w:val="lowerLetter"/>
      <w:lvlText w:val="%2."/>
      <w:lvlJc w:val="left"/>
      <w:pPr>
        <w:tabs>
          <w:tab w:val="num" w:pos="0"/>
        </w:tabs>
        <w:ind w:left="1132" w:hanging="360"/>
      </w:pPr>
    </w:lvl>
    <w:lvl w:ilvl="2">
      <w:start w:val="1"/>
      <w:numFmt w:val="lowerRoman"/>
      <w:lvlText w:val="%2.%3."/>
      <w:lvlJc w:val="right"/>
      <w:pPr>
        <w:tabs>
          <w:tab w:val="num" w:pos="0"/>
        </w:tabs>
        <w:ind w:left="1852" w:hanging="180"/>
      </w:pPr>
    </w:lvl>
    <w:lvl w:ilvl="3">
      <w:start w:val="1"/>
      <w:numFmt w:val="decimal"/>
      <w:lvlText w:val="%2.%3.%4."/>
      <w:lvlJc w:val="left"/>
      <w:pPr>
        <w:tabs>
          <w:tab w:val="num" w:pos="0"/>
        </w:tabs>
        <w:ind w:left="2572" w:hanging="360"/>
      </w:pPr>
    </w:lvl>
    <w:lvl w:ilvl="4">
      <w:start w:val="1"/>
      <w:numFmt w:val="lowerLetter"/>
      <w:lvlText w:val="%2.%3.%4.%5."/>
      <w:lvlJc w:val="left"/>
      <w:pPr>
        <w:tabs>
          <w:tab w:val="num" w:pos="0"/>
        </w:tabs>
        <w:ind w:left="3292" w:hanging="360"/>
      </w:pPr>
    </w:lvl>
    <w:lvl w:ilvl="5">
      <w:start w:val="1"/>
      <w:numFmt w:val="lowerRoman"/>
      <w:lvlText w:val="%2.%3.%4.%5.%6."/>
      <w:lvlJc w:val="right"/>
      <w:pPr>
        <w:tabs>
          <w:tab w:val="num" w:pos="0"/>
        </w:tabs>
        <w:ind w:left="4012" w:hanging="180"/>
      </w:pPr>
    </w:lvl>
    <w:lvl w:ilvl="6">
      <w:start w:val="1"/>
      <w:numFmt w:val="decimal"/>
      <w:lvlText w:val="%2.%3.%4.%5.%6.%7."/>
      <w:lvlJc w:val="left"/>
      <w:pPr>
        <w:tabs>
          <w:tab w:val="num" w:pos="0"/>
        </w:tabs>
        <w:ind w:left="4732" w:hanging="360"/>
      </w:pPr>
    </w:lvl>
    <w:lvl w:ilvl="7">
      <w:start w:val="1"/>
      <w:numFmt w:val="lowerLetter"/>
      <w:lvlText w:val="%2.%3.%4.%5.%6.%7.%8."/>
      <w:lvlJc w:val="left"/>
      <w:pPr>
        <w:tabs>
          <w:tab w:val="num" w:pos="0"/>
        </w:tabs>
        <w:ind w:left="5452" w:hanging="360"/>
      </w:pPr>
    </w:lvl>
    <w:lvl w:ilvl="8">
      <w:start w:val="1"/>
      <w:numFmt w:val="lowerRoman"/>
      <w:lvlText w:val="%2.%3.%4.%5.%6.%7.%8.%9."/>
      <w:lvlJc w:val="right"/>
      <w:pPr>
        <w:tabs>
          <w:tab w:val="num" w:pos="0"/>
        </w:tabs>
        <w:ind w:left="6172" w:hanging="180"/>
      </w:pPr>
    </w:lvl>
  </w:abstractNum>
  <w:abstractNum w:abstractNumId="17">
    <w:nsid w:val="00000018"/>
    <w:multiLevelType w:val="multilevel"/>
    <w:tmpl w:val="00000018"/>
    <w:name w:val="WW8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9"/>
    <w:multiLevelType w:val="multilevel"/>
    <w:tmpl w:val="00000019"/>
    <w:name w:val="WW8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A"/>
    <w:multiLevelType w:val="multilevel"/>
    <w:tmpl w:val="0000001A"/>
    <w:name w:val="WW8Num26"/>
    <w:lvl w:ilvl="0">
      <w:start w:val="1"/>
      <w:numFmt w:val="upperLetter"/>
      <w:lvlText w:val="%1."/>
      <w:lvlJc w:val="left"/>
      <w:pPr>
        <w:tabs>
          <w:tab w:val="num" w:pos="0"/>
        </w:tabs>
        <w:ind w:left="412" w:hanging="360"/>
      </w:pPr>
      <w:rPr>
        <w:rFonts w:cs="Arial"/>
      </w:rPr>
    </w:lvl>
    <w:lvl w:ilvl="1">
      <w:start w:val="1"/>
      <w:numFmt w:val="lowerLetter"/>
      <w:lvlText w:val="%2."/>
      <w:lvlJc w:val="left"/>
      <w:pPr>
        <w:tabs>
          <w:tab w:val="num" w:pos="0"/>
        </w:tabs>
        <w:ind w:left="1132" w:hanging="360"/>
      </w:pPr>
    </w:lvl>
    <w:lvl w:ilvl="2">
      <w:start w:val="1"/>
      <w:numFmt w:val="lowerRoman"/>
      <w:lvlText w:val="%2.%3."/>
      <w:lvlJc w:val="right"/>
      <w:pPr>
        <w:tabs>
          <w:tab w:val="num" w:pos="0"/>
        </w:tabs>
        <w:ind w:left="1852" w:hanging="180"/>
      </w:pPr>
    </w:lvl>
    <w:lvl w:ilvl="3">
      <w:start w:val="1"/>
      <w:numFmt w:val="decimal"/>
      <w:lvlText w:val="%2.%3.%4."/>
      <w:lvlJc w:val="left"/>
      <w:pPr>
        <w:tabs>
          <w:tab w:val="num" w:pos="0"/>
        </w:tabs>
        <w:ind w:left="2572" w:hanging="360"/>
      </w:pPr>
    </w:lvl>
    <w:lvl w:ilvl="4">
      <w:start w:val="1"/>
      <w:numFmt w:val="lowerLetter"/>
      <w:lvlText w:val="%2.%3.%4.%5."/>
      <w:lvlJc w:val="left"/>
      <w:pPr>
        <w:tabs>
          <w:tab w:val="num" w:pos="0"/>
        </w:tabs>
        <w:ind w:left="3292" w:hanging="360"/>
      </w:pPr>
    </w:lvl>
    <w:lvl w:ilvl="5">
      <w:start w:val="1"/>
      <w:numFmt w:val="lowerRoman"/>
      <w:lvlText w:val="%2.%3.%4.%5.%6."/>
      <w:lvlJc w:val="right"/>
      <w:pPr>
        <w:tabs>
          <w:tab w:val="num" w:pos="0"/>
        </w:tabs>
        <w:ind w:left="4012" w:hanging="180"/>
      </w:pPr>
    </w:lvl>
    <w:lvl w:ilvl="6">
      <w:start w:val="1"/>
      <w:numFmt w:val="decimal"/>
      <w:lvlText w:val="%2.%3.%4.%5.%6.%7."/>
      <w:lvlJc w:val="left"/>
      <w:pPr>
        <w:tabs>
          <w:tab w:val="num" w:pos="0"/>
        </w:tabs>
        <w:ind w:left="4732" w:hanging="360"/>
      </w:pPr>
    </w:lvl>
    <w:lvl w:ilvl="7">
      <w:start w:val="1"/>
      <w:numFmt w:val="lowerLetter"/>
      <w:lvlText w:val="%2.%3.%4.%5.%6.%7.%8."/>
      <w:lvlJc w:val="left"/>
      <w:pPr>
        <w:tabs>
          <w:tab w:val="num" w:pos="0"/>
        </w:tabs>
        <w:ind w:left="5452" w:hanging="360"/>
      </w:pPr>
    </w:lvl>
    <w:lvl w:ilvl="8">
      <w:start w:val="1"/>
      <w:numFmt w:val="lowerRoman"/>
      <w:lvlText w:val="%2.%3.%4.%5.%6.%7.%8.%9."/>
      <w:lvlJc w:val="right"/>
      <w:pPr>
        <w:tabs>
          <w:tab w:val="num" w:pos="0"/>
        </w:tabs>
        <w:ind w:left="6172" w:hanging="180"/>
      </w:pPr>
    </w:lvl>
  </w:abstractNum>
  <w:abstractNum w:abstractNumId="20">
    <w:nsid w:val="0000001B"/>
    <w:multiLevelType w:val="multilevel"/>
    <w:tmpl w:val="0000001B"/>
    <w:name w:val="WW8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C"/>
    <w:multiLevelType w:val="multilevel"/>
    <w:tmpl w:val="0000001C"/>
    <w:name w:val="WW8Num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20"/>
    <w:multiLevelType w:val="multilevel"/>
    <w:tmpl w:val="00000020"/>
    <w:name w:val="WW8Num32"/>
    <w:lvl w:ilvl="0">
      <w:start w:val="1"/>
      <w:numFmt w:val="upperLetter"/>
      <w:lvlText w:val="%1."/>
      <w:lvlJc w:val="left"/>
      <w:pPr>
        <w:tabs>
          <w:tab w:val="num" w:pos="0"/>
        </w:tabs>
        <w:ind w:left="720" w:hanging="360"/>
      </w:pPr>
      <w:rPr>
        <w:rFonts w:cs="Arial"/>
        <w:b/>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24"/>
    <w:multiLevelType w:val="multilevel"/>
    <w:tmpl w:val="00000024"/>
    <w:name w:val="WW8Num36"/>
    <w:lvl w:ilvl="0">
      <w:start w:val="1"/>
      <w:numFmt w:val="bullet"/>
      <w:lvlText w:val=""/>
      <w:lvlJc w:val="left"/>
      <w:pPr>
        <w:tabs>
          <w:tab w:val="num" w:pos="0"/>
        </w:tabs>
        <w:ind w:left="720" w:hanging="360"/>
      </w:pPr>
      <w:rPr>
        <w:rFonts w:ascii="Symbol" w:hAnsi="Symbol" w:cs="Symbol"/>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2A"/>
    <w:multiLevelType w:val="multilevel"/>
    <w:tmpl w:val="0000002A"/>
    <w:name w:val="WW8Num4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2D"/>
    <w:multiLevelType w:val="multilevel"/>
    <w:tmpl w:val="0000002D"/>
    <w:name w:val="WW8Num45"/>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2E"/>
    <w:multiLevelType w:val="multilevel"/>
    <w:tmpl w:val="0000002E"/>
    <w:name w:val="WW8Num4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nsid w:val="00000030"/>
    <w:multiLevelType w:val="multilevel"/>
    <w:tmpl w:val="00000030"/>
    <w:name w:val="WW8Num4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00000031"/>
    <w:multiLevelType w:val="multilevel"/>
    <w:tmpl w:val="000000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nsid w:val="00000034"/>
    <w:multiLevelType w:val="multilevel"/>
    <w:tmpl w:val="00000034"/>
    <w:name w:val="WW8Num5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nsid w:val="00000035"/>
    <w:multiLevelType w:val="multilevel"/>
    <w:tmpl w:val="00000035"/>
    <w:name w:val="WW8Num5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nsid w:val="00000036"/>
    <w:multiLevelType w:val="multilevel"/>
    <w:tmpl w:val="00000036"/>
    <w:name w:val="WW8Num54"/>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2">
    <w:nsid w:val="00000038"/>
    <w:multiLevelType w:val="multilevel"/>
    <w:tmpl w:val="00000038"/>
    <w:name w:val="WW8Num56"/>
    <w:lvl w:ilvl="0">
      <w:start w:val="1"/>
      <w:numFmt w:val="upperLetter"/>
      <w:lvlText w:val="%1."/>
      <w:lvlJc w:val="left"/>
      <w:pPr>
        <w:tabs>
          <w:tab w:val="num" w:pos="0"/>
        </w:tabs>
        <w:ind w:left="720" w:hanging="360"/>
      </w:pPr>
      <w:rPr>
        <w:rFonts w:cs="Calibri"/>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nsid w:val="00000039"/>
    <w:multiLevelType w:val="multilevel"/>
    <w:tmpl w:val="00000039"/>
    <w:name w:val="WW8Num57"/>
    <w:lvl w:ilvl="0">
      <w:start w:val="2"/>
      <w:numFmt w:val="upperLetter"/>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4">
    <w:nsid w:val="0000003A"/>
    <w:multiLevelType w:val="multilevel"/>
    <w:tmpl w:val="0000003A"/>
    <w:name w:val="WW8Num5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
    <w:nsid w:val="00000040"/>
    <w:multiLevelType w:val="multilevel"/>
    <w:tmpl w:val="FBB6361C"/>
    <w:name w:val="WW8Num64"/>
    <w:lvl w:ilvl="0">
      <w:start w:val="1"/>
      <w:numFmt w:val="upperLetter"/>
      <w:lvlText w:val="%1."/>
      <w:lvlJc w:val="left"/>
      <w:pPr>
        <w:tabs>
          <w:tab w:val="num" w:pos="-76"/>
        </w:tabs>
        <w:ind w:left="644" w:hanging="360"/>
      </w:pPr>
      <w:rPr>
        <w:rFonts w:cs="Calibri"/>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nsid w:val="00000048"/>
    <w:multiLevelType w:val="multilevel"/>
    <w:tmpl w:val="00000048"/>
    <w:name w:val="WW8Num72"/>
    <w:lvl w:ilvl="0">
      <w:start w:val="1"/>
      <w:numFmt w:val="upperLetter"/>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00000049"/>
    <w:multiLevelType w:val="multilevel"/>
    <w:tmpl w:val="00000049"/>
    <w:name w:val="WW8Num73"/>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nsid w:val="0000004C"/>
    <w:multiLevelType w:val="multilevel"/>
    <w:tmpl w:val="0000004C"/>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9">
    <w:nsid w:val="0000004E"/>
    <w:multiLevelType w:val="multilevel"/>
    <w:tmpl w:val="0000004E"/>
    <w:name w:val="WW8Num78"/>
    <w:lvl w:ilvl="0">
      <w:start w:val="1"/>
      <w:numFmt w:val="upperLetter"/>
      <w:lvlText w:val="%1."/>
      <w:lvlJc w:val="left"/>
      <w:pPr>
        <w:tabs>
          <w:tab w:val="num" w:pos="0"/>
        </w:tabs>
        <w:ind w:left="720" w:hanging="360"/>
      </w:pPr>
      <w:rPr>
        <w:i w:val="0"/>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50"/>
    <w:multiLevelType w:val="multilevel"/>
    <w:tmpl w:val="00000050"/>
    <w:name w:val="WW8Num80"/>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51"/>
    <w:multiLevelType w:val="multilevel"/>
    <w:tmpl w:val="00000051"/>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2">
    <w:nsid w:val="00000052"/>
    <w:multiLevelType w:val="multilevel"/>
    <w:tmpl w:val="00000052"/>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3">
    <w:nsid w:val="00000054"/>
    <w:multiLevelType w:val="multilevel"/>
    <w:tmpl w:val="00000054"/>
    <w:name w:val="WW8Num84"/>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nsid w:val="00000056"/>
    <w:multiLevelType w:val="multilevel"/>
    <w:tmpl w:val="00000056"/>
    <w:name w:val="WW8Num86"/>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nsid w:val="00000058"/>
    <w:multiLevelType w:val="multilevel"/>
    <w:tmpl w:val="00000058"/>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nsid w:val="01623CF9"/>
    <w:multiLevelType w:val="hybridMultilevel"/>
    <w:tmpl w:val="2DA4638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7">
    <w:nsid w:val="028B466D"/>
    <w:multiLevelType w:val="hybridMultilevel"/>
    <w:tmpl w:val="3A94B68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8">
    <w:nsid w:val="02970AEA"/>
    <w:multiLevelType w:val="hybridMultilevel"/>
    <w:tmpl w:val="F84AC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045B3C0C"/>
    <w:multiLevelType w:val="hybridMultilevel"/>
    <w:tmpl w:val="C9568EB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0">
    <w:nsid w:val="05DE3B09"/>
    <w:multiLevelType w:val="hybridMultilevel"/>
    <w:tmpl w:val="117E56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1">
    <w:nsid w:val="064A7795"/>
    <w:multiLevelType w:val="hybridMultilevel"/>
    <w:tmpl w:val="292E4D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2">
    <w:nsid w:val="09094BF8"/>
    <w:multiLevelType w:val="hybridMultilevel"/>
    <w:tmpl w:val="6F9E974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3">
    <w:nsid w:val="09442C30"/>
    <w:multiLevelType w:val="hybridMultilevel"/>
    <w:tmpl w:val="EEE43D5A"/>
    <w:lvl w:ilvl="0" w:tplc="04100001">
      <w:start w:val="1"/>
      <w:numFmt w:val="bullet"/>
      <w:lvlText w:val=""/>
      <w:lvlJc w:val="left"/>
      <w:pPr>
        <w:ind w:left="1183" w:hanging="360"/>
      </w:pPr>
      <w:rPr>
        <w:rFonts w:ascii="Symbol" w:hAnsi="Symbol" w:hint="default"/>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54">
    <w:nsid w:val="0A882799"/>
    <w:multiLevelType w:val="hybridMultilevel"/>
    <w:tmpl w:val="0E42463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5">
    <w:nsid w:val="0E2B4758"/>
    <w:multiLevelType w:val="hybridMultilevel"/>
    <w:tmpl w:val="649E6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0E690ACF"/>
    <w:multiLevelType w:val="hybridMultilevel"/>
    <w:tmpl w:val="D01C7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0FD46221"/>
    <w:multiLevelType w:val="hybridMultilevel"/>
    <w:tmpl w:val="D39804B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8">
    <w:nsid w:val="12B27452"/>
    <w:multiLevelType w:val="hybridMultilevel"/>
    <w:tmpl w:val="608C4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13A977EE"/>
    <w:multiLevelType w:val="hybridMultilevel"/>
    <w:tmpl w:val="408CA9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0">
    <w:nsid w:val="1720559D"/>
    <w:multiLevelType w:val="hybridMultilevel"/>
    <w:tmpl w:val="6D0C018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1">
    <w:nsid w:val="190D3DD3"/>
    <w:multiLevelType w:val="hybridMultilevel"/>
    <w:tmpl w:val="993E5AC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2">
    <w:nsid w:val="1A740776"/>
    <w:multiLevelType w:val="hybridMultilevel"/>
    <w:tmpl w:val="D23E28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3">
    <w:nsid w:val="1BE5563D"/>
    <w:multiLevelType w:val="hybridMultilevel"/>
    <w:tmpl w:val="3738E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1BF6700B"/>
    <w:multiLevelType w:val="hybridMultilevel"/>
    <w:tmpl w:val="36DC05A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5">
    <w:nsid w:val="1F2A3D48"/>
    <w:multiLevelType w:val="hybridMultilevel"/>
    <w:tmpl w:val="F4C2776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6">
    <w:nsid w:val="20162935"/>
    <w:multiLevelType w:val="hybridMultilevel"/>
    <w:tmpl w:val="2F681E9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7">
    <w:nsid w:val="2426757E"/>
    <w:multiLevelType w:val="hybridMultilevel"/>
    <w:tmpl w:val="45425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250C024B"/>
    <w:multiLevelType w:val="hybridMultilevel"/>
    <w:tmpl w:val="646E2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25573606"/>
    <w:multiLevelType w:val="hybridMultilevel"/>
    <w:tmpl w:val="5FCEB82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0">
    <w:nsid w:val="293E6520"/>
    <w:multiLevelType w:val="hybridMultilevel"/>
    <w:tmpl w:val="338CFB5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1">
    <w:nsid w:val="29C06409"/>
    <w:multiLevelType w:val="hybridMultilevel"/>
    <w:tmpl w:val="FDF2F8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2">
    <w:nsid w:val="2A693D31"/>
    <w:multiLevelType w:val="hybridMultilevel"/>
    <w:tmpl w:val="966E7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2D28148A"/>
    <w:multiLevelType w:val="hybridMultilevel"/>
    <w:tmpl w:val="F9F016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4">
    <w:nsid w:val="2E60513B"/>
    <w:multiLevelType w:val="hybridMultilevel"/>
    <w:tmpl w:val="6B040F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5">
    <w:nsid w:val="31195A99"/>
    <w:multiLevelType w:val="hybridMultilevel"/>
    <w:tmpl w:val="7C10F00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6">
    <w:nsid w:val="360D43E4"/>
    <w:multiLevelType w:val="hybridMultilevel"/>
    <w:tmpl w:val="A2BC8CA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7">
    <w:nsid w:val="369D65CE"/>
    <w:multiLevelType w:val="hybridMultilevel"/>
    <w:tmpl w:val="BE1E0254"/>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78">
    <w:nsid w:val="3AD53491"/>
    <w:multiLevelType w:val="hybridMultilevel"/>
    <w:tmpl w:val="CD48C5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9">
    <w:nsid w:val="3B600248"/>
    <w:multiLevelType w:val="hybridMultilevel"/>
    <w:tmpl w:val="82C893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0">
    <w:nsid w:val="3FAC6E63"/>
    <w:multiLevelType w:val="hybridMultilevel"/>
    <w:tmpl w:val="5A9ED98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1">
    <w:nsid w:val="3FE45E4C"/>
    <w:multiLevelType w:val="hybridMultilevel"/>
    <w:tmpl w:val="886E495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2">
    <w:nsid w:val="40D864EE"/>
    <w:multiLevelType w:val="multilevel"/>
    <w:tmpl w:val="000000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3">
    <w:nsid w:val="497A0CBF"/>
    <w:multiLevelType w:val="hybridMultilevel"/>
    <w:tmpl w:val="81DA0A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4">
    <w:nsid w:val="49E63238"/>
    <w:multiLevelType w:val="hybridMultilevel"/>
    <w:tmpl w:val="A99C58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5">
    <w:nsid w:val="4A450388"/>
    <w:multiLevelType w:val="hybridMultilevel"/>
    <w:tmpl w:val="6132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nsid w:val="4CA76E43"/>
    <w:multiLevelType w:val="hybridMultilevel"/>
    <w:tmpl w:val="8A42A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nsid w:val="4D877130"/>
    <w:multiLevelType w:val="hybridMultilevel"/>
    <w:tmpl w:val="03C017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8">
    <w:nsid w:val="4E752DC8"/>
    <w:multiLevelType w:val="hybridMultilevel"/>
    <w:tmpl w:val="D5EC4A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9">
    <w:nsid w:val="50046ECD"/>
    <w:multiLevelType w:val="hybridMultilevel"/>
    <w:tmpl w:val="18DE51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0">
    <w:nsid w:val="506D30D1"/>
    <w:multiLevelType w:val="hybridMultilevel"/>
    <w:tmpl w:val="DA6E6B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1">
    <w:nsid w:val="50EE1031"/>
    <w:multiLevelType w:val="hybridMultilevel"/>
    <w:tmpl w:val="D8A252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2">
    <w:nsid w:val="50F22254"/>
    <w:multiLevelType w:val="hybridMultilevel"/>
    <w:tmpl w:val="8F24E7B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3">
    <w:nsid w:val="55643307"/>
    <w:multiLevelType w:val="hybridMultilevel"/>
    <w:tmpl w:val="90B4BD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4">
    <w:nsid w:val="5607194E"/>
    <w:multiLevelType w:val="hybridMultilevel"/>
    <w:tmpl w:val="4CC8F2D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5">
    <w:nsid w:val="5620538E"/>
    <w:multiLevelType w:val="hybridMultilevel"/>
    <w:tmpl w:val="7054AA9E"/>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96">
    <w:nsid w:val="57C26781"/>
    <w:multiLevelType w:val="hybridMultilevel"/>
    <w:tmpl w:val="0A940AB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7">
    <w:nsid w:val="57E942B6"/>
    <w:multiLevelType w:val="hybridMultilevel"/>
    <w:tmpl w:val="13CCE8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8">
    <w:nsid w:val="5F447EE1"/>
    <w:multiLevelType w:val="hybridMultilevel"/>
    <w:tmpl w:val="B2CCBA9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9">
    <w:nsid w:val="5F516A72"/>
    <w:multiLevelType w:val="hybridMultilevel"/>
    <w:tmpl w:val="AB4E6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nsid w:val="60AE34C7"/>
    <w:multiLevelType w:val="hybridMultilevel"/>
    <w:tmpl w:val="04A0B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1">
    <w:nsid w:val="60E57A70"/>
    <w:multiLevelType w:val="hybridMultilevel"/>
    <w:tmpl w:val="9076AB80"/>
    <w:lvl w:ilvl="0" w:tplc="04100001">
      <w:start w:val="1"/>
      <w:numFmt w:val="bullet"/>
      <w:lvlText w:val=""/>
      <w:lvlJc w:val="left"/>
      <w:pPr>
        <w:tabs>
          <w:tab w:val="num" w:pos="1183"/>
        </w:tabs>
        <w:ind w:left="1183" w:hanging="360"/>
      </w:pPr>
      <w:rPr>
        <w:rFonts w:ascii="Symbol" w:hAnsi="Symbol" w:hint="default"/>
      </w:rPr>
    </w:lvl>
    <w:lvl w:ilvl="1" w:tplc="04100003">
      <w:start w:val="1"/>
      <w:numFmt w:val="bullet"/>
      <w:lvlText w:val="o"/>
      <w:lvlJc w:val="left"/>
      <w:pPr>
        <w:tabs>
          <w:tab w:val="num" w:pos="1903"/>
        </w:tabs>
        <w:ind w:left="1903" w:hanging="360"/>
      </w:pPr>
      <w:rPr>
        <w:rFonts w:ascii="Courier New" w:hAnsi="Courier New" w:cs="Courier New" w:hint="default"/>
      </w:rPr>
    </w:lvl>
    <w:lvl w:ilvl="2" w:tplc="04100005">
      <w:start w:val="1"/>
      <w:numFmt w:val="bullet"/>
      <w:lvlText w:val=""/>
      <w:lvlJc w:val="left"/>
      <w:pPr>
        <w:tabs>
          <w:tab w:val="num" w:pos="2623"/>
        </w:tabs>
        <w:ind w:left="2623" w:hanging="360"/>
      </w:pPr>
      <w:rPr>
        <w:rFonts w:ascii="Wingdings" w:hAnsi="Wingdings" w:hint="default"/>
      </w:rPr>
    </w:lvl>
    <w:lvl w:ilvl="3" w:tplc="04100001">
      <w:start w:val="1"/>
      <w:numFmt w:val="bullet"/>
      <w:lvlText w:val=""/>
      <w:lvlJc w:val="left"/>
      <w:pPr>
        <w:tabs>
          <w:tab w:val="num" w:pos="3343"/>
        </w:tabs>
        <w:ind w:left="3343" w:hanging="360"/>
      </w:pPr>
      <w:rPr>
        <w:rFonts w:ascii="Symbol" w:hAnsi="Symbol" w:hint="default"/>
      </w:rPr>
    </w:lvl>
    <w:lvl w:ilvl="4" w:tplc="04100003">
      <w:start w:val="1"/>
      <w:numFmt w:val="bullet"/>
      <w:lvlText w:val="o"/>
      <w:lvlJc w:val="left"/>
      <w:pPr>
        <w:tabs>
          <w:tab w:val="num" w:pos="4063"/>
        </w:tabs>
        <w:ind w:left="4063" w:hanging="360"/>
      </w:pPr>
      <w:rPr>
        <w:rFonts w:ascii="Courier New" w:hAnsi="Courier New" w:cs="Courier New" w:hint="default"/>
      </w:rPr>
    </w:lvl>
    <w:lvl w:ilvl="5" w:tplc="04100005">
      <w:start w:val="1"/>
      <w:numFmt w:val="bullet"/>
      <w:lvlText w:val=""/>
      <w:lvlJc w:val="left"/>
      <w:pPr>
        <w:tabs>
          <w:tab w:val="num" w:pos="4783"/>
        </w:tabs>
        <w:ind w:left="4783" w:hanging="360"/>
      </w:pPr>
      <w:rPr>
        <w:rFonts w:ascii="Wingdings" w:hAnsi="Wingdings" w:hint="default"/>
      </w:rPr>
    </w:lvl>
    <w:lvl w:ilvl="6" w:tplc="04100001">
      <w:start w:val="1"/>
      <w:numFmt w:val="bullet"/>
      <w:lvlText w:val=""/>
      <w:lvlJc w:val="left"/>
      <w:pPr>
        <w:tabs>
          <w:tab w:val="num" w:pos="5503"/>
        </w:tabs>
        <w:ind w:left="5503" w:hanging="360"/>
      </w:pPr>
      <w:rPr>
        <w:rFonts w:ascii="Symbol" w:hAnsi="Symbol" w:hint="default"/>
      </w:rPr>
    </w:lvl>
    <w:lvl w:ilvl="7" w:tplc="04100003">
      <w:start w:val="1"/>
      <w:numFmt w:val="bullet"/>
      <w:lvlText w:val="o"/>
      <w:lvlJc w:val="left"/>
      <w:pPr>
        <w:tabs>
          <w:tab w:val="num" w:pos="6223"/>
        </w:tabs>
        <w:ind w:left="6223" w:hanging="360"/>
      </w:pPr>
      <w:rPr>
        <w:rFonts w:ascii="Courier New" w:hAnsi="Courier New" w:cs="Courier New" w:hint="default"/>
      </w:rPr>
    </w:lvl>
    <w:lvl w:ilvl="8" w:tplc="04100005">
      <w:start w:val="1"/>
      <w:numFmt w:val="bullet"/>
      <w:lvlText w:val=""/>
      <w:lvlJc w:val="left"/>
      <w:pPr>
        <w:tabs>
          <w:tab w:val="num" w:pos="6943"/>
        </w:tabs>
        <w:ind w:left="6943" w:hanging="360"/>
      </w:pPr>
      <w:rPr>
        <w:rFonts w:ascii="Wingdings" w:hAnsi="Wingdings" w:hint="default"/>
      </w:rPr>
    </w:lvl>
  </w:abstractNum>
  <w:abstractNum w:abstractNumId="102">
    <w:nsid w:val="646545A3"/>
    <w:multiLevelType w:val="hybridMultilevel"/>
    <w:tmpl w:val="3A286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nsid w:val="67D35031"/>
    <w:multiLevelType w:val="hybridMultilevel"/>
    <w:tmpl w:val="4560E2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4">
    <w:nsid w:val="68030B14"/>
    <w:multiLevelType w:val="hybridMultilevel"/>
    <w:tmpl w:val="591AC5E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5">
    <w:nsid w:val="6A434959"/>
    <w:multiLevelType w:val="hybridMultilevel"/>
    <w:tmpl w:val="21CCE3E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6">
    <w:nsid w:val="6EAC079B"/>
    <w:multiLevelType w:val="hybridMultilevel"/>
    <w:tmpl w:val="E76A5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7">
    <w:nsid w:val="6F1C489C"/>
    <w:multiLevelType w:val="hybridMultilevel"/>
    <w:tmpl w:val="52CA6B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8">
    <w:nsid w:val="6F1D031D"/>
    <w:multiLevelType w:val="hybridMultilevel"/>
    <w:tmpl w:val="5EB82B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9">
    <w:nsid w:val="703313BB"/>
    <w:multiLevelType w:val="hybridMultilevel"/>
    <w:tmpl w:val="5CDE10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0">
    <w:nsid w:val="70913E75"/>
    <w:multiLevelType w:val="hybridMultilevel"/>
    <w:tmpl w:val="3D3A4414"/>
    <w:lvl w:ilvl="0" w:tplc="04100001">
      <w:start w:val="1"/>
      <w:numFmt w:val="bullet"/>
      <w:lvlText w:val=""/>
      <w:lvlJc w:val="left"/>
      <w:pPr>
        <w:ind w:left="823" w:hanging="360"/>
      </w:pPr>
      <w:rPr>
        <w:rFonts w:ascii="Symbol" w:hAnsi="Symbol" w:hint="default"/>
      </w:rPr>
    </w:lvl>
    <w:lvl w:ilvl="1" w:tplc="04100003">
      <w:start w:val="1"/>
      <w:numFmt w:val="bullet"/>
      <w:lvlText w:val="o"/>
      <w:lvlJc w:val="left"/>
      <w:pPr>
        <w:ind w:left="1543" w:hanging="360"/>
      </w:pPr>
      <w:rPr>
        <w:rFonts w:ascii="Courier New" w:hAnsi="Courier New" w:cs="Courier New" w:hint="default"/>
      </w:rPr>
    </w:lvl>
    <w:lvl w:ilvl="2" w:tplc="04100005">
      <w:start w:val="1"/>
      <w:numFmt w:val="bullet"/>
      <w:lvlText w:val=""/>
      <w:lvlJc w:val="left"/>
      <w:pPr>
        <w:ind w:left="2263" w:hanging="360"/>
      </w:pPr>
      <w:rPr>
        <w:rFonts w:ascii="Wingdings" w:hAnsi="Wingdings" w:hint="default"/>
      </w:rPr>
    </w:lvl>
    <w:lvl w:ilvl="3" w:tplc="04100001">
      <w:start w:val="1"/>
      <w:numFmt w:val="bullet"/>
      <w:lvlText w:val=""/>
      <w:lvlJc w:val="left"/>
      <w:pPr>
        <w:ind w:left="2983" w:hanging="360"/>
      </w:pPr>
      <w:rPr>
        <w:rFonts w:ascii="Symbol" w:hAnsi="Symbol" w:hint="default"/>
      </w:rPr>
    </w:lvl>
    <w:lvl w:ilvl="4" w:tplc="04100003">
      <w:start w:val="1"/>
      <w:numFmt w:val="bullet"/>
      <w:lvlText w:val="o"/>
      <w:lvlJc w:val="left"/>
      <w:pPr>
        <w:ind w:left="3703" w:hanging="360"/>
      </w:pPr>
      <w:rPr>
        <w:rFonts w:ascii="Courier New" w:hAnsi="Courier New" w:cs="Courier New" w:hint="default"/>
      </w:rPr>
    </w:lvl>
    <w:lvl w:ilvl="5" w:tplc="04100005">
      <w:start w:val="1"/>
      <w:numFmt w:val="bullet"/>
      <w:lvlText w:val=""/>
      <w:lvlJc w:val="left"/>
      <w:pPr>
        <w:ind w:left="4423" w:hanging="360"/>
      </w:pPr>
      <w:rPr>
        <w:rFonts w:ascii="Wingdings" w:hAnsi="Wingdings" w:hint="default"/>
      </w:rPr>
    </w:lvl>
    <w:lvl w:ilvl="6" w:tplc="04100001">
      <w:start w:val="1"/>
      <w:numFmt w:val="bullet"/>
      <w:lvlText w:val=""/>
      <w:lvlJc w:val="left"/>
      <w:pPr>
        <w:ind w:left="5143" w:hanging="360"/>
      </w:pPr>
      <w:rPr>
        <w:rFonts w:ascii="Symbol" w:hAnsi="Symbol" w:hint="default"/>
      </w:rPr>
    </w:lvl>
    <w:lvl w:ilvl="7" w:tplc="04100003">
      <w:start w:val="1"/>
      <w:numFmt w:val="bullet"/>
      <w:lvlText w:val="o"/>
      <w:lvlJc w:val="left"/>
      <w:pPr>
        <w:ind w:left="5863" w:hanging="360"/>
      </w:pPr>
      <w:rPr>
        <w:rFonts w:ascii="Courier New" w:hAnsi="Courier New" w:cs="Courier New" w:hint="default"/>
      </w:rPr>
    </w:lvl>
    <w:lvl w:ilvl="8" w:tplc="04100005">
      <w:start w:val="1"/>
      <w:numFmt w:val="bullet"/>
      <w:lvlText w:val=""/>
      <w:lvlJc w:val="left"/>
      <w:pPr>
        <w:ind w:left="6583" w:hanging="360"/>
      </w:pPr>
      <w:rPr>
        <w:rFonts w:ascii="Wingdings" w:hAnsi="Wingdings" w:hint="default"/>
      </w:rPr>
    </w:lvl>
  </w:abstractNum>
  <w:abstractNum w:abstractNumId="111">
    <w:nsid w:val="725031A5"/>
    <w:multiLevelType w:val="hybridMultilevel"/>
    <w:tmpl w:val="6374DB82"/>
    <w:lvl w:ilvl="0" w:tplc="04100001">
      <w:start w:val="1"/>
      <w:numFmt w:val="bullet"/>
      <w:lvlText w:val=""/>
      <w:lvlJc w:val="left"/>
      <w:pPr>
        <w:tabs>
          <w:tab w:val="num" w:pos="765"/>
        </w:tabs>
        <w:ind w:left="765" w:hanging="360"/>
      </w:pPr>
      <w:rPr>
        <w:rFonts w:ascii="Symbol" w:hAnsi="Symbol" w:hint="default"/>
      </w:rPr>
    </w:lvl>
    <w:lvl w:ilvl="1" w:tplc="04100003">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2205"/>
        </w:tabs>
        <w:ind w:left="2205" w:hanging="360"/>
      </w:pPr>
      <w:rPr>
        <w:rFonts w:ascii="Wingdings" w:hAnsi="Wingdings" w:hint="default"/>
      </w:rPr>
    </w:lvl>
    <w:lvl w:ilvl="3" w:tplc="04100001">
      <w:start w:val="1"/>
      <w:numFmt w:val="bullet"/>
      <w:lvlText w:val=""/>
      <w:lvlJc w:val="left"/>
      <w:pPr>
        <w:tabs>
          <w:tab w:val="num" w:pos="2925"/>
        </w:tabs>
        <w:ind w:left="2925" w:hanging="360"/>
      </w:pPr>
      <w:rPr>
        <w:rFonts w:ascii="Symbol" w:hAnsi="Symbol" w:hint="default"/>
      </w:rPr>
    </w:lvl>
    <w:lvl w:ilvl="4" w:tplc="04100003">
      <w:start w:val="1"/>
      <w:numFmt w:val="bullet"/>
      <w:lvlText w:val="o"/>
      <w:lvlJc w:val="left"/>
      <w:pPr>
        <w:tabs>
          <w:tab w:val="num" w:pos="3645"/>
        </w:tabs>
        <w:ind w:left="3645" w:hanging="360"/>
      </w:pPr>
      <w:rPr>
        <w:rFonts w:ascii="Courier New" w:hAnsi="Courier New" w:cs="Courier New" w:hint="default"/>
      </w:rPr>
    </w:lvl>
    <w:lvl w:ilvl="5" w:tplc="04100005">
      <w:start w:val="1"/>
      <w:numFmt w:val="bullet"/>
      <w:lvlText w:val=""/>
      <w:lvlJc w:val="left"/>
      <w:pPr>
        <w:tabs>
          <w:tab w:val="num" w:pos="4365"/>
        </w:tabs>
        <w:ind w:left="4365" w:hanging="360"/>
      </w:pPr>
      <w:rPr>
        <w:rFonts w:ascii="Wingdings" w:hAnsi="Wingdings" w:hint="default"/>
      </w:rPr>
    </w:lvl>
    <w:lvl w:ilvl="6" w:tplc="04100001">
      <w:start w:val="1"/>
      <w:numFmt w:val="bullet"/>
      <w:lvlText w:val=""/>
      <w:lvlJc w:val="left"/>
      <w:pPr>
        <w:tabs>
          <w:tab w:val="num" w:pos="5085"/>
        </w:tabs>
        <w:ind w:left="5085" w:hanging="360"/>
      </w:pPr>
      <w:rPr>
        <w:rFonts w:ascii="Symbol" w:hAnsi="Symbol" w:hint="default"/>
      </w:rPr>
    </w:lvl>
    <w:lvl w:ilvl="7" w:tplc="04100003">
      <w:start w:val="1"/>
      <w:numFmt w:val="bullet"/>
      <w:lvlText w:val="o"/>
      <w:lvlJc w:val="left"/>
      <w:pPr>
        <w:tabs>
          <w:tab w:val="num" w:pos="5805"/>
        </w:tabs>
        <w:ind w:left="5805" w:hanging="360"/>
      </w:pPr>
      <w:rPr>
        <w:rFonts w:ascii="Courier New" w:hAnsi="Courier New" w:cs="Courier New" w:hint="default"/>
      </w:rPr>
    </w:lvl>
    <w:lvl w:ilvl="8" w:tplc="04100005">
      <w:start w:val="1"/>
      <w:numFmt w:val="bullet"/>
      <w:lvlText w:val=""/>
      <w:lvlJc w:val="left"/>
      <w:pPr>
        <w:tabs>
          <w:tab w:val="num" w:pos="6525"/>
        </w:tabs>
        <w:ind w:left="6525" w:hanging="360"/>
      </w:pPr>
      <w:rPr>
        <w:rFonts w:ascii="Wingdings" w:hAnsi="Wingdings" w:hint="default"/>
      </w:rPr>
    </w:lvl>
  </w:abstractNum>
  <w:abstractNum w:abstractNumId="112">
    <w:nsid w:val="797A10F4"/>
    <w:multiLevelType w:val="hybridMultilevel"/>
    <w:tmpl w:val="4DA06CC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3">
    <w:nsid w:val="7C0A7032"/>
    <w:multiLevelType w:val="hybridMultilevel"/>
    <w:tmpl w:val="F6FA6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nsid w:val="7E235121"/>
    <w:multiLevelType w:val="hybridMultilevel"/>
    <w:tmpl w:val="52D65F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num>
  <w:num w:numId="4">
    <w:abstractNumId w:val="54"/>
  </w:num>
  <w:num w:numId="5">
    <w:abstractNumId w:val="65"/>
  </w:num>
  <w:num w:numId="6">
    <w:abstractNumId w:val="75"/>
  </w:num>
  <w:num w:numId="7">
    <w:abstractNumId w:val="61"/>
  </w:num>
  <w:num w:numId="8">
    <w:abstractNumId w:val="109"/>
  </w:num>
  <w:num w:numId="9">
    <w:abstractNumId w:val="112"/>
  </w:num>
  <w:num w:numId="10">
    <w:abstractNumId w:val="88"/>
  </w:num>
  <w:num w:numId="11">
    <w:abstractNumId w:val="103"/>
  </w:num>
  <w:num w:numId="12">
    <w:abstractNumId w:val="83"/>
  </w:num>
  <w:num w:numId="13">
    <w:abstractNumId w:val="114"/>
  </w:num>
  <w:num w:numId="14">
    <w:abstractNumId w:val="89"/>
  </w:num>
  <w:num w:numId="15">
    <w:abstractNumId w:val="97"/>
  </w:num>
  <w:num w:numId="16">
    <w:abstractNumId w:val="78"/>
  </w:num>
  <w:num w:numId="17">
    <w:abstractNumId w:val="110"/>
  </w:num>
  <w:num w:numId="18">
    <w:abstractNumId w:val="57"/>
  </w:num>
  <w:num w:numId="19">
    <w:abstractNumId w:val="64"/>
  </w:num>
  <w:num w:numId="20">
    <w:abstractNumId w:val="91"/>
  </w:num>
  <w:num w:numId="21">
    <w:abstractNumId w:val="111"/>
  </w:num>
  <w:num w:numId="22">
    <w:abstractNumId w:val="46"/>
  </w:num>
  <w:num w:numId="23">
    <w:abstractNumId w:val="84"/>
  </w:num>
  <w:num w:numId="24">
    <w:abstractNumId w:val="90"/>
  </w:num>
  <w:num w:numId="25">
    <w:abstractNumId w:val="101"/>
  </w:num>
  <w:num w:numId="26">
    <w:abstractNumId w:val="73"/>
  </w:num>
  <w:num w:numId="27">
    <w:abstractNumId w:val="93"/>
  </w:num>
  <w:num w:numId="28">
    <w:abstractNumId w:val="92"/>
  </w:num>
  <w:num w:numId="29">
    <w:abstractNumId w:val="81"/>
  </w:num>
  <w:num w:numId="30">
    <w:abstractNumId w:val="49"/>
  </w:num>
  <w:num w:numId="31">
    <w:abstractNumId w:val="94"/>
  </w:num>
  <w:num w:numId="32">
    <w:abstractNumId w:val="87"/>
  </w:num>
  <w:num w:numId="33">
    <w:abstractNumId w:val="59"/>
  </w:num>
  <w:num w:numId="34">
    <w:abstractNumId w:val="98"/>
  </w:num>
  <w:num w:numId="35">
    <w:abstractNumId w:val="105"/>
  </w:num>
  <w:num w:numId="36">
    <w:abstractNumId w:val="69"/>
  </w:num>
  <w:num w:numId="37">
    <w:abstractNumId w:val="47"/>
  </w:num>
  <w:num w:numId="38">
    <w:abstractNumId w:val="107"/>
  </w:num>
  <w:num w:numId="39">
    <w:abstractNumId w:val="51"/>
  </w:num>
  <w:num w:numId="40">
    <w:abstractNumId w:val="79"/>
  </w:num>
  <w:num w:numId="41">
    <w:abstractNumId w:val="80"/>
  </w:num>
  <w:num w:numId="42">
    <w:abstractNumId w:val="104"/>
  </w:num>
  <w:num w:numId="43">
    <w:abstractNumId w:val="108"/>
  </w:num>
  <w:num w:numId="44">
    <w:abstractNumId w:val="52"/>
  </w:num>
  <w:num w:numId="45">
    <w:abstractNumId w:val="70"/>
  </w:num>
  <w:num w:numId="46">
    <w:abstractNumId w:val="6"/>
  </w:num>
  <w:num w:numId="47">
    <w:abstractNumId w:val="50"/>
  </w:num>
  <w:num w:numId="48">
    <w:abstractNumId w:val="60"/>
  </w:num>
  <w:num w:numId="49">
    <w:abstractNumId w:val="74"/>
  </w:num>
  <w:num w:numId="50">
    <w:abstractNumId w:val="71"/>
  </w:num>
  <w:num w:numId="51">
    <w:abstractNumId w:val="96"/>
  </w:num>
  <w:num w:numId="52">
    <w:abstractNumId w:val="76"/>
  </w:num>
  <w:num w:numId="53">
    <w:abstractNumId w:val="62"/>
  </w:num>
  <w:num w:numId="54">
    <w:abstractNumId w:val="1"/>
  </w:num>
  <w:num w:numId="55">
    <w:abstractNumId w:val="3"/>
  </w:num>
  <w:num w:numId="56">
    <w:abstractNumId w:val="2"/>
  </w:num>
  <w:num w:numId="57">
    <w:abstractNumId w:val="5"/>
  </w:num>
  <w:num w:numId="58">
    <w:abstractNumId w:val="63"/>
  </w:num>
  <w:num w:numId="59">
    <w:abstractNumId w:val="72"/>
  </w:num>
  <w:num w:numId="60">
    <w:abstractNumId w:val="7"/>
  </w:num>
  <w:num w:numId="61">
    <w:abstractNumId w:val="58"/>
  </w:num>
  <w:num w:numId="62">
    <w:abstractNumId w:val="9"/>
  </w:num>
  <w:num w:numId="63">
    <w:abstractNumId w:val="12"/>
  </w:num>
  <w:num w:numId="64">
    <w:abstractNumId w:val="100"/>
  </w:num>
  <w:num w:numId="65">
    <w:abstractNumId w:val="13"/>
  </w:num>
  <w:num w:numId="66">
    <w:abstractNumId w:val="14"/>
  </w:num>
  <w:num w:numId="67">
    <w:abstractNumId w:val="15"/>
  </w:num>
  <w:num w:numId="68">
    <w:abstractNumId w:val="56"/>
  </w:num>
  <w:num w:numId="69">
    <w:abstractNumId w:val="16"/>
  </w:num>
  <w:num w:numId="70">
    <w:abstractNumId w:val="113"/>
  </w:num>
  <w:num w:numId="71">
    <w:abstractNumId w:val="23"/>
  </w:num>
  <w:num w:numId="72">
    <w:abstractNumId w:val="77"/>
  </w:num>
  <w:num w:numId="73">
    <w:abstractNumId w:val="53"/>
  </w:num>
  <w:num w:numId="74">
    <w:abstractNumId w:val="26"/>
  </w:num>
  <w:num w:numId="75">
    <w:abstractNumId w:val="55"/>
  </w:num>
  <w:num w:numId="76">
    <w:abstractNumId w:val="95"/>
  </w:num>
  <w:num w:numId="77">
    <w:abstractNumId w:val="17"/>
  </w:num>
  <w:num w:numId="78">
    <w:abstractNumId w:val="18"/>
  </w:num>
  <w:num w:numId="79">
    <w:abstractNumId w:val="20"/>
  </w:num>
  <w:num w:numId="80">
    <w:abstractNumId w:val="21"/>
  </w:num>
  <w:num w:numId="81">
    <w:abstractNumId w:val="27"/>
  </w:num>
  <w:num w:numId="82">
    <w:abstractNumId w:val="86"/>
  </w:num>
  <w:num w:numId="83">
    <w:abstractNumId w:val="30"/>
  </w:num>
  <w:num w:numId="84">
    <w:abstractNumId w:val="82"/>
  </w:num>
  <w:num w:numId="85">
    <w:abstractNumId w:val="28"/>
  </w:num>
  <w:num w:numId="86">
    <w:abstractNumId w:val="34"/>
  </w:num>
  <w:num w:numId="87">
    <w:abstractNumId w:val="106"/>
  </w:num>
  <w:num w:numId="88">
    <w:abstractNumId w:val="42"/>
  </w:num>
  <w:num w:numId="89">
    <w:abstractNumId w:val="41"/>
  </w:num>
  <w:num w:numId="90">
    <w:abstractNumId w:val="43"/>
  </w:num>
  <w:num w:numId="91">
    <w:abstractNumId w:val="40"/>
  </w:num>
  <w:num w:numId="92">
    <w:abstractNumId w:val="38"/>
  </w:num>
  <w:num w:numId="93">
    <w:abstractNumId w:val="68"/>
  </w:num>
  <w:num w:numId="94">
    <w:abstractNumId w:val="45"/>
  </w:num>
  <w:num w:numId="95">
    <w:abstractNumId w:val="85"/>
  </w:num>
  <w:num w:numId="96">
    <w:abstractNumId w:val="99"/>
  </w:num>
  <w:num w:numId="97">
    <w:abstractNumId w:val="67"/>
  </w:num>
  <w:num w:numId="98">
    <w:abstractNumId w:val="48"/>
  </w:num>
  <w:num w:numId="99">
    <w:abstractNumId w:val="102"/>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E33DA"/>
    <w:rsid w:val="00134474"/>
    <w:rsid w:val="00141F6C"/>
    <w:rsid w:val="00235C4B"/>
    <w:rsid w:val="002E33DA"/>
    <w:rsid w:val="00320804"/>
    <w:rsid w:val="003F049E"/>
    <w:rsid w:val="003F2B0B"/>
    <w:rsid w:val="00435E05"/>
    <w:rsid w:val="00443E53"/>
    <w:rsid w:val="005C7A5A"/>
    <w:rsid w:val="006B5FDA"/>
    <w:rsid w:val="00743C64"/>
    <w:rsid w:val="00AB249B"/>
    <w:rsid w:val="00AC3703"/>
    <w:rsid w:val="00B7418F"/>
    <w:rsid w:val="00B977BD"/>
    <w:rsid w:val="00C05E71"/>
    <w:rsid w:val="00CA29A5"/>
    <w:rsid w:val="00EA70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04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2E33DA"/>
  </w:style>
  <w:style w:type="character" w:styleId="Collegamentoipertestuale">
    <w:name w:val="Hyperlink"/>
    <w:semiHidden/>
    <w:unhideWhenUsed/>
    <w:rsid w:val="002E33DA"/>
    <w:rPr>
      <w:color w:val="000080"/>
      <w:u w:val="single"/>
    </w:rPr>
  </w:style>
  <w:style w:type="character" w:styleId="Collegamentovisitato">
    <w:name w:val="FollowedHyperlink"/>
    <w:basedOn w:val="Carpredefinitoparagrafo"/>
    <w:uiPriority w:val="99"/>
    <w:semiHidden/>
    <w:unhideWhenUsed/>
    <w:rsid w:val="002E33DA"/>
    <w:rPr>
      <w:color w:val="954F72" w:themeColor="followedHyperlink"/>
      <w:u w:val="single"/>
    </w:rPr>
  </w:style>
  <w:style w:type="paragraph" w:customStyle="1" w:styleId="msonormal0">
    <w:name w:val="msonormal"/>
    <w:basedOn w:val="Normale"/>
    <w:rsid w:val="002E33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1"/>
    <w:semiHidden/>
    <w:unhideWhenUsed/>
    <w:rsid w:val="002E33DA"/>
    <w:pPr>
      <w:suppressLineNumbers/>
      <w:tabs>
        <w:tab w:val="center" w:pos="4819"/>
        <w:tab w:val="right" w:pos="9638"/>
      </w:tabs>
      <w:suppressAutoHyphens/>
      <w:spacing w:after="0" w:line="100" w:lineRule="atLeast"/>
    </w:pPr>
    <w:rPr>
      <w:rFonts w:ascii="Calibri" w:eastAsia="SimSun" w:hAnsi="Calibri" w:cs="Calibri"/>
      <w:kern w:val="2"/>
      <w:lang w:eastAsia="ar-SA"/>
    </w:rPr>
  </w:style>
  <w:style w:type="character" w:customStyle="1" w:styleId="IntestazioneCarattere">
    <w:name w:val="Intestazione Carattere"/>
    <w:basedOn w:val="Carpredefinitoparagrafo"/>
    <w:semiHidden/>
    <w:rsid w:val="002E33DA"/>
  </w:style>
  <w:style w:type="paragraph" w:styleId="Pidipagina">
    <w:name w:val="footer"/>
    <w:basedOn w:val="Normale"/>
    <w:link w:val="PidipaginaCarattere1"/>
    <w:semiHidden/>
    <w:unhideWhenUsed/>
    <w:rsid w:val="002E33DA"/>
    <w:pPr>
      <w:suppressLineNumbers/>
      <w:tabs>
        <w:tab w:val="center" w:pos="4819"/>
        <w:tab w:val="right" w:pos="9638"/>
      </w:tabs>
      <w:suppressAutoHyphens/>
      <w:spacing w:after="0" w:line="100" w:lineRule="atLeast"/>
    </w:pPr>
    <w:rPr>
      <w:rFonts w:ascii="Calibri" w:eastAsia="SimSun" w:hAnsi="Calibri" w:cs="Calibri"/>
      <w:kern w:val="2"/>
      <w:lang w:eastAsia="ar-SA"/>
    </w:rPr>
  </w:style>
  <w:style w:type="character" w:customStyle="1" w:styleId="PidipaginaCarattere">
    <w:name w:val="Piè di pagina Carattere"/>
    <w:basedOn w:val="Carpredefinitoparagrafo"/>
    <w:semiHidden/>
    <w:rsid w:val="002E33DA"/>
  </w:style>
  <w:style w:type="paragraph" w:styleId="Corpodeltesto">
    <w:name w:val="Body Text"/>
    <w:basedOn w:val="Normale"/>
    <w:link w:val="CorpodeltestoCarattere"/>
    <w:semiHidden/>
    <w:unhideWhenUsed/>
    <w:rsid w:val="002E33DA"/>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CorpodeltestoCarattere">
    <w:name w:val="Corpo del testo Carattere"/>
    <w:basedOn w:val="Carpredefinitoparagrafo"/>
    <w:link w:val="Corpodeltesto"/>
    <w:semiHidden/>
    <w:rsid w:val="002E33DA"/>
    <w:rPr>
      <w:rFonts w:ascii="Times New Roman" w:eastAsia="SimSun" w:hAnsi="Times New Roman" w:cs="Lucida Sans"/>
      <w:kern w:val="2"/>
      <w:sz w:val="24"/>
      <w:szCs w:val="24"/>
      <w:lang w:eastAsia="hi-IN" w:bidi="hi-IN"/>
    </w:rPr>
  </w:style>
  <w:style w:type="paragraph" w:styleId="Elenco">
    <w:name w:val="List"/>
    <w:basedOn w:val="Corpodeltesto"/>
    <w:semiHidden/>
    <w:unhideWhenUsed/>
    <w:rsid w:val="002E33DA"/>
    <w:pPr>
      <w:spacing w:after="0" w:line="100" w:lineRule="atLeast"/>
      <w:ind w:left="115"/>
    </w:pPr>
    <w:rPr>
      <w:lang w:eastAsia="ar-SA" w:bidi="ar-SA"/>
    </w:rPr>
  </w:style>
  <w:style w:type="paragraph" w:styleId="Citazioneintensa">
    <w:name w:val="Intense Quote"/>
    <w:basedOn w:val="Normale"/>
    <w:next w:val="Normale"/>
    <w:link w:val="CitazioneintensaCarattere"/>
    <w:qFormat/>
    <w:rsid w:val="002E33DA"/>
    <w:pPr>
      <w:widowControl w:val="0"/>
      <w:pBdr>
        <w:bottom w:val="single" w:sz="4" w:space="4" w:color="FFFF00"/>
      </w:pBdr>
      <w:suppressAutoHyphens/>
      <w:spacing w:before="200" w:after="280" w:line="240" w:lineRule="auto"/>
      <w:ind w:left="936" w:right="936"/>
    </w:pPr>
    <w:rPr>
      <w:rFonts w:ascii="Times New Roman" w:eastAsia="SimSun" w:hAnsi="Times New Roman" w:cs="Mangal"/>
      <w:b/>
      <w:bCs/>
      <w:i/>
      <w:iCs/>
      <w:color w:val="4F81BD"/>
      <w:kern w:val="2"/>
      <w:sz w:val="24"/>
      <w:szCs w:val="21"/>
      <w:lang w:eastAsia="hi-IN" w:bidi="hi-IN"/>
    </w:rPr>
  </w:style>
  <w:style w:type="character" w:customStyle="1" w:styleId="CitazioneintensaCarattere">
    <w:name w:val="Citazione intensa Carattere"/>
    <w:basedOn w:val="Carpredefinitoparagrafo"/>
    <w:link w:val="Citazioneintensa"/>
    <w:rsid w:val="002E33DA"/>
    <w:rPr>
      <w:rFonts w:ascii="Times New Roman" w:eastAsia="SimSun" w:hAnsi="Times New Roman" w:cs="Mangal"/>
      <w:b/>
      <w:bCs/>
      <w:i/>
      <w:iCs/>
      <w:color w:val="4F81BD"/>
      <w:kern w:val="2"/>
      <w:sz w:val="24"/>
      <w:szCs w:val="21"/>
      <w:lang w:eastAsia="hi-IN" w:bidi="hi-IN"/>
    </w:rPr>
  </w:style>
  <w:style w:type="paragraph" w:customStyle="1" w:styleId="Intestazione1">
    <w:name w:val="Intestazione1"/>
    <w:basedOn w:val="Normale"/>
    <w:next w:val="Corpodeltesto"/>
    <w:rsid w:val="002E33DA"/>
    <w:pPr>
      <w:keepNext/>
      <w:suppressAutoHyphens/>
      <w:spacing w:before="240" w:after="120" w:line="276" w:lineRule="auto"/>
    </w:pPr>
    <w:rPr>
      <w:rFonts w:ascii="Arial" w:eastAsia="SimSun" w:hAnsi="Arial" w:cs="Lucida Sans"/>
      <w:kern w:val="2"/>
      <w:sz w:val="28"/>
      <w:szCs w:val="28"/>
      <w:lang w:eastAsia="ar-SA"/>
    </w:rPr>
  </w:style>
  <w:style w:type="paragraph" w:customStyle="1" w:styleId="Didascalia1">
    <w:name w:val="Didascalia1"/>
    <w:basedOn w:val="Normale"/>
    <w:rsid w:val="002E33DA"/>
    <w:pPr>
      <w:suppressLineNumbers/>
      <w:suppressAutoHyphens/>
      <w:spacing w:before="120" w:after="120" w:line="276" w:lineRule="auto"/>
    </w:pPr>
    <w:rPr>
      <w:rFonts w:ascii="Calibri" w:eastAsia="SimSun" w:hAnsi="Calibri" w:cs="Lucida Sans"/>
      <w:i/>
      <w:iCs/>
      <w:kern w:val="2"/>
      <w:sz w:val="24"/>
      <w:szCs w:val="24"/>
      <w:lang w:eastAsia="ar-SA"/>
    </w:rPr>
  </w:style>
  <w:style w:type="paragraph" w:customStyle="1" w:styleId="Indice">
    <w:name w:val="Indice"/>
    <w:basedOn w:val="Normale"/>
    <w:rsid w:val="002E33DA"/>
    <w:pPr>
      <w:suppressLineNumbers/>
      <w:suppressAutoHyphens/>
      <w:spacing w:after="200" w:line="276" w:lineRule="auto"/>
    </w:pPr>
    <w:rPr>
      <w:rFonts w:ascii="Calibri" w:eastAsia="SimSun" w:hAnsi="Calibri" w:cs="Lucida Sans"/>
      <w:kern w:val="2"/>
      <w:lang w:eastAsia="ar-SA"/>
    </w:rPr>
  </w:style>
  <w:style w:type="paragraph" w:customStyle="1" w:styleId="Paragrafoelenco1">
    <w:name w:val="Paragrafo elenco1"/>
    <w:basedOn w:val="Normale"/>
    <w:rsid w:val="002E33DA"/>
    <w:pPr>
      <w:suppressAutoHyphens/>
      <w:spacing w:after="200" w:line="276" w:lineRule="auto"/>
      <w:ind w:left="720"/>
    </w:pPr>
    <w:rPr>
      <w:rFonts w:ascii="Calibri" w:eastAsia="SimSun" w:hAnsi="Calibri" w:cs="Calibri"/>
      <w:kern w:val="2"/>
      <w:lang w:eastAsia="ar-SA"/>
    </w:rPr>
  </w:style>
  <w:style w:type="paragraph" w:customStyle="1" w:styleId="Testofumetto1">
    <w:name w:val="Testo fumetto1"/>
    <w:basedOn w:val="Normale"/>
    <w:rsid w:val="002E33DA"/>
    <w:pPr>
      <w:suppressAutoHyphens/>
      <w:spacing w:after="0" w:line="100" w:lineRule="atLeast"/>
    </w:pPr>
    <w:rPr>
      <w:rFonts w:ascii="Tahoma" w:eastAsia="SimSun" w:hAnsi="Tahoma" w:cs="Tahoma"/>
      <w:kern w:val="2"/>
      <w:sz w:val="16"/>
      <w:szCs w:val="16"/>
      <w:lang w:eastAsia="ar-SA"/>
    </w:rPr>
  </w:style>
  <w:style w:type="paragraph" w:customStyle="1" w:styleId="Titolo21">
    <w:name w:val="Titolo 21"/>
    <w:basedOn w:val="Normale"/>
    <w:rsid w:val="002E33DA"/>
    <w:pPr>
      <w:widowControl w:val="0"/>
      <w:suppressAutoHyphens/>
      <w:spacing w:after="0" w:line="100" w:lineRule="atLeast"/>
      <w:ind w:left="9"/>
    </w:pPr>
    <w:rPr>
      <w:rFonts w:ascii="Times New Roman" w:eastAsia="SimSun" w:hAnsi="Times New Roman" w:cs="Times New Roman"/>
      <w:b/>
      <w:bCs/>
      <w:kern w:val="2"/>
      <w:sz w:val="28"/>
      <w:szCs w:val="28"/>
      <w:lang w:eastAsia="ar-SA"/>
    </w:rPr>
  </w:style>
  <w:style w:type="paragraph" w:customStyle="1" w:styleId="Titolo41">
    <w:name w:val="Titolo 41"/>
    <w:basedOn w:val="Normale"/>
    <w:rsid w:val="002E33DA"/>
    <w:pPr>
      <w:widowControl w:val="0"/>
      <w:suppressAutoHyphens/>
      <w:spacing w:after="0" w:line="100" w:lineRule="atLeast"/>
      <w:ind w:left="115"/>
    </w:pPr>
    <w:rPr>
      <w:rFonts w:ascii="Times New Roman" w:eastAsia="SimSun" w:hAnsi="Times New Roman" w:cs="Times New Roman"/>
      <w:b/>
      <w:bCs/>
      <w:kern w:val="2"/>
      <w:sz w:val="24"/>
      <w:szCs w:val="24"/>
      <w:lang w:eastAsia="ar-SA"/>
    </w:rPr>
  </w:style>
  <w:style w:type="paragraph" w:customStyle="1" w:styleId="TableParagraph">
    <w:name w:val="Table Paragraph"/>
    <w:basedOn w:val="Normale"/>
    <w:rsid w:val="002E33DA"/>
    <w:pPr>
      <w:widowControl w:val="0"/>
      <w:suppressAutoHyphens/>
      <w:spacing w:after="0" w:line="100" w:lineRule="atLeast"/>
    </w:pPr>
    <w:rPr>
      <w:rFonts w:ascii="Times New Roman" w:eastAsia="SimSun" w:hAnsi="Times New Roman" w:cs="Times New Roman"/>
      <w:kern w:val="2"/>
      <w:sz w:val="24"/>
      <w:szCs w:val="24"/>
      <w:lang w:eastAsia="ar-SA"/>
    </w:rPr>
  </w:style>
  <w:style w:type="paragraph" w:customStyle="1" w:styleId="Titolo11">
    <w:name w:val="Titolo 11"/>
    <w:basedOn w:val="Normale"/>
    <w:rsid w:val="002E33DA"/>
    <w:pPr>
      <w:widowControl w:val="0"/>
      <w:suppressAutoHyphens/>
      <w:spacing w:before="61" w:after="0" w:line="100" w:lineRule="atLeast"/>
      <w:ind w:left="135"/>
    </w:pPr>
    <w:rPr>
      <w:rFonts w:ascii="Times New Roman" w:eastAsia="SimSun" w:hAnsi="Times New Roman" w:cs="Times New Roman"/>
      <w:b/>
      <w:bCs/>
      <w:kern w:val="2"/>
      <w:sz w:val="30"/>
      <w:szCs w:val="30"/>
      <w:lang w:eastAsia="ar-SA"/>
    </w:rPr>
  </w:style>
  <w:style w:type="paragraph" w:customStyle="1" w:styleId="Titolo31">
    <w:name w:val="Titolo 31"/>
    <w:basedOn w:val="Normale"/>
    <w:rsid w:val="002E33DA"/>
    <w:pPr>
      <w:widowControl w:val="0"/>
      <w:suppressAutoHyphens/>
      <w:spacing w:after="0" w:line="100" w:lineRule="atLeast"/>
      <w:ind w:left="42"/>
    </w:pPr>
    <w:rPr>
      <w:rFonts w:ascii="Calibri" w:eastAsia="SimSun" w:hAnsi="Calibri" w:cs="Calibri"/>
      <w:kern w:val="2"/>
      <w:sz w:val="28"/>
      <w:szCs w:val="28"/>
      <w:lang w:eastAsia="ar-SA"/>
    </w:rPr>
  </w:style>
  <w:style w:type="paragraph" w:customStyle="1" w:styleId="Default">
    <w:name w:val="Default"/>
    <w:rsid w:val="002E33DA"/>
    <w:pPr>
      <w:suppressAutoHyphens/>
      <w:spacing w:after="0" w:line="100" w:lineRule="atLeast"/>
    </w:pPr>
    <w:rPr>
      <w:rFonts w:ascii="Arial" w:eastAsia="SimSun" w:hAnsi="Arial" w:cs="Arial"/>
      <w:color w:val="000000"/>
      <w:kern w:val="2"/>
      <w:sz w:val="24"/>
      <w:szCs w:val="24"/>
      <w:lang w:eastAsia="ar-SA"/>
    </w:rPr>
  </w:style>
  <w:style w:type="paragraph" w:customStyle="1" w:styleId="Contenutocornice">
    <w:name w:val="Contenuto cornice"/>
    <w:basedOn w:val="Corpodeltesto"/>
    <w:rsid w:val="002E33DA"/>
    <w:pPr>
      <w:spacing w:after="0" w:line="100" w:lineRule="atLeast"/>
      <w:ind w:left="115"/>
    </w:pPr>
    <w:rPr>
      <w:rFonts w:cs="Times New Roman"/>
      <w:lang w:eastAsia="ar-SA" w:bidi="ar-SA"/>
    </w:rPr>
  </w:style>
  <w:style w:type="paragraph" w:customStyle="1" w:styleId="Testonorm">
    <w:name w:val="Testo norm"/>
    <w:basedOn w:val="Normale"/>
    <w:rsid w:val="002E33DA"/>
    <w:pPr>
      <w:widowControl w:val="0"/>
      <w:suppressAutoHyphens/>
      <w:spacing w:after="0" w:line="100" w:lineRule="atLeast"/>
    </w:pPr>
    <w:rPr>
      <w:rFonts w:ascii="Courier New" w:eastAsia="Times New Roman" w:hAnsi="Courier New" w:cs="Courier New"/>
      <w:kern w:val="2"/>
      <w:sz w:val="20"/>
      <w:szCs w:val="20"/>
      <w:lang w:eastAsia="hi-IN" w:bidi="hi-IN"/>
    </w:rPr>
  </w:style>
  <w:style w:type="paragraph" w:customStyle="1" w:styleId="Contenutotabella">
    <w:name w:val="Contenuto tabella"/>
    <w:basedOn w:val="Normale"/>
    <w:rsid w:val="002E33DA"/>
    <w:pPr>
      <w:widowControl w:val="0"/>
      <w:suppressLineNumbers/>
      <w:suppressAutoHyphens/>
      <w:spacing w:after="0" w:line="240" w:lineRule="auto"/>
    </w:pPr>
    <w:rPr>
      <w:rFonts w:ascii="Times New Roman" w:eastAsia="SimSun" w:hAnsi="Times New Roman" w:cs="Lucida Sans"/>
      <w:kern w:val="2"/>
      <w:sz w:val="24"/>
      <w:szCs w:val="24"/>
      <w:lang w:eastAsia="hi-IN" w:bidi="hi-IN"/>
    </w:rPr>
  </w:style>
  <w:style w:type="paragraph" w:customStyle="1" w:styleId="NormaleWeb1">
    <w:name w:val="Normale (Web)1"/>
    <w:basedOn w:val="Normale"/>
    <w:rsid w:val="002E33DA"/>
    <w:pPr>
      <w:widowControl w:val="0"/>
      <w:suppressAutoHyphens/>
      <w:spacing w:before="100" w:after="100" w:line="100" w:lineRule="atLeast"/>
    </w:pPr>
    <w:rPr>
      <w:rFonts w:ascii="Times New Roman" w:eastAsia="Times New Roman" w:hAnsi="Times New Roman" w:cs="Times New Roman"/>
      <w:kern w:val="2"/>
      <w:sz w:val="24"/>
      <w:szCs w:val="24"/>
      <w:lang w:eastAsia="hi-IN" w:bidi="hi-IN"/>
    </w:rPr>
  </w:style>
  <w:style w:type="character" w:styleId="Enfasidelicata">
    <w:name w:val="Subtle Emphasis"/>
    <w:qFormat/>
    <w:rsid w:val="002E33DA"/>
    <w:rPr>
      <w:i/>
      <w:iCs/>
      <w:color w:val="808080"/>
    </w:rPr>
  </w:style>
  <w:style w:type="character" w:customStyle="1" w:styleId="Carpredefinitoparagrafo1">
    <w:name w:val="Car. predefinito paragrafo1"/>
    <w:rsid w:val="002E33DA"/>
  </w:style>
  <w:style w:type="character" w:customStyle="1" w:styleId="TestofumettoCarattere">
    <w:name w:val="Testo fumetto Carattere"/>
    <w:rsid w:val="002E33DA"/>
    <w:rPr>
      <w:rFonts w:ascii="Tahoma" w:hAnsi="Tahoma" w:cs="Tahoma" w:hint="default"/>
      <w:sz w:val="16"/>
      <w:szCs w:val="16"/>
    </w:rPr>
  </w:style>
  <w:style w:type="character" w:customStyle="1" w:styleId="ListLabel1">
    <w:name w:val="ListLabel 1"/>
    <w:rsid w:val="002E33DA"/>
    <w:rPr>
      <w:b w:val="0"/>
      <w:bCs w:val="0"/>
      <w:sz w:val="22"/>
    </w:rPr>
  </w:style>
  <w:style w:type="character" w:customStyle="1" w:styleId="ListLabel2">
    <w:name w:val="ListLabel 2"/>
    <w:rsid w:val="002E33DA"/>
    <w:rPr>
      <w:rFonts w:ascii="Calibri" w:hAnsi="Calibri" w:cs="Calibri" w:hint="default"/>
      <w:b w:val="0"/>
      <w:bCs w:val="0"/>
      <w:color w:val="444444"/>
      <w:spacing w:val="-2"/>
      <w:sz w:val="28"/>
      <w:szCs w:val="28"/>
    </w:rPr>
  </w:style>
  <w:style w:type="character" w:customStyle="1" w:styleId="ListLabel3">
    <w:name w:val="ListLabel 3"/>
    <w:rsid w:val="002E33DA"/>
    <w:rPr>
      <w:rFonts w:ascii="Times New Roman" w:hAnsi="Times New Roman" w:cs="Times New Roman" w:hint="default"/>
      <w:b/>
      <w:bCs/>
      <w:i/>
      <w:iCs/>
      <w:color w:val="800000"/>
      <w:sz w:val="24"/>
      <w:szCs w:val="24"/>
    </w:rPr>
  </w:style>
  <w:style w:type="character" w:customStyle="1" w:styleId="ListLabel4">
    <w:name w:val="ListLabel 4"/>
    <w:rsid w:val="002E33DA"/>
    <w:rPr>
      <w:b w:val="0"/>
      <w:bCs w:val="0"/>
      <w:color w:val="000099"/>
      <w:sz w:val="22"/>
    </w:rPr>
  </w:style>
  <w:style w:type="character" w:customStyle="1" w:styleId="ListLabel5">
    <w:name w:val="ListLabel 5"/>
    <w:rsid w:val="002E33DA"/>
    <w:rPr>
      <w:rFonts w:ascii="Courier New" w:hAnsi="Courier New" w:cs="Courier New" w:hint="default"/>
    </w:rPr>
  </w:style>
  <w:style w:type="character" w:customStyle="1" w:styleId="ListLabel6">
    <w:name w:val="ListLabel 6"/>
    <w:rsid w:val="002E33DA"/>
    <w:rPr>
      <w:b/>
      <w:bCs w:val="0"/>
    </w:rPr>
  </w:style>
  <w:style w:type="character" w:customStyle="1" w:styleId="IntestazioneCarattere1">
    <w:name w:val="Intestazione Carattere1"/>
    <w:basedOn w:val="Carpredefinitoparagrafo"/>
    <w:link w:val="Intestazione"/>
    <w:semiHidden/>
    <w:locked/>
    <w:rsid w:val="002E33DA"/>
    <w:rPr>
      <w:rFonts w:ascii="Calibri" w:eastAsia="SimSun" w:hAnsi="Calibri" w:cs="Calibri"/>
      <w:kern w:val="2"/>
      <w:lang w:eastAsia="ar-SA"/>
    </w:rPr>
  </w:style>
  <w:style w:type="character" w:customStyle="1" w:styleId="PidipaginaCarattere1">
    <w:name w:val="Piè di pagina Carattere1"/>
    <w:basedOn w:val="Carpredefinitoparagrafo"/>
    <w:link w:val="Pidipagina"/>
    <w:semiHidden/>
    <w:locked/>
    <w:rsid w:val="002E33DA"/>
    <w:rPr>
      <w:rFonts w:ascii="Calibri" w:eastAsia="SimSun" w:hAnsi="Calibri" w:cs="Calibri"/>
      <w:kern w:val="2"/>
      <w:lang w:eastAsia="ar-SA"/>
    </w:rPr>
  </w:style>
  <w:style w:type="character" w:customStyle="1" w:styleId="WW8Num2z4">
    <w:name w:val="WW8Num2z4"/>
    <w:rsid w:val="002E33DA"/>
  </w:style>
  <w:style w:type="character" w:customStyle="1" w:styleId="WW8Num1z1">
    <w:name w:val="WW8Num1z1"/>
    <w:rsid w:val="002E33DA"/>
  </w:style>
  <w:style w:type="table" w:styleId="Grigliatabella">
    <w:name w:val="Table Grid"/>
    <w:basedOn w:val="Tabellanormale"/>
    <w:rsid w:val="002E33D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qFormat/>
    <w:rsid w:val="002E33DA"/>
    <w:rPr>
      <w:b/>
      <w:bCs/>
    </w:rPr>
  </w:style>
  <w:style w:type="character" w:styleId="Enfasicorsivo">
    <w:name w:val="Emphasis"/>
    <w:basedOn w:val="Carpredefinitoparagrafo"/>
    <w:qFormat/>
    <w:rsid w:val="002E33DA"/>
    <w:rPr>
      <w:i/>
      <w:iCs/>
    </w:rPr>
  </w:style>
  <w:style w:type="paragraph" w:customStyle="1" w:styleId="Paragrafoelenco2">
    <w:name w:val="Paragrafo elenco2"/>
    <w:basedOn w:val="Normale"/>
    <w:rsid w:val="00320804"/>
    <w:pPr>
      <w:suppressAutoHyphens/>
      <w:spacing w:after="200" w:line="276" w:lineRule="auto"/>
      <w:ind w:left="720"/>
    </w:pPr>
    <w:rPr>
      <w:rFonts w:ascii="Calibri" w:eastAsia="SimSun" w:hAnsi="Calibri" w:cs="font461"/>
      <w:kern w:val="1"/>
      <w:lang w:eastAsia="ar-SA"/>
    </w:rPr>
  </w:style>
  <w:style w:type="paragraph" w:styleId="Paragrafoelenco">
    <w:name w:val="List Paragraph"/>
    <w:basedOn w:val="Normale"/>
    <w:uiPriority w:val="34"/>
    <w:qFormat/>
    <w:rsid w:val="00320804"/>
    <w:pPr>
      <w:ind w:left="720"/>
      <w:contextualSpacing/>
    </w:pPr>
  </w:style>
  <w:style w:type="paragraph" w:customStyle="1" w:styleId="Paragrafoelenco3">
    <w:name w:val="Paragrafo elenco3"/>
    <w:basedOn w:val="Normale"/>
    <w:rsid w:val="00134474"/>
    <w:pPr>
      <w:suppressAutoHyphens/>
      <w:spacing w:after="200" w:line="276" w:lineRule="auto"/>
      <w:ind w:left="720"/>
    </w:pPr>
    <w:rPr>
      <w:rFonts w:ascii="Calibri" w:eastAsia="SimSun" w:hAnsi="Calibri" w:cs="font461"/>
      <w:kern w:val="1"/>
      <w:lang w:eastAsia="ar-SA"/>
    </w:rPr>
  </w:style>
  <w:style w:type="paragraph" w:styleId="NormaleWeb">
    <w:name w:val="Normal (Web)"/>
    <w:basedOn w:val="Normale"/>
    <w:uiPriority w:val="99"/>
    <w:unhideWhenUsed/>
    <w:rsid w:val="003F2B0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mangone.gov.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ee10300l@istruzione"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56</Pages>
  <Words>10899</Words>
  <Characters>62125</Characters>
  <Application>Microsoft Office Word</Application>
  <DocSecurity>0</DocSecurity>
  <Lines>517</Lines>
  <Paragraphs>145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chieffe</dc:creator>
  <cp:keywords/>
  <dc:description/>
  <cp:lastModifiedBy>Fabio</cp:lastModifiedBy>
  <cp:revision>8</cp:revision>
  <dcterms:created xsi:type="dcterms:W3CDTF">2020-10-16T09:25:00Z</dcterms:created>
  <dcterms:modified xsi:type="dcterms:W3CDTF">2022-01-17T16:37:00Z</dcterms:modified>
</cp:coreProperties>
</file>