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1"/>
        <w:tblW w:w="1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11083"/>
      </w:tblGrid>
      <w:tr w:rsidR="00735E19" w:rsidRPr="002F59C1" w14:paraId="0C3B837D" w14:textId="77777777" w:rsidTr="007B34FF">
        <w:trPr>
          <w:trHeight w:val="19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AC1B1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ind w:left="142"/>
              <w:jc w:val="both"/>
              <w:rPr>
                <w:rFonts w:ascii="Garamond" w:hAnsi="Garamond"/>
                <w:sz w:val="8"/>
                <w:szCs w:val="8"/>
              </w:rPr>
            </w:pPr>
          </w:p>
          <w:p w14:paraId="41356F81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A03774A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32041A0A" w14:textId="77777777" w:rsidR="00735E19" w:rsidRDefault="00735E19" w:rsidP="007B34FF">
            <w:pPr>
              <w:tabs>
                <w:tab w:val="left" w:pos="5400"/>
              </w:tabs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C866" w14:textId="12E56CB3" w:rsidR="00735E19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B7A8FF0" wp14:editId="77F0A44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144780</wp:posOffset>
                  </wp:positionV>
                  <wp:extent cx="807720" cy="914400"/>
                  <wp:effectExtent l="1905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</w:rPr>
              <w:t>Ministero Istruzione</w:t>
            </w:r>
            <w:r w:rsidR="00562C03">
              <w:rPr>
                <w:rFonts w:ascii="Garamond" w:hAnsi="Garamond"/>
                <w:b/>
              </w:rPr>
              <w:t xml:space="preserve"> e Merito</w:t>
            </w:r>
          </w:p>
          <w:p w14:paraId="427FD7EE" w14:textId="77777777" w:rsidR="00735E19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Istituto Comprensivo</w:t>
            </w:r>
            <w:r>
              <w:rPr>
                <w:rFonts w:ascii="Garamond" w:hAnsi="Garamond"/>
                <w:b/>
                <w:i/>
                <w:sz w:val="28"/>
              </w:rPr>
              <w:t xml:space="preserve"> Statale</w:t>
            </w:r>
          </w:p>
          <w:p w14:paraId="3D8BAE5C" w14:textId="77777777" w:rsidR="00735E19" w:rsidRPr="00CB24F0" w:rsidRDefault="00735E19" w:rsidP="007B34F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  <w:sz w:val="28"/>
              </w:rPr>
              <w:t>MANGONE - GRIMALDI</w:t>
            </w:r>
          </w:p>
          <w:p w14:paraId="32ACE4A7" w14:textId="77777777" w:rsidR="00735E19" w:rsidRDefault="00735E19" w:rsidP="007B34FF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Scuola dell’Infanzia, Primaria e Secondaria di 1° grado</w:t>
            </w:r>
          </w:p>
          <w:p w14:paraId="2DCC9D5B" w14:textId="77777777" w:rsidR="00735E19" w:rsidRDefault="00735E19" w:rsidP="007B34FF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Via Provinciale –87050 </w:t>
            </w:r>
            <w:r>
              <w:rPr>
                <w:rFonts w:ascii="Garamond" w:hAnsi="Garamond"/>
                <w:b/>
              </w:rPr>
              <w:t xml:space="preserve">MANGONE </w:t>
            </w:r>
            <w:r>
              <w:rPr>
                <w:rFonts w:ascii="Garamond" w:hAnsi="Garamond"/>
                <w:sz w:val="28"/>
              </w:rPr>
              <w:t>(</w:t>
            </w:r>
            <w:r>
              <w:rPr>
                <w:rFonts w:ascii="Garamond" w:hAnsi="Garamond"/>
              </w:rPr>
              <w:t>CS )</w:t>
            </w:r>
          </w:p>
          <w:p w14:paraId="1DBD78DD" w14:textId="77777777" w:rsidR="00735E19" w:rsidRPr="00591A1C" w:rsidRDefault="00735E19" w:rsidP="007B34FF">
            <w:pPr>
              <w:spacing w:after="0" w:line="240" w:lineRule="auto"/>
              <w:rPr>
                <w:color w:val="0066FF"/>
                <w:sz w:val="18"/>
                <w:u w:val="single"/>
              </w:rPr>
            </w:pPr>
            <w:r w:rsidRPr="00591A1C">
              <w:rPr>
                <w:sz w:val="18"/>
              </w:rPr>
              <w:t xml:space="preserve">                    Tel. E Fax   0984/969171    E.Mail</w:t>
            </w:r>
            <w:hyperlink r:id="rId7" w:history="1">
              <w:r w:rsidRPr="00591A1C">
                <w:rPr>
                  <w:rStyle w:val="Collegamentoipertestuale"/>
                  <w:color w:val="0066FF"/>
                  <w:sz w:val="18"/>
                </w:rPr>
                <w:t>csic851003@istruzione</w:t>
              </w:r>
            </w:hyperlink>
            <w:r w:rsidRPr="00591A1C">
              <w:rPr>
                <w:color w:val="0066FF"/>
                <w:sz w:val="18"/>
                <w:u w:val="single"/>
              </w:rPr>
              <w:t xml:space="preserve"> .</w:t>
            </w:r>
            <w:proofErr w:type="spellStart"/>
            <w:r w:rsidRPr="00591A1C">
              <w:rPr>
                <w:color w:val="0066FF"/>
                <w:sz w:val="18"/>
                <w:u w:val="single"/>
              </w:rPr>
              <w:t>it</w:t>
            </w:r>
            <w:proofErr w:type="spellEnd"/>
          </w:p>
          <w:p w14:paraId="08D270BC" w14:textId="77777777" w:rsidR="00735E19" w:rsidRPr="00933BCA" w:rsidRDefault="00735E19" w:rsidP="007B34FF">
            <w:pPr>
              <w:spacing w:after="0" w:line="240" w:lineRule="auto"/>
              <w:rPr>
                <w:rFonts w:ascii="Univers" w:hAnsi="Univers" w:cs="Univers"/>
                <w:b/>
                <w:bCs/>
                <w:sz w:val="32"/>
                <w:szCs w:val="32"/>
              </w:rPr>
            </w:pPr>
            <w:r>
              <w:rPr>
                <w:sz w:val="18"/>
                <w:lang w:val="en-GB"/>
              </w:rPr>
              <w:t xml:space="preserve">Cod. </w:t>
            </w:r>
            <w:r w:rsidRPr="002F59C1">
              <w:rPr>
                <w:sz w:val="18"/>
              </w:rPr>
              <w:t xml:space="preserve">Mecc. CSIC851003 sito: </w:t>
            </w:r>
            <w:hyperlink r:id="rId8" w:history="1">
              <w:r w:rsidRPr="002F59C1">
                <w:rPr>
                  <w:rStyle w:val="Collegamentoipertestuale"/>
                  <w:sz w:val="18"/>
                </w:rPr>
                <w:t>www.icmangone.gov.it</w:t>
              </w:r>
            </w:hyperlink>
          </w:p>
        </w:tc>
      </w:tr>
    </w:tbl>
    <w:p w14:paraId="623005CF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75BC744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6F85937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08360D5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B269AA8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07D940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F264B42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B22091B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3C41A64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535300B" w14:textId="77777777" w:rsidR="00735E19" w:rsidRDefault="00735E19" w:rsidP="00E345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480D4EF" w14:textId="77777777" w:rsidR="00F56DEA" w:rsidRPr="00343173" w:rsidRDefault="00F56DEA" w:rsidP="00F56DEA">
      <w:pPr>
        <w:pStyle w:val="Corpotesto"/>
        <w:jc w:val="center"/>
        <w:rPr>
          <w:b/>
          <w:bCs/>
          <w:sz w:val="36"/>
          <w:szCs w:val="36"/>
        </w:rPr>
      </w:pPr>
      <w:r w:rsidRPr="00343173">
        <w:rPr>
          <w:sz w:val="36"/>
          <w:szCs w:val="36"/>
        </w:rPr>
        <w:t>Progettazione per classi parallele delle attività didattico-educative dei dipartimenti</w:t>
      </w:r>
      <w:r w:rsidRPr="00343173">
        <w:rPr>
          <w:b/>
          <w:bCs/>
          <w:sz w:val="36"/>
          <w:szCs w:val="36"/>
        </w:rPr>
        <w:t xml:space="preserve"> </w:t>
      </w:r>
    </w:p>
    <w:p w14:paraId="6D75C4D7" w14:textId="77777777" w:rsidR="00F56DEA" w:rsidRDefault="00F56DEA" w:rsidP="00F56DEA">
      <w:pPr>
        <w:pStyle w:val="Corpotes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343173">
        <w:rPr>
          <w:b/>
          <w:bCs/>
          <w:sz w:val="44"/>
          <w:szCs w:val="44"/>
        </w:rPr>
        <w:t>DISCIPLINA</w:t>
      </w:r>
      <w:r>
        <w:rPr>
          <w:b/>
          <w:bCs/>
          <w:sz w:val="44"/>
          <w:szCs w:val="44"/>
        </w:rPr>
        <w:t>:</w:t>
      </w:r>
      <w:r w:rsidR="00832B5D">
        <w:rPr>
          <w:b/>
          <w:bCs/>
          <w:sz w:val="44"/>
          <w:szCs w:val="44"/>
        </w:rPr>
        <w:t xml:space="preserve"> </w:t>
      </w:r>
      <w:r w:rsidR="007C32A6">
        <w:rPr>
          <w:b/>
          <w:bCs/>
          <w:sz w:val="44"/>
          <w:szCs w:val="44"/>
        </w:rPr>
        <w:t>TECNOLOGIA</w:t>
      </w:r>
    </w:p>
    <w:p w14:paraId="5A0D5B26" w14:textId="77777777" w:rsidR="00F56DEA" w:rsidRDefault="00343173" w:rsidP="00F56DEA">
      <w:pPr>
        <w:pStyle w:val="Corpotes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Classe II</w:t>
      </w:r>
      <w:r w:rsidR="00F56DEA">
        <w:rPr>
          <w:b/>
          <w:bCs/>
          <w:sz w:val="44"/>
          <w:szCs w:val="44"/>
        </w:rPr>
        <w:tab/>
        <w:t xml:space="preserve"> secondaria di I grado</w:t>
      </w:r>
    </w:p>
    <w:p w14:paraId="4D6EA223" w14:textId="77777777" w:rsidR="00343173" w:rsidRPr="00E306F9" w:rsidRDefault="00343173" w:rsidP="00343173">
      <w:pPr>
        <w:pStyle w:val="Corpotesto"/>
        <w:jc w:val="center"/>
      </w:pPr>
      <w:r w:rsidRPr="00E306F9">
        <w:rPr>
          <w:b/>
          <w:bCs/>
          <w:sz w:val="28"/>
          <w:szCs w:val="28"/>
        </w:rPr>
        <w:t>Premessa</w:t>
      </w:r>
    </w:p>
    <w:p w14:paraId="284EF0AF" w14:textId="77777777" w:rsidR="00343173" w:rsidRPr="00E306F9" w:rsidRDefault="00343173" w:rsidP="00343173">
      <w:pPr>
        <w:pStyle w:val="Corpotesto"/>
        <w:spacing w:before="2"/>
        <w:rPr>
          <w:b/>
          <w:bCs/>
          <w:i/>
          <w:iCs/>
        </w:rPr>
      </w:pPr>
      <w:r w:rsidRPr="00E306F9">
        <w:t xml:space="preserve">La programmazione disciplinare della scuola secondaria dell’Istituto Comprensivo è stata elaborata tenendo conto del Curricolo Verticale:  </w:t>
      </w:r>
      <w:r w:rsidRPr="00E306F9">
        <w:rPr>
          <w:b/>
          <w:bCs/>
        </w:rPr>
        <w:t xml:space="preserve">Competenze chiave europee e nazionali, dei Traguardi di sviluppo delle competenze che sono prescrittivi e degli obiettivi di apprendimento in termini di abilità e conoscenze. </w:t>
      </w:r>
    </w:p>
    <w:p w14:paraId="7774267D" w14:textId="77777777" w:rsidR="00343173" w:rsidRPr="00E306F9" w:rsidRDefault="00343173" w:rsidP="00343173">
      <w:pPr>
        <w:pStyle w:val="Corpotesto"/>
        <w:spacing w:before="44"/>
        <w:rPr>
          <w:u w:val="single"/>
        </w:rPr>
      </w:pPr>
      <w:r w:rsidRPr="00E306F9">
        <w:rPr>
          <w:u w:val="single"/>
        </w:rPr>
        <w:t>La presente programmazione costituisce un segmento del percorso di lungo termine che ha come finalità lo sviluppo, da parte degli alunni, della "competenza"</w:t>
      </w:r>
    </w:p>
    <w:p w14:paraId="3DF57D1A" w14:textId="77777777" w:rsidR="00343173" w:rsidRPr="00E306F9" w:rsidRDefault="00343173" w:rsidP="00343173">
      <w:pPr>
        <w:pStyle w:val="Corpotesto"/>
        <w:spacing w:before="44"/>
      </w:pPr>
      <w:r w:rsidRPr="00E306F9">
        <w:rPr>
          <w:b/>
          <w:bCs/>
        </w:rPr>
        <w:t xml:space="preserve">Competenze: </w:t>
      </w:r>
      <w:r w:rsidRPr="00E306F9">
        <w:t xml:space="preserve">indicano la comprovata capacità di usare </w:t>
      </w:r>
      <w:r w:rsidRPr="00E306F9">
        <w:rPr>
          <w:i/>
          <w:iCs/>
        </w:rPr>
        <w:t>conoscenze, abilità</w:t>
      </w:r>
      <w:r w:rsidRPr="00E306F9">
        <w:t xml:space="preserve"> e capacità personali, sociali e/o metodologiche, in situazioni di lavoro o di studio e nello sviluppo professionale e/o personale; le competenze sono descritte in termine di responsabilità e autonomia.</w:t>
      </w:r>
    </w:p>
    <w:p w14:paraId="0DCD134F" w14:textId="77777777" w:rsidR="00343173" w:rsidRPr="00E306F9" w:rsidRDefault="00343173" w:rsidP="00343173">
      <w:pPr>
        <w:pStyle w:val="Corpotesto"/>
        <w:spacing w:before="44"/>
      </w:pPr>
      <w:r w:rsidRPr="00E306F9">
        <w:t>Si sviluppano attraverso OBIETTIVI DI APPRENDIMENTO DIVISI:</w:t>
      </w:r>
    </w:p>
    <w:p w14:paraId="0F6A6E68" w14:textId="77777777" w:rsidR="00343173" w:rsidRPr="00E306F9" w:rsidRDefault="00343173" w:rsidP="00343173">
      <w:pPr>
        <w:pStyle w:val="Corpotesto"/>
        <w:spacing w:before="44"/>
        <w:rPr>
          <w:b/>
          <w:bCs/>
        </w:rPr>
      </w:pPr>
      <w:r w:rsidRPr="00E306F9">
        <w:rPr>
          <w:b/>
          <w:bCs/>
        </w:rPr>
        <w:t>Conoscenze</w:t>
      </w:r>
      <w:r w:rsidRPr="00E306F9">
        <w:t xml:space="preserve">: indicano il risultato dell’assimilazione di informazioni attraverso l’apprendimento. Le conoscenze sono l’insieme di fatti, principi, teorie e pratiche, relative a un settore di studio o di lavoro; le conoscenze sono descritte come teoriche e/o pratiche. </w:t>
      </w:r>
    </w:p>
    <w:p w14:paraId="011A41CF" w14:textId="77777777" w:rsidR="00343173" w:rsidRPr="00E306F9" w:rsidRDefault="00343173" w:rsidP="00343173">
      <w:pPr>
        <w:pStyle w:val="Corpotesto"/>
        <w:spacing w:before="44"/>
      </w:pPr>
      <w:r w:rsidRPr="00E306F9">
        <w:rPr>
          <w:b/>
          <w:bCs/>
        </w:rPr>
        <w:t>Abilità</w:t>
      </w:r>
      <w:r w:rsidRPr="00E306F9">
        <w:t xml:space="preserve">: indicano le capacità di applicare conoscenze e di usare know-how per portare a termine compiti e risolvere problemi; le abilità sono descritte come cognitive (uso del pensiero logico, intuitivo e creativo) e pratiche (che implicano l’ abilità manuale e l’uso di metodi, materiali, strumenti). </w:t>
      </w:r>
    </w:p>
    <w:p w14:paraId="675B5440" w14:textId="77777777" w:rsidR="00343173" w:rsidRPr="00E306F9" w:rsidRDefault="00343173" w:rsidP="00343173">
      <w:pPr>
        <w:autoSpaceDE w:val="0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>La nostra progettazione disciplinare promuove l'apprendimento delle competenze attraverso :</w:t>
      </w:r>
    </w:p>
    <w:p w14:paraId="35BC01FB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1.Rivisitazione dello statuto epistemologico delle discipline </w:t>
      </w:r>
    </w:p>
    <w:p w14:paraId="08A4BA40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2.Essenzializzazione dei contenuti </w:t>
      </w:r>
    </w:p>
    <w:p w14:paraId="3289E857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>3.Problematizzazione dell’apprendimento</w:t>
      </w:r>
    </w:p>
    <w:p w14:paraId="6FA32932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lastRenderedPageBreak/>
        <w:t>4.Integrazione disciplinare</w:t>
      </w:r>
    </w:p>
    <w:p w14:paraId="617049F7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5.Sviluppo di conoscenze procedurali </w:t>
      </w:r>
    </w:p>
    <w:p w14:paraId="2BD26AAA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6.Didattica laboratoriale </w:t>
      </w:r>
    </w:p>
    <w:p w14:paraId="4252BEBE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7.Operare per progetti </w:t>
      </w:r>
    </w:p>
    <w:p w14:paraId="7B6C67B2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>8.Compiti di realtà</w:t>
      </w:r>
    </w:p>
    <w:p w14:paraId="08D30E5B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9.Apprendimento come cognizione situata </w:t>
      </w:r>
    </w:p>
    <w:p w14:paraId="23DA61BF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10.Sviluppo dei processi cognitivi </w:t>
      </w:r>
    </w:p>
    <w:p w14:paraId="0BE4A811" w14:textId="77777777" w:rsidR="00343173" w:rsidRPr="00E306F9" w:rsidRDefault="00343173" w:rsidP="00343173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  <w:r w:rsidRPr="00E306F9">
        <w:rPr>
          <w:rFonts w:ascii="Times New Roman" w:hAnsi="Times New Roman"/>
          <w:sz w:val="24"/>
          <w:szCs w:val="20"/>
        </w:rPr>
        <w:t xml:space="preserve">11 Competenze chiave europee e di cittadinanza </w:t>
      </w:r>
    </w:p>
    <w:p w14:paraId="5E10592F" w14:textId="77777777" w:rsidR="00F56DEA" w:rsidRPr="00F56DEA" w:rsidRDefault="00F56DEA" w:rsidP="00F56DEA">
      <w:pPr>
        <w:autoSpaceDE w:val="0"/>
        <w:spacing w:before="1"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4"/>
        <w:gridCol w:w="7292"/>
      </w:tblGrid>
      <w:tr w:rsidR="00F56DEA" w14:paraId="7107DB92" w14:textId="77777777" w:rsidTr="00E527C5"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A4514" w14:textId="77777777" w:rsidR="00343173" w:rsidRPr="00E306F9" w:rsidRDefault="00343173" w:rsidP="00343173">
            <w:pPr>
              <w:pStyle w:val="Corpotesto"/>
              <w:spacing w:line="460" w:lineRule="atLeast"/>
              <w:rPr>
                <w:b/>
                <w:bCs/>
                <w:szCs w:val="24"/>
              </w:rPr>
            </w:pPr>
            <w:r w:rsidRPr="00E306F9">
              <w:rPr>
                <w:b/>
                <w:bCs/>
                <w:szCs w:val="24"/>
              </w:rPr>
              <w:t>Le otto competenze chiave europee:</w:t>
            </w:r>
          </w:p>
          <w:p w14:paraId="3A78E469" w14:textId="77777777" w:rsidR="00343173" w:rsidRPr="00E306F9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Comunicazione alfabetica funzionale;</w:t>
            </w:r>
          </w:p>
          <w:p w14:paraId="4ADF694F" w14:textId="77777777" w:rsidR="00343173" w:rsidRPr="00E306F9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Comunicazione multilinguistica;</w:t>
            </w:r>
          </w:p>
          <w:p w14:paraId="77D7DB61" w14:textId="77777777" w:rsidR="00343173" w:rsidRPr="00E306F9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matematica e competenza in scienze, tecnologie e ingegneria;</w:t>
            </w:r>
          </w:p>
          <w:p w14:paraId="2F0816B8" w14:textId="77777777" w:rsidR="00343173" w:rsidRPr="00E306F9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digitale;</w:t>
            </w:r>
          </w:p>
          <w:p w14:paraId="645C5BB2" w14:textId="77777777" w:rsidR="00343173" w:rsidRPr="00E306F9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personale, sociale e capacità di imparare ad imparare;</w:t>
            </w:r>
          </w:p>
          <w:p w14:paraId="4636A71C" w14:textId="77777777" w:rsidR="00343173" w:rsidRPr="00E306F9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in materia di cittadinanza;</w:t>
            </w:r>
          </w:p>
          <w:p w14:paraId="39B5C925" w14:textId="77777777" w:rsidR="00343173" w:rsidRPr="00E306F9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 xml:space="preserve"> Competenza imprenditoriale;</w:t>
            </w:r>
          </w:p>
          <w:p w14:paraId="0DF26078" w14:textId="77777777" w:rsidR="00F56DEA" w:rsidRPr="007624BF" w:rsidRDefault="00343173" w:rsidP="00343173">
            <w:pPr>
              <w:pStyle w:val="Corpotesto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E306F9">
              <w:rPr>
                <w:bCs/>
                <w:szCs w:val="24"/>
              </w:rPr>
              <w:t>Competenza in materia di consapevolezza ed espressione culturale</w:t>
            </w:r>
            <w:r w:rsidR="00F56DEA" w:rsidRPr="007624BF">
              <w:rPr>
                <w:bCs/>
                <w:szCs w:val="24"/>
              </w:rPr>
              <w:t>.</w:t>
            </w:r>
          </w:p>
          <w:p w14:paraId="266B8EC6" w14:textId="77777777" w:rsidR="00F56DEA" w:rsidRPr="007624BF" w:rsidRDefault="00F56DEA" w:rsidP="00E527C5">
            <w:pPr>
              <w:pStyle w:val="Contenutotabella"/>
              <w:rPr>
                <w:bCs/>
              </w:rPr>
            </w:pPr>
          </w:p>
        </w:tc>
        <w:tc>
          <w:tcPr>
            <w:tcW w:w="7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0F7BB" w14:textId="77777777" w:rsidR="00F56DEA" w:rsidRPr="007624BF" w:rsidRDefault="00F56DEA" w:rsidP="00E527C5">
            <w:pPr>
              <w:pStyle w:val="Corpotesto"/>
              <w:spacing w:line="460" w:lineRule="atLeast"/>
              <w:rPr>
                <w:bCs/>
                <w:szCs w:val="24"/>
              </w:rPr>
            </w:pPr>
            <w:r w:rsidRPr="007624BF">
              <w:rPr>
                <w:b/>
                <w:bCs/>
                <w:szCs w:val="24"/>
              </w:rPr>
              <w:t>Le otto competenze chiave per la cittadinanza</w:t>
            </w:r>
            <w:r w:rsidRPr="007624BF">
              <w:rPr>
                <w:bCs/>
                <w:szCs w:val="24"/>
              </w:rPr>
              <w:t>:</w:t>
            </w:r>
          </w:p>
          <w:p w14:paraId="483C8472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/>
                <w:bCs/>
                <w:szCs w:val="24"/>
              </w:rPr>
            </w:pPr>
            <w:r w:rsidRPr="007624BF">
              <w:rPr>
                <w:b/>
                <w:bCs/>
                <w:szCs w:val="24"/>
              </w:rPr>
              <w:t>Imparare ad imparare</w:t>
            </w:r>
          </w:p>
          <w:p w14:paraId="54B1D624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/>
                <w:bCs/>
                <w:szCs w:val="24"/>
              </w:rPr>
            </w:pPr>
            <w:r w:rsidRPr="007624BF">
              <w:rPr>
                <w:b/>
                <w:bCs/>
                <w:szCs w:val="24"/>
              </w:rPr>
              <w:t>Progettare</w:t>
            </w:r>
          </w:p>
          <w:p w14:paraId="4570FCEB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Comunicare</w:t>
            </w:r>
          </w:p>
          <w:p w14:paraId="1AA3950C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Collaborare e partecipare</w:t>
            </w:r>
          </w:p>
          <w:p w14:paraId="1099A064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Agire in modo autonomo e responsabile</w:t>
            </w:r>
          </w:p>
          <w:p w14:paraId="70AAC430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Risolvere problemi</w:t>
            </w:r>
          </w:p>
          <w:p w14:paraId="6235578D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Individuare collegamenti e relazioni</w:t>
            </w:r>
          </w:p>
          <w:p w14:paraId="336CAEA4" w14:textId="77777777" w:rsidR="00F56DEA" w:rsidRPr="007624BF" w:rsidRDefault="00F56DEA" w:rsidP="007545A2">
            <w:pPr>
              <w:pStyle w:val="Corpotesto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460" w:lineRule="atLeast"/>
              <w:jc w:val="left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t>Acquisire e interpretare l’informazione.</w:t>
            </w:r>
          </w:p>
          <w:p w14:paraId="6B748B10" w14:textId="77777777" w:rsidR="00F56DEA" w:rsidRPr="007624BF" w:rsidRDefault="00F56DEA" w:rsidP="00E527C5">
            <w:pPr>
              <w:pStyle w:val="Corpotesto"/>
              <w:rPr>
                <w:bCs/>
                <w:szCs w:val="24"/>
              </w:rPr>
            </w:pPr>
            <w:r w:rsidRPr="007624BF">
              <w:rPr>
                <w:bCs/>
                <w:szCs w:val="24"/>
              </w:rPr>
              <w:br/>
            </w:r>
          </w:p>
        </w:tc>
      </w:tr>
      <w:tr w:rsidR="00F56DEA" w14:paraId="7745A4E3" w14:textId="77777777" w:rsidTr="00E527C5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F6C7E" w14:textId="77777777" w:rsidR="00F56DEA" w:rsidRDefault="00343173" w:rsidP="00343173">
            <w:pPr>
              <w:pStyle w:val="Contenutotabella"/>
              <w:widowControl/>
              <w:spacing w:line="320" w:lineRule="atLeast"/>
              <w:rPr>
                <w:rFonts w:ascii="Verdana" w:hAnsi="Verdana" w:cs="Verdana"/>
                <w:color w:val="000000"/>
                <w:sz w:val="22"/>
              </w:rPr>
            </w:pPr>
            <w:r w:rsidRPr="00E306F9">
              <w:rPr>
                <w:rFonts w:cs="Times New Roman"/>
                <w:color w:val="000000"/>
                <w:sz w:val="18"/>
                <w:szCs w:val="18"/>
              </w:rPr>
              <w:t>L'UE ha individuato le </w:t>
            </w:r>
            <w:r w:rsidRPr="00E306F9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competenze chiave</w:t>
            </w:r>
            <w:r w:rsidRPr="00E306F9">
              <w:rPr>
                <w:rFonts w:cs="Times New Roman"/>
                <w:color w:val="000000"/>
                <w:sz w:val="18"/>
                <w:szCs w:val="18"/>
              </w:rPr>
              <w:t> "</w:t>
            </w:r>
            <w:r w:rsidRPr="00E306F9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di cui tutti hanno bisogno per la realizzazione e lo sviluppo personali, la cittadinanza attiva, l'inclusione sociale e l'occupazione</w:t>
            </w:r>
            <w:r w:rsidRPr="00E306F9">
              <w:rPr>
                <w:rFonts w:cs="Times New Roman"/>
                <w:color w:val="000000"/>
                <w:sz w:val="18"/>
                <w:szCs w:val="18"/>
              </w:rPr>
              <w:t xml:space="preserve">"(Bruxelles il 22 Maggio 2018) </w:t>
            </w:r>
          </w:p>
        </w:tc>
        <w:tc>
          <w:tcPr>
            <w:tcW w:w="7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212BD" w14:textId="77777777" w:rsidR="00F56DEA" w:rsidRDefault="00343173" w:rsidP="00E527C5">
            <w:pPr>
              <w:pStyle w:val="Contenutotabella"/>
              <w:widowControl/>
              <w:spacing w:line="320" w:lineRule="atLeast"/>
            </w:pPr>
            <w:r w:rsidRPr="00E306F9">
              <w:rPr>
                <w:rFonts w:cs="Times New Roman"/>
                <w:color w:val="000000"/>
                <w:sz w:val="18"/>
                <w:szCs w:val="18"/>
              </w:rPr>
              <w:t>In Italia tali competenze sono state richiamate nell'ambito del Decreto n.139 del 22 Agosto 2007 "Regolamento recante norme in materia di adempimento dell'obbligo di istruzione" che ha individuato le otto </w:t>
            </w:r>
            <w:r w:rsidRPr="00E306F9">
              <w:rPr>
                <w:rStyle w:val="Enfasigrassetto"/>
                <w:rFonts w:cs="Times New Roman"/>
                <w:color w:val="000000"/>
                <w:sz w:val="18"/>
                <w:szCs w:val="18"/>
              </w:rPr>
              <w:t>competenze chiave di cittadinanza</w:t>
            </w:r>
            <w:r w:rsidRPr="00E306F9">
              <w:rPr>
                <w:rFonts w:cs="Times New Roman"/>
                <w:color w:val="000000"/>
                <w:sz w:val="18"/>
                <w:szCs w:val="18"/>
              </w:rPr>
              <w:t> che ogni cittadino dovrebbe possedere dopo aver assolto al dovere di istruzione:</w:t>
            </w:r>
          </w:p>
        </w:tc>
      </w:tr>
    </w:tbl>
    <w:p w14:paraId="45D39C90" w14:textId="77777777" w:rsidR="00F56DEA" w:rsidRDefault="00F56DEA" w:rsidP="00F56DEA">
      <w:pPr>
        <w:pStyle w:val="Corpotesto"/>
        <w:spacing w:before="44"/>
      </w:pPr>
    </w:p>
    <w:p w14:paraId="622A2324" w14:textId="77777777" w:rsidR="007624BF" w:rsidRDefault="007624BF" w:rsidP="00F56DEA">
      <w:pPr>
        <w:pStyle w:val="Corpotesto"/>
        <w:spacing w:before="44"/>
      </w:pPr>
    </w:p>
    <w:p w14:paraId="05930C53" w14:textId="77777777" w:rsidR="007624BF" w:rsidRDefault="007624BF" w:rsidP="00F56DEA">
      <w:pPr>
        <w:pStyle w:val="Corpotesto"/>
        <w:spacing w:before="44"/>
      </w:pPr>
    </w:p>
    <w:p w14:paraId="754C835F" w14:textId="77777777" w:rsidR="007624BF" w:rsidRDefault="007624BF" w:rsidP="00F56DEA">
      <w:pPr>
        <w:pStyle w:val="Corpotesto"/>
        <w:spacing w:before="44"/>
      </w:pPr>
    </w:p>
    <w:p w14:paraId="1358CEB2" w14:textId="77777777" w:rsidR="007C32A6" w:rsidRDefault="007C32A6" w:rsidP="00F56DEA">
      <w:pPr>
        <w:pStyle w:val="Corpotesto"/>
        <w:spacing w:before="44"/>
      </w:pPr>
    </w:p>
    <w:p w14:paraId="50FE4DD1" w14:textId="77777777" w:rsidR="007B34FF" w:rsidRPr="002D6D78" w:rsidRDefault="007B34FF" w:rsidP="00F56DEA">
      <w:pPr>
        <w:spacing w:after="0"/>
        <w:rPr>
          <w:rFonts w:ascii="Times New Roman" w:hAnsi="Times New Roman"/>
          <w:sz w:val="20"/>
          <w:szCs w:val="20"/>
        </w:rPr>
      </w:pPr>
    </w:p>
    <w:p w14:paraId="46FC2BE2" w14:textId="77777777" w:rsidR="00832B5D" w:rsidRPr="00832B5D" w:rsidRDefault="007624BF" w:rsidP="00832B5D">
      <w:pPr>
        <w:pStyle w:val="TableParagraph"/>
        <w:spacing w:line="265" w:lineRule="exact"/>
        <w:ind w:right="901" w:firstLine="708"/>
        <w:jc w:val="both"/>
        <w:rPr>
          <w:b/>
          <w:sz w:val="28"/>
          <w:szCs w:val="28"/>
          <w:shd w:val="clear" w:color="auto" w:fill="CCFFCC"/>
        </w:rPr>
      </w:pPr>
      <w:r w:rsidRPr="007624BF">
        <w:rPr>
          <w:b/>
          <w:sz w:val="28"/>
          <w:szCs w:val="28"/>
          <w:shd w:val="clear" w:color="auto" w:fill="CCFFCC"/>
        </w:rPr>
        <w:t>Dai NUCLEI TEMATICI ai traguardi delle Competenze</w:t>
      </w:r>
    </w:p>
    <w:tbl>
      <w:tblPr>
        <w:tblStyle w:val="Grigliatabella"/>
        <w:tblW w:w="12760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2268"/>
        <w:gridCol w:w="1859"/>
        <w:gridCol w:w="14"/>
        <w:gridCol w:w="3036"/>
        <w:gridCol w:w="14"/>
        <w:gridCol w:w="6"/>
        <w:gridCol w:w="35"/>
        <w:gridCol w:w="5528"/>
      </w:tblGrid>
      <w:tr w:rsidR="00343173" w14:paraId="5EF4C2B8" w14:textId="77777777" w:rsidTr="00343173">
        <w:trPr>
          <w:trHeight w:val="238"/>
        </w:trPr>
        <w:tc>
          <w:tcPr>
            <w:tcW w:w="2268" w:type="dxa"/>
            <w:vMerge w:val="restart"/>
          </w:tcPr>
          <w:p w14:paraId="532C5897" w14:textId="77777777" w:rsidR="00343173" w:rsidRPr="00832B5D" w:rsidRDefault="00343173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TRAGUARDI PER LO SVILUPPO DELLE COMPETENZE</w:t>
            </w:r>
          </w:p>
        </w:tc>
        <w:tc>
          <w:tcPr>
            <w:tcW w:w="1873" w:type="dxa"/>
            <w:gridSpan w:val="2"/>
            <w:vMerge w:val="restart"/>
          </w:tcPr>
          <w:p w14:paraId="674F6A60" w14:textId="77777777" w:rsidR="00343173" w:rsidRPr="00832B5D" w:rsidRDefault="00343173" w:rsidP="0083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NUCLEO</w:t>
            </w:r>
          </w:p>
          <w:p w14:paraId="6CB0D6B0" w14:textId="77777777" w:rsidR="00343173" w:rsidRPr="00832B5D" w:rsidRDefault="00343173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TEMATICO</w:t>
            </w:r>
          </w:p>
        </w:tc>
        <w:tc>
          <w:tcPr>
            <w:tcW w:w="8619" w:type="dxa"/>
            <w:gridSpan w:val="5"/>
          </w:tcPr>
          <w:p w14:paraId="57291AC4" w14:textId="77777777" w:rsidR="00343173" w:rsidRPr="00832B5D" w:rsidRDefault="00343173" w:rsidP="00832B5D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OBIETTIVI DI APPRENDIMENTO</w:t>
            </w:r>
          </w:p>
        </w:tc>
      </w:tr>
      <w:tr w:rsidR="00343173" w14:paraId="4C784262" w14:textId="77777777" w:rsidTr="00343173">
        <w:trPr>
          <w:trHeight w:val="237"/>
        </w:trPr>
        <w:tc>
          <w:tcPr>
            <w:tcW w:w="2268" w:type="dxa"/>
            <w:vMerge/>
          </w:tcPr>
          <w:p w14:paraId="6EDEEDCC" w14:textId="77777777" w:rsidR="00343173" w:rsidRPr="00832B5D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</w:tcPr>
          <w:p w14:paraId="7955ACF5" w14:textId="77777777" w:rsidR="00343173" w:rsidRPr="00832B5D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66D92AF6" w14:textId="77777777" w:rsidR="00343173" w:rsidRPr="00832B5D" w:rsidRDefault="00343173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CONOSCENZE</w:t>
            </w:r>
          </w:p>
        </w:tc>
        <w:tc>
          <w:tcPr>
            <w:tcW w:w="5563" w:type="dxa"/>
            <w:gridSpan w:val="2"/>
          </w:tcPr>
          <w:p w14:paraId="3452183A" w14:textId="77777777" w:rsidR="00343173" w:rsidRPr="00832B5D" w:rsidRDefault="00343173" w:rsidP="00832B5D">
            <w:pPr>
              <w:pStyle w:val="Paragrafoelenco"/>
              <w:ind w:left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2B5D">
              <w:rPr>
                <w:rFonts w:ascii="Times New Roman" w:hAnsi="Times New Roman"/>
                <w:sz w:val="18"/>
                <w:szCs w:val="18"/>
              </w:rPr>
              <w:t>ABILITA’</w:t>
            </w:r>
          </w:p>
        </w:tc>
      </w:tr>
      <w:tr w:rsidR="00343173" w14:paraId="22672E5E" w14:textId="77777777" w:rsidTr="00343173">
        <w:trPr>
          <w:trHeight w:val="237"/>
        </w:trPr>
        <w:tc>
          <w:tcPr>
            <w:tcW w:w="2268" w:type="dxa"/>
            <w:vMerge/>
          </w:tcPr>
          <w:p w14:paraId="3C979739" w14:textId="77777777" w:rsidR="00343173" w:rsidRPr="00832B5D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</w:tcPr>
          <w:p w14:paraId="1E913595" w14:textId="77777777" w:rsidR="00343173" w:rsidRPr="00832B5D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9" w:type="dxa"/>
            <w:gridSpan w:val="5"/>
          </w:tcPr>
          <w:p w14:paraId="43C160BB" w14:textId="77777777" w:rsidR="00343173" w:rsidRPr="00134C0D" w:rsidRDefault="00343173" w:rsidP="00832B5D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A8CA56" w14:textId="77777777" w:rsidR="00343173" w:rsidRPr="00832B5D" w:rsidRDefault="00343173" w:rsidP="00832B5D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t>TEMPI DI ATTUAZIONE: SETTEMBRE-NOVEMBRE</w:t>
            </w:r>
          </w:p>
        </w:tc>
      </w:tr>
      <w:tr w:rsidR="00343173" w14:paraId="1C39106C" w14:textId="77777777" w:rsidTr="00343173">
        <w:trPr>
          <w:trHeight w:val="3676"/>
        </w:trPr>
        <w:tc>
          <w:tcPr>
            <w:tcW w:w="2268" w:type="dxa"/>
            <w:vMerge w:val="restart"/>
          </w:tcPr>
          <w:p w14:paraId="6B6A9FFE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b/>
                <w:i/>
                <w:sz w:val="20"/>
                <w:szCs w:val="20"/>
              </w:rPr>
              <w:t>L’alunno:</w:t>
            </w:r>
            <w:r w:rsidRPr="003223C5">
              <w:rPr>
                <w:sz w:val="20"/>
                <w:szCs w:val="20"/>
              </w:rPr>
              <w:t xml:space="preserve"> </w:t>
            </w:r>
          </w:p>
          <w:p w14:paraId="7488B6ED" w14:textId="77777777" w:rsidR="00343173" w:rsidRPr="003223C5" w:rsidRDefault="00343173" w:rsidP="00BB6FCB">
            <w:pPr>
              <w:pStyle w:val="Indicazioninormale"/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L’alunno riconosce nell’ambiente che lo circonda i principali sistemi tecnologici e le molteplici relazioni che essi stabiliscono con gli esseri viventi e gli altri elementi naturali.</w:t>
            </w:r>
          </w:p>
          <w:p w14:paraId="3BDE926A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64A3D122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7B9B0361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04DD8E03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sz w:val="20"/>
                <w:szCs w:val="20"/>
              </w:rPr>
              <w:t xml:space="preserve">- Conosce i principali processi di trasformazione di risorse o di produzione di beni e riconosce le diverse forme di energia coinvolte </w:t>
            </w:r>
          </w:p>
          <w:p w14:paraId="429DC09D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38F3115D" w14:textId="77777777" w:rsidR="00343173" w:rsidRPr="003223C5" w:rsidRDefault="00343173" w:rsidP="003223C5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sz w:val="20"/>
                <w:szCs w:val="20"/>
              </w:rPr>
              <w:t xml:space="preserve">-Sa utilizzare comunicazioni procedurali e istruzioni tecniche per eseguire, in maniera metodica e razionale, compiti operativi complessi, anche collaborando e cooperando con i </w:t>
            </w:r>
            <w:r w:rsidRPr="003223C5">
              <w:rPr>
                <w:sz w:val="20"/>
                <w:szCs w:val="20"/>
              </w:rPr>
              <w:lastRenderedPageBreak/>
              <w:t>compagni.</w:t>
            </w:r>
          </w:p>
          <w:p w14:paraId="5FEDFDD1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482F1D62" w14:textId="77777777" w:rsidR="00343173" w:rsidRPr="003223C5" w:rsidRDefault="00343173" w:rsidP="00B02812">
            <w:pPr>
              <w:pStyle w:val="ListParagraph1"/>
              <w:ind w:left="0"/>
              <w:rPr>
                <w:sz w:val="20"/>
                <w:szCs w:val="20"/>
              </w:rPr>
            </w:pPr>
            <w:r w:rsidRPr="003223C5">
              <w:rPr>
                <w:sz w:val="20"/>
                <w:szCs w:val="20"/>
              </w:rPr>
              <w:t xml:space="preserve">-Progetta e realizza rappresentazioni grafiche o  </w:t>
            </w:r>
            <w:r w:rsidRPr="003223C5">
              <w:rPr>
                <w:i/>
                <w:sz w:val="20"/>
                <w:szCs w:val="20"/>
              </w:rPr>
              <w:t>infografiche</w:t>
            </w:r>
            <w:r w:rsidRPr="003223C5">
              <w:rPr>
                <w:sz w:val="20"/>
                <w:szCs w:val="20"/>
              </w:rPr>
              <w:t>, relative alla struttura e al funzionamento di sistemi materiali o immateriali, utilizzando elementi del disegno tecnico o altri linguaggi multimediali e di programmazione</w:t>
            </w:r>
          </w:p>
          <w:p w14:paraId="52870600" w14:textId="77777777" w:rsidR="00343173" w:rsidRPr="003223C5" w:rsidRDefault="00343173" w:rsidP="00832B5D">
            <w:pPr>
              <w:pStyle w:val="ListParagraph1"/>
              <w:ind w:left="0"/>
              <w:rPr>
                <w:sz w:val="20"/>
                <w:szCs w:val="20"/>
              </w:rPr>
            </w:pPr>
          </w:p>
          <w:p w14:paraId="20FE2031" w14:textId="77777777" w:rsidR="00343173" w:rsidRDefault="00343173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025CABF" w14:textId="77777777" w:rsidR="00343173" w:rsidRDefault="00343173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sz w:val="18"/>
                <w:szCs w:val="18"/>
              </w:rPr>
            </w:pPr>
            <w:r w:rsidRPr="00EC27C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</w:t>
            </w:r>
            <w:r w:rsidRPr="00EC27CE">
              <w:rPr>
                <w:rFonts w:ascii="Times New Roman" w:hAnsi="Times New Roman"/>
                <w:sz w:val="18"/>
                <w:szCs w:val="18"/>
              </w:rPr>
              <w:t>Utilizza adeguate risorse materiali, informative e organizzative per la progettazione e la realizzazione di semplici prodotti, anche di tipo digitale</w:t>
            </w:r>
          </w:p>
          <w:p w14:paraId="54DFDE26" w14:textId="77777777" w:rsidR="00343173" w:rsidRDefault="00343173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B5A2CB3" w14:textId="77777777" w:rsidR="00343173" w:rsidRPr="005222EF" w:rsidRDefault="00343173" w:rsidP="005222EF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-</w:t>
            </w:r>
            <w:r w:rsidRPr="005222EF">
              <w:rPr>
                <w:rFonts w:ascii="Times New Roman" w:hAnsi="Times New Roman" w:cs="Times New Roman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  <w:p w14:paraId="3D71A126" w14:textId="77777777" w:rsidR="00343173" w:rsidRDefault="00343173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4B400BA4" w14:textId="77777777" w:rsidR="00343173" w:rsidRDefault="00343173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730B6E70" w14:textId="77777777" w:rsidR="00343173" w:rsidRPr="0067248A" w:rsidRDefault="00343173" w:rsidP="00832B5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7248A">
              <w:rPr>
                <w:rFonts w:ascii="Times New Roman" w:hAnsi="Times New Roman"/>
                <w:sz w:val="18"/>
                <w:szCs w:val="18"/>
              </w:rPr>
              <w:t xml:space="preserve">È in grado di ipotizzare le possibili conseguenze di una decisione o di una scelta di tipo tecnologico, riconoscendo in ogni </w:t>
            </w:r>
            <w:r w:rsidRPr="0067248A">
              <w:rPr>
                <w:rFonts w:ascii="Times New Roman" w:hAnsi="Times New Roman"/>
                <w:sz w:val="18"/>
                <w:szCs w:val="18"/>
              </w:rPr>
              <w:lastRenderedPageBreak/>
              <w:t>innovazione opportunità e rischi</w:t>
            </w:r>
          </w:p>
        </w:tc>
        <w:tc>
          <w:tcPr>
            <w:tcW w:w="1873" w:type="dxa"/>
            <w:gridSpan w:val="2"/>
          </w:tcPr>
          <w:p w14:paraId="1898B30E" w14:textId="77777777" w:rsidR="00343173" w:rsidRPr="00B936A0" w:rsidRDefault="00343173" w:rsidP="00B936A0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ECONOMIA  </w:t>
            </w:r>
          </w:p>
          <w:p w14:paraId="3519D702" w14:textId="77777777" w:rsidR="00343173" w:rsidRDefault="00343173" w:rsidP="00B936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Bisogni e beni</w:t>
            </w:r>
          </w:p>
          <w:p w14:paraId="3B5A4709" w14:textId="77777777" w:rsidR="00343173" w:rsidRDefault="00343173" w:rsidP="00B936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sistema monetario</w:t>
            </w:r>
          </w:p>
          <w:p w14:paraId="1163FFE9" w14:textId="77777777" w:rsidR="00343173" w:rsidRDefault="00343173" w:rsidP="00B936A0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settori della produzione</w:t>
            </w:r>
          </w:p>
          <w:p w14:paraId="445D46BD" w14:textId="77777777" w:rsidR="00343173" w:rsidRPr="00343173" w:rsidRDefault="00343173" w:rsidP="0034317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mondo del lavoro</w:t>
            </w:r>
          </w:p>
          <w:p w14:paraId="496FAA3C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E29703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C8386A" w14:textId="77777777" w:rsidR="00343173" w:rsidRPr="009530BD" w:rsidRDefault="00343173" w:rsidP="00B936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PROIEZIONI ORTOGONALI</w:t>
            </w:r>
          </w:p>
          <w:p w14:paraId="02290AAF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8B9CAF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06DFDC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C6D642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168BED" w14:textId="77777777" w:rsidR="00343173" w:rsidRPr="000D728D" w:rsidRDefault="00343173" w:rsidP="00670A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056" w:type="dxa"/>
            <w:gridSpan w:val="3"/>
          </w:tcPr>
          <w:p w14:paraId="2702D6CB" w14:textId="77777777" w:rsidR="00343173" w:rsidRPr="000D728D" w:rsidRDefault="00343173" w:rsidP="00B936A0">
            <w:pPr>
              <w:pStyle w:val="ListParagraph1"/>
              <w:ind w:left="0"/>
              <w:rPr>
                <w:sz w:val="18"/>
                <w:szCs w:val="18"/>
              </w:rPr>
            </w:pPr>
            <w:r w:rsidRPr="000D728D">
              <w:rPr>
                <w:b/>
                <w:i/>
                <w:sz w:val="18"/>
                <w:szCs w:val="18"/>
              </w:rPr>
              <w:t>L’alunno:</w:t>
            </w:r>
            <w:r w:rsidRPr="000D728D">
              <w:rPr>
                <w:sz w:val="18"/>
                <w:szCs w:val="18"/>
              </w:rPr>
              <w:t xml:space="preserve"> </w:t>
            </w:r>
          </w:p>
          <w:p w14:paraId="32F6FF77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728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2C52B3">
              <w:rPr>
                <w:rFonts w:ascii="Times New Roman" w:hAnsi="Times New Roman"/>
                <w:sz w:val="18"/>
                <w:szCs w:val="18"/>
              </w:rPr>
              <w:t>Conosce il concetto di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bisogni e beni </w:t>
            </w:r>
          </w:p>
          <w:p w14:paraId="48B34A47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il concetto di settori produttivi</w:t>
            </w:r>
          </w:p>
          <w:p w14:paraId="21355BAA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i vari tipi di contratto;</w:t>
            </w:r>
          </w:p>
          <w:p w14:paraId="170A4261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A150DC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A80F04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54F979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F37BCF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E1A0C6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il concetto di proiezione ortogonale</w:t>
            </w:r>
          </w:p>
          <w:p w14:paraId="47E1870C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la proiezione ortogonale di figure piane;</w:t>
            </w:r>
          </w:p>
          <w:p w14:paraId="3206BD44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proiezioni ortogonali semplici figure solide</w:t>
            </w:r>
          </w:p>
          <w:p w14:paraId="4797A561" w14:textId="77777777" w:rsidR="00343173" w:rsidRDefault="00343173" w:rsidP="00B936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B0659D" w14:textId="77777777" w:rsidR="00343173" w:rsidRPr="000D728D" w:rsidRDefault="00343173" w:rsidP="00A66A6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36F6AD" w14:textId="77777777" w:rsidR="00343173" w:rsidRPr="000D728D" w:rsidRDefault="00343173" w:rsidP="00B936A0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gridSpan w:val="2"/>
          </w:tcPr>
          <w:p w14:paraId="50A21EFE" w14:textId="77777777" w:rsidR="00343173" w:rsidRPr="000D728D" w:rsidRDefault="00343173" w:rsidP="00B936A0">
            <w:pPr>
              <w:pStyle w:val="ListParagraph1"/>
              <w:ind w:left="0"/>
              <w:rPr>
                <w:sz w:val="18"/>
                <w:szCs w:val="18"/>
              </w:rPr>
            </w:pPr>
            <w:r w:rsidRPr="000D728D">
              <w:rPr>
                <w:b/>
                <w:i/>
                <w:sz w:val="18"/>
                <w:szCs w:val="18"/>
              </w:rPr>
              <w:t>L’alunno:</w:t>
            </w:r>
            <w:r w:rsidRPr="000D728D">
              <w:rPr>
                <w:sz w:val="18"/>
                <w:szCs w:val="18"/>
              </w:rPr>
              <w:t xml:space="preserve"> </w:t>
            </w:r>
          </w:p>
          <w:p w14:paraId="768BCF6F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D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52B3">
              <w:rPr>
                <w:rFonts w:ascii="Times New Roman" w:hAnsi="Times New Roman"/>
                <w:sz w:val="18"/>
                <w:szCs w:val="18"/>
              </w:rPr>
              <w:t xml:space="preserve">Riconosce </w:t>
            </w:r>
            <w:r>
              <w:rPr>
                <w:rFonts w:ascii="Times New Roman" w:hAnsi="Times New Roman"/>
                <w:sz w:val="18"/>
                <w:szCs w:val="18"/>
              </w:rPr>
              <w:t>i bisogni e i beni;</w:t>
            </w:r>
          </w:p>
          <w:p w14:paraId="6CA1DB5E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-Riconosce il settore produttivo al quale appartiene un mestiere o una professione;</w:t>
            </w:r>
          </w:p>
          <w:p w14:paraId="1869A3B4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7BA024A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5F698D1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0514BCB" w14:textId="77777777" w:rsidR="00343173" w:rsidRDefault="00343173" w:rsidP="00F3305A">
            <w:pPr>
              <w:pStyle w:val="Indicazioninormale"/>
              <w:suppressAutoHyphens/>
              <w:spacing w:after="0"/>
              <w:ind w:firstLine="0"/>
              <w:contextualSpacing w:val="0"/>
            </w:pPr>
          </w:p>
          <w:p w14:paraId="49D55142" w14:textId="77777777" w:rsidR="00343173" w:rsidRDefault="00343173" w:rsidP="00FD1583">
            <w:pPr>
              <w:pStyle w:val="Corpotesto"/>
            </w:pPr>
          </w:p>
          <w:p w14:paraId="179B38C2" w14:textId="77777777" w:rsidR="00343173" w:rsidRPr="00FD1583" w:rsidRDefault="00343173" w:rsidP="00FD1583">
            <w:pPr>
              <w:pStyle w:val="Corpotesto"/>
            </w:pPr>
          </w:p>
          <w:p w14:paraId="38DD1BEE" w14:textId="77777777" w:rsidR="00343173" w:rsidRPr="00065FAA" w:rsidRDefault="00343173" w:rsidP="00ED6B67">
            <w:pPr>
              <w:pStyle w:val="Corpotes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-Essere in grado di eseguire proiezioni ortogonali di figure piane</w:t>
            </w:r>
          </w:p>
          <w:p w14:paraId="15854ECF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362D0A68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78F4FBE3" w14:textId="77777777" w:rsidR="00343173" w:rsidRPr="00065FAA" w:rsidRDefault="00343173" w:rsidP="00ED6B67">
            <w:pPr>
              <w:pStyle w:val="Corpotes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-Essere in grado di eseguire proiezioni ortogonali di figure solide</w:t>
            </w:r>
          </w:p>
          <w:p w14:paraId="697037F0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111ED16D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6654F0E7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63AAB17F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26683E57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082C43FC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2538CCC0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0F13B00E" w14:textId="77777777" w:rsidR="00343173" w:rsidRDefault="00343173" w:rsidP="00D01465">
            <w:pPr>
              <w:pStyle w:val="Corpotesto"/>
              <w:rPr>
                <w:sz w:val="18"/>
                <w:szCs w:val="18"/>
              </w:rPr>
            </w:pPr>
          </w:p>
          <w:p w14:paraId="0155B573" w14:textId="77777777" w:rsidR="00343173" w:rsidRPr="000D3724" w:rsidRDefault="00343173" w:rsidP="00D01465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01E9E45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1AA9E53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988B29D" w14:textId="77777777" w:rsidR="00343173" w:rsidRPr="000D728D" w:rsidRDefault="00343173" w:rsidP="00D014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43173" w14:paraId="4F13B713" w14:textId="77777777" w:rsidTr="00343173">
        <w:tc>
          <w:tcPr>
            <w:tcW w:w="2268" w:type="dxa"/>
            <w:vMerge/>
          </w:tcPr>
          <w:p w14:paraId="5437BB7A" w14:textId="77777777" w:rsidR="00343173" w:rsidRPr="007F6E68" w:rsidRDefault="00343173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 w:val="restart"/>
          </w:tcPr>
          <w:p w14:paraId="792012A8" w14:textId="77777777" w:rsidR="00670AC7" w:rsidRDefault="00670AC7" w:rsidP="00B936A0">
            <w:pPr>
              <w:shd w:val="clear" w:color="auto" w:fill="FFFFFF"/>
              <w:tabs>
                <w:tab w:val="left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78A0FA" w14:textId="77777777" w:rsidR="00343173" w:rsidRDefault="00343173" w:rsidP="00B936A0">
            <w:pPr>
              <w:shd w:val="clear" w:color="auto" w:fill="FFFFFF"/>
              <w:tabs>
                <w:tab w:val="left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NUCLEO</w:t>
            </w:r>
          </w:p>
          <w:p w14:paraId="54C49107" w14:textId="77777777" w:rsidR="00343173" w:rsidRDefault="00343173" w:rsidP="00B936A0">
            <w:pPr>
              <w:shd w:val="clear" w:color="auto" w:fill="FFFFFF"/>
              <w:tabs>
                <w:tab w:val="left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TEMATICO</w:t>
            </w:r>
          </w:p>
        </w:tc>
        <w:tc>
          <w:tcPr>
            <w:tcW w:w="8619" w:type="dxa"/>
            <w:gridSpan w:val="5"/>
          </w:tcPr>
          <w:p w14:paraId="13FC9D33" w14:textId="77777777" w:rsidR="00343173" w:rsidRPr="00134C0D" w:rsidRDefault="00343173" w:rsidP="00B936A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277755" w14:textId="77777777" w:rsidR="00343173" w:rsidRPr="00134C0D" w:rsidRDefault="00343173" w:rsidP="00B936A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19CE7F" w14:textId="77777777" w:rsidR="00343173" w:rsidRDefault="00343173" w:rsidP="00B936A0">
            <w:pPr>
              <w:shd w:val="clear" w:color="auto" w:fill="FFFFFF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TEMPI DI ATTUAZIONE: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DICEMBRE-GENNAIO</w:t>
            </w:r>
          </w:p>
        </w:tc>
      </w:tr>
      <w:tr w:rsidR="00343173" w14:paraId="2ED9BCA6" w14:textId="77777777" w:rsidTr="00343173">
        <w:tc>
          <w:tcPr>
            <w:tcW w:w="2268" w:type="dxa"/>
            <w:vMerge/>
          </w:tcPr>
          <w:p w14:paraId="4263450B" w14:textId="77777777" w:rsidR="00343173" w:rsidRPr="007F6E68" w:rsidRDefault="00343173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/>
          </w:tcPr>
          <w:p w14:paraId="755C9B79" w14:textId="77777777" w:rsidR="00343173" w:rsidRDefault="00343173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3"/>
          </w:tcPr>
          <w:p w14:paraId="7CC5610C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CONOSCENZE</w:t>
            </w:r>
          </w:p>
        </w:tc>
        <w:tc>
          <w:tcPr>
            <w:tcW w:w="5563" w:type="dxa"/>
            <w:gridSpan w:val="2"/>
          </w:tcPr>
          <w:p w14:paraId="3B28FF5F" w14:textId="77777777" w:rsidR="00343173" w:rsidRDefault="00343173" w:rsidP="00832B5D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ABILITA’</w:t>
            </w:r>
          </w:p>
        </w:tc>
      </w:tr>
      <w:tr w:rsidR="00343173" w14:paraId="48E24DAD" w14:textId="77777777" w:rsidTr="00343173">
        <w:tc>
          <w:tcPr>
            <w:tcW w:w="2268" w:type="dxa"/>
            <w:vMerge/>
          </w:tcPr>
          <w:p w14:paraId="7226FDAD" w14:textId="77777777" w:rsidR="00343173" w:rsidRPr="007F6E68" w:rsidRDefault="00343173" w:rsidP="00832B5D">
            <w:pPr>
              <w:pStyle w:val="Paragrafoelenco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5CDEB9BA" w14:textId="77777777" w:rsidR="00343173" w:rsidRPr="0027608F" w:rsidRDefault="00343173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TERRITORIO, CITTÀ, ABITAZIONE</w:t>
            </w:r>
          </w:p>
          <w:p w14:paraId="6787F35A" w14:textId="77777777" w:rsidR="00343173" w:rsidRDefault="00343173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territorio</w:t>
            </w:r>
          </w:p>
          <w:p w14:paraId="658FBB47" w14:textId="77777777" w:rsidR="00343173" w:rsidRDefault="00343173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108F19" w14:textId="77777777" w:rsidR="00343173" w:rsidRDefault="00343173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tecniche  di costruzione</w:t>
            </w:r>
          </w:p>
          <w:p w14:paraId="544E9908" w14:textId="77777777" w:rsidR="00343173" w:rsidRDefault="00343173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51B7C6" w14:textId="77777777" w:rsidR="00343173" w:rsidRPr="00ED6B67" w:rsidRDefault="00343173" w:rsidP="00ED6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materiali da costruzione</w:t>
            </w:r>
          </w:p>
          <w:p w14:paraId="68040809" w14:textId="77777777" w:rsidR="00343173" w:rsidRDefault="00343173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B52AB1" w14:textId="77777777" w:rsidR="00343173" w:rsidRDefault="00343173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33B7F2" w14:textId="77777777" w:rsidR="00343173" w:rsidRPr="00EF3A08" w:rsidRDefault="00670AC7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DISEGNO TECNICO</w:t>
            </w:r>
          </w:p>
          <w:p w14:paraId="1D248B45" w14:textId="77777777" w:rsidR="00343173" w:rsidRPr="00EF3A08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Disegno tecnico</w:t>
            </w:r>
          </w:p>
          <w:p w14:paraId="1DFF8D11" w14:textId="77777777" w:rsidR="00343173" w:rsidRPr="00EF3A08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FD38516" w14:textId="77777777" w:rsidR="00343173" w:rsidRPr="007F6E68" w:rsidRDefault="00343173" w:rsidP="00670AC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56" w:type="dxa"/>
            <w:gridSpan w:val="3"/>
          </w:tcPr>
          <w:p w14:paraId="20A59AE0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333CD9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le problematiche del territorio antropizzato;</w:t>
            </w:r>
          </w:p>
          <w:p w14:paraId="24B21086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tecniche di costruzioni</w:t>
            </w:r>
          </w:p>
          <w:p w14:paraId="5E30A74A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Conoscere i materiali di costruzione;</w:t>
            </w:r>
          </w:p>
          <w:p w14:paraId="0B8EAE15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B91A31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2EBD58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22900B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FCBCE0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E6D722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D813A2" w14:textId="77777777" w:rsidR="00343173" w:rsidRDefault="00343173" w:rsidP="00B936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2F76175A" w14:textId="77777777" w:rsidR="00343173" w:rsidRPr="000D3724" w:rsidRDefault="00343173" w:rsidP="00832B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06AA7F1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6B9B6FE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DAE246F" w14:textId="77777777" w:rsidR="00343173" w:rsidRPr="007D5EE1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CB8A166" w14:textId="77777777" w:rsidR="00343173" w:rsidRDefault="00343173" w:rsidP="00B936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le  basi del disegno tecnico;</w:t>
            </w:r>
          </w:p>
          <w:p w14:paraId="42148F2F" w14:textId="77777777" w:rsidR="00343173" w:rsidRDefault="00343173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3D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9C5E2B4" w14:textId="77777777" w:rsidR="00343173" w:rsidRDefault="00343173" w:rsidP="004821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796EB0F" w14:textId="77777777" w:rsidR="00343173" w:rsidRPr="003A4157" w:rsidRDefault="00343173" w:rsidP="00670A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2"/>
          </w:tcPr>
          <w:p w14:paraId="63C465DB" w14:textId="77777777" w:rsidR="00343173" w:rsidRDefault="00343173" w:rsidP="00C12D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-Riconosce  i vari tipi di costruzione;</w:t>
            </w:r>
          </w:p>
          <w:p w14:paraId="0084605F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71DFDF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A6532B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D15FE0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580A9C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9BF4A4" w14:textId="77777777" w:rsidR="00343173" w:rsidRDefault="00343173" w:rsidP="00C12D1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04F5B3" w14:textId="77777777" w:rsidR="00343173" w:rsidRPr="00C12D1B" w:rsidRDefault="00343173" w:rsidP="00C12D1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527765" w14:textId="77777777" w:rsidR="00343173" w:rsidRDefault="00343173" w:rsidP="00832B5D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FBB2D56" w14:textId="77777777" w:rsidR="00343173" w:rsidRPr="00670AC7" w:rsidRDefault="00343173" w:rsidP="00670AC7">
            <w:pPr>
              <w:shd w:val="clear" w:color="auto" w:fill="FFFFFF"/>
              <w:tabs>
                <w:tab w:val="left" w:pos="175"/>
              </w:tabs>
              <w:jc w:val="both"/>
              <w:rPr>
                <w:sz w:val="18"/>
                <w:szCs w:val="18"/>
              </w:rPr>
            </w:pPr>
            <w:r w:rsidRPr="009B0A0B">
              <w:rPr>
                <w:rFonts w:ascii="Times New Roman" w:hAnsi="Times New Roman"/>
                <w:sz w:val="18"/>
                <w:szCs w:val="18"/>
              </w:rPr>
              <w:t>- Essere capace di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eseguire il disegno di una abitazione;</w:t>
            </w:r>
          </w:p>
          <w:p w14:paraId="7AC73FAA" w14:textId="77777777" w:rsidR="00343173" w:rsidRPr="008418C7" w:rsidRDefault="00343173" w:rsidP="003B0DF3">
            <w:pPr>
              <w:pStyle w:val="Testoschedaprograge"/>
              <w:tabs>
                <w:tab w:val="left" w:pos="175"/>
              </w:tabs>
              <w:rPr>
                <w:sz w:val="18"/>
                <w:szCs w:val="18"/>
              </w:rPr>
            </w:pPr>
          </w:p>
        </w:tc>
      </w:tr>
      <w:tr w:rsidR="00343173" w14:paraId="2B67898F" w14:textId="77777777" w:rsidTr="00343173">
        <w:tc>
          <w:tcPr>
            <w:tcW w:w="2268" w:type="dxa"/>
            <w:vMerge/>
          </w:tcPr>
          <w:p w14:paraId="2CCAB57F" w14:textId="77777777" w:rsidR="00343173" w:rsidRDefault="00343173" w:rsidP="00832B5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 w:val="restart"/>
          </w:tcPr>
          <w:p w14:paraId="77A1A632" w14:textId="77777777" w:rsidR="00343173" w:rsidRDefault="00343173" w:rsidP="006B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NUCLEO</w:t>
            </w:r>
          </w:p>
          <w:p w14:paraId="0F71BCEF" w14:textId="77777777" w:rsidR="00343173" w:rsidRDefault="00343173" w:rsidP="006B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TEMATICO</w:t>
            </w:r>
          </w:p>
        </w:tc>
        <w:tc>
          <w:tcPr>
            <w:tcW w:w="8619" w:type="dxa"/>
            <w:gridSpan w:val="5"/>
          </w:tcPr>
          <w:p w14:paraId="1969DE8A" w14:textId="77777777" w:rsidR="00343173" w:rsidRDefault="00343173" w:rsidP="006B57DD">
            <w:pPr>
              <w:pStyle w:val="Paragrafoelenco"/>
              <w:shd w:val="clear" w:color="auto" w:fill="FFFFFF"/>
              <w:tabs>
                <w:tab w:val="left" w:pos="34"/>
                <w:tab w:val="left" w:pos="147"/>
                <w:tab w:val="left" w:pos="175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8B1313" w14:textId="77777777" w:rsidR="00343173" w:rsidRDefault="00343173" w:rsidP="006B5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t xml:space="preserve">TEMPI DI ATTUAZIONE: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FEBBRAIO-MARZO</w:t>
            </w:r>
          </w:p>
        </w:tc>
      </w:tr>
      <w:tr w:rsidR="00343173" w14:paraId="48085E30" w14:textId="77777777" w:rsidTr="00343173">
        <w:tc>
          <w:tcPr>
            <w:tcW w:w="2268" w:type="dxa"/>
            <w:vMerge/>
          </w:tcPr>
          <w:p w14:paraId="3E14FBA1" w14:textId="77777777" w:rsidR="00343173" w:rsidRDefault="00343173" w:rsidP="006B57D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  <w:vMerge/>
          </w:tcPr>
          <w:p w14:paraId="460630AC" w14:textId="77777777" w:rsidR="00343173" w:rsidRDefault="00343173" w:rsidP="006B57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6" w:type="dxa"/>
          </w:tcPr>
          <w:p w14:paraId="76860083" w14:textId="77777777" w:rsidR="00343173" w:rsidRDefault="00343173" w:rsidP="006B57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CONOSCENZE</w:t>
            </w:r>
          </w:p>
        </w:tc>
        <w:tc>
          <w:tcPr>
            <w:tcW w:w="5583" w:type="dxa"/>
            <w:gridSpan w:val="4"/>
          </w:tcPr>
          <w:p w14:paraId="0DCE8D1E" w14:textId="77777777" w:rsidR="00343173" w:rsidRDefault="00343173" w:rsidP="006B57DD">
            <w:pPr>
              <w:shd w:val="clear" w:color="auto" w:fill="FFFFFF"/>
              <w:tabs>
                <w:tab w:val="left" w:pos="17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ABILITA’</w:t>
            </w:r>
          </w:p>
        </w:tc>
      </w:tr>
      <w:tr w:rsidR="00343173" w14:paraId="7A1ECFE1" w14:textId="77777777" w:rsidTr="00343173">
        <w:tc>
          <w:tcPr>
            <w:tcW w:w="2268" w:type="dxa"/>
            <w:vMerge/>
          </w:tcPr>
          <w:p w14:paraId="04122A50" w14:textId="77777777" w:rsidR="00343173" w:rsidRDefault="00343173" w:rsidP="00832B5D">
            <w:pPr>
              <w:pStyle w:val="Paragrafoelenc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47EDEE7E" w14:textId="77777777" w:rsidR="00343173" w:rsidRPr="00EF3A08" w:rsidRDefault="00343173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TECNOLOGIE AGRARIA</w:t>
            </w:r>
          </w:p>
          <w:p w14:paraId="0DE330CB" w14:textId="77777777" w:rsidR="00343173" w:rsidRDefault="00343173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L’agricoltura e le tecniche </w:t>
            </w:r>
          </w:p>
          <w:p w14:paraId="5FD38721" w14:textId="77777777" w:rsidR="00343173" w:rsidRDefault="00343173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F3DD58" w14:textId="77777777" w:rsidR="00343173" w:rsidRDefault="00343173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selvicoltura</w:t>
            </w:r>
          </w:p>
          <w:p w14:paraId="367F6970" w14:textId="77777777" w:rsidR="00343173" w:rsidRDefault="00343173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L’allevamento</w:t>
            </w:r>
          </w:p>
          <w:p w14:paraId="50FCB9D0" w14:textId="77777777" w:rsidR="00343173" w:rsidRDefault="00343173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714F63" w14:textId="77777777" w:rsidR="00343173" w:rsidRDefault="00343173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FF2EE1" w14:textId="77777777" w:rsidR="00E266A8" w:rsidRDefault="00E266A8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B64421" w14:textId="77777777" w:rsidR="00E266A8" w:rsidRDefault="00E266A8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609064" w14:textId="77777777" w:rsidR="00E266A8" w:rsidRDefault="00E266A8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8FFD1C" w14:textId="77777777" w:rsidR="00343173" w:rsidRDefault="00343173" w:rsidP="00022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EDD82A" w14:textId="77777777" w:rsidR="00343173" w:rsidRPr="00EF3A08" w:rsidRDefault="00343173" w:rsidP="00AC26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PROIEZIONI ORTOGONALI</w:t>
            </w:r>
          </w:p>
          <w:p w14:paraId="3A8A978E" w14:textId="77777777" w:rsidR="00343173" w:rsidRDefault="00343173" w:rsidP="00AC2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Proiezioni ortogonali</w:t>
            </w:r>
          </w:p>
          <w:p w14:paraId="71E4E352" w14:textId="77777777" w:rsidR="00343173" w:rsidRPr="00EF3A08" w:rsidRDefault="00343173" w:rsidP="00AC2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Sviluppo solidi</w:t>
            </w:r>
          </w:p>
          <w:p w14:paraId="74F1BE97" w14:textId="77777777" w:rsidR="00343173" w:rsidRPr="00D9239C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14:paraId="7929A628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D83DBF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i principi dell’agricoltura, la selvicoltura e l’allevamento.</w:t>
            </w:r>
          </w:p>
          <w:p w14:paraId="7BC5B3E8" w14:textId="77777777" w:rsidR="00343173" w:rsidRPr="001C05F4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A93BE38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F55CC2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F46654" w14:textId="77777777" w:rsidR="00343173" w:rsidRDefault="00343173" w:rsidP="00D3772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674E9" w14:textId="77777777" w:rsidR="00343173" w:rsidRDefault="00343173" w:rsidP="00D3772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C00B06" w14:textId="77777777" w:rsidR="00343173" w:rsidRDefault="00343173" w:rsidP="00D3772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73D319" w14:textId="77777777" w:rsidR="00343173" w:rsidRDefault="00343173" w:rsidP="00D3772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87651D5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2E137F" w14:textId="77777777" w:rsidR="00343173" w:rsidRPr="00415602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-Conosce le proiezioni ortogonali di solidi </w:t>
            </w:r>
          </w:p>
        </w:tc>
        <w:tc>
          <w:tcPr>
            <w:tcW w:w="5563" w:type="dxa"/>
            <w:gridSpan w:val="2"/>
          </w:tcPr>
          <w:p w14:paraId="28AED50A" w14:textId="77777777" w:rsidR="00343173" w:rsidRDefault="00343173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-Essere capace di riprodurre e far crescere una pianta</w:t>
            </w:r>
          </w:p>
          <w:p w14:paraId="562FBBAB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3F8390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A6E921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4A6B35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FFBEC5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4688B3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F6FBB2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2285C5" w14:textId="77777777" w:rsidR="00343173" w:rsidRDefault="00343173" w:rsidP="00AC264A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Essere in grado di eseguire una proiezione ortogonale dal solido dall’oggetto reale;</w:t>
            </w:r>
          </w:p>
          <w:p w14:paraId="3D72D9EB" w14:textId="77777777" w:rsidR="00343173" w:rsidRPr="00D9239C" w:rsidRDefault="00343173" w:rsidP="00D9239C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</w:p>
        </w:tc>
      </w:tr>
      <w:tr w:rsidR="00343173" w14:paraId="04B69A9F" w14:textId="77777777" w:rsidTr="00343173">
        <w:tc>
          <w:tcPr>
            <w:tcW w:w="2268" w:type="dxa"/>
            <w:vMerge/>
          </w:tcPr>
          <w:p w14:paraId="0B19DDD5" w14:textId="77777777" w:rsidR="00343173" w:rsidRDefault="00343173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9" w:type="dxa"/>
            <w:vMerge w:val="restart"/>
          </w:tcPr>
          <w:p w14:paraId="7A5FE7DA" w14:textId="77777777" w:rsidR="00343173" w:rsidRDefault="00343173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NUCLEO TEMATICO</w:t>
            </w:r>
          </w:p>
        </w:tc>
        <w:tc>
          <w:tcPr>
            <w:tcW w:w="8633" w:type="dxa"/>
            <w:gridSpan w:val="6"/>
          </w:tcPr>
          <w:p w14:paraId="4C4E8E3B" w14:textId="77777777" w:rsidR="00343173" w:rsidRPr="00EF35F0" w:rsidRDefault="00343173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B346F8" w14:textId="77777777" w:rsidR="00343173" w:rsidRPr="006B57DD" w:rsidRDefault="00343173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C0D">
              <w:rPr>
                <w:rFonts w:ascii="Times New Roman" w:hAnsi="Times New Roman"/>
                <w:b/>
                <w:sz w:val="20"/>
                <w:szCs w:val="20"/>
              </w:rPr>
              <w:t>TEMPI DI ATTUAZIONE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APRILE-MAGGIO</w:t>
            </w:r>
          </w:p>
        </w:tc>
      </w:tr>
      <w:tr w:rsidR="00343173" w14:paraId="2BCFD26B" w14:textId="77777777" w:rsidTr="00343173">
        <w:tc>
          <w:tcPr>
            <w:tcW w:w="2268" w:type="dxa"/>
            <w:vMerge/>
          </w:tcPr>
          <w:p w14:paraId="6C56896B" w14:textId="77777777" w:rsidR="00343173" w:rsidRDefault="00343173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9" w:type="dxa"/>
            <w:vMerge/>
          </w:tcPr>
          <w:p w14:paraId="4EE2CEE6" w14:textId="77777777" w:rsidR="00343173" w:rsidRDefault="00343173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3"/>
          </w:tcPr>
          <w:p w14:paraId="6E281F4D" w14:textId="77777777" w:rsidR="00343173" w:rsidRPr="006B57DD" w:rsidRDefault="00343173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7DD">
              <w:rPr>
                <w:rFonts w:ascii="Times New Roman" w:hAnsi="Times New Roman"/>
                <w:sz w:val="20"/>
                <w:szCs w:val="20"/>
              </w:rPr>
              <w:t>CONOSCENZE</w:t>
            </w:r>
          </w:p>
          <w:p w14:paraId="1445AD55" w14:textId="77777777" w:rsidR="00343173" w:rsidRPr="006B57DD" w:rsidRDefault="00343173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9" w:type="dxa"/>
            <w:gridSpan w:val="3"/>
          </w:tcPr>
          <w:p w14:paraId="50176022" w14:textId="77777777" w:rsidR="00343173" w:rsidRPr="006B57DD" w:rsidRDefault="00343173" w:rsidP="006B57DD">
            <w:pPr>
              <w:shd w:val="clear" w:color="auto" w:fill="FFFFFF"/>
              <w:tabs>
                <w:tab w:val="left" w:pos="34"/>
                <w:tab w:val="left" w:pos="133"/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7DD">
              <w:rPr>
                <w:rFonts w:ascii="Times New Roman" w:hAnsi="Times New Roman"/>
                <w:sz w:val="20"/>
                <w:szCs w:val="20"/>
              </w:rPr>
              <w:t>ABILITA’</w:t>
            </w:r>
          </w:p>
        </w:tc>
      </w:tr>
      <w:tr w:rsidR="00343173" w14:paraId="72FE3A9C" w14:textId="77777777" w:rsidTr="00343173">
        <w:tc>
          <w:tcPr>
            <w:tcW w:w="2268" w:type="dxa"/>
            <w:vMerge/>
          </w:tcPr>
          <w:p w14:paraId="5EC81315" w14:textId="77777777" w:rsidR="00343173" w:rsidRDefault="00343173" w:rsidP="00832B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gridSpan w:val="2"/>
          </w:tcPr>
          <w:p w14:paraId="3C910005" w14:textId="77777777" w:rsidR="00343173" w:rsidRDefault="00343173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BA8F2B" w14:textId="77777777" w:rsidR="00343173" w:rsidRDefault="00343173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TECNOLOGIE ALIMENTARI- EDUCAZIONE ALIMENTARE</w:t>
            </w:r>
          </w:p>
          <w:p w14:paraId="0D1325D0" w14:textId="77777777" w:rsidR="00343173" w:rsidRDefault="00343173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Tecnologie alimentari</w:t>
            </w:r>
          </w:p>
          <w:p w14:paraId="329E5117" w14:textId="77777777" w:rsidR="00343173" w:rsidRDefault="00343173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Conservazione alimenti</w:t>
            </w:r>
          </w:p>
          <w:p w14:paraId="7E999F7E" w14:textId="77777777" w:rsidR="00343173" w:rsidRDefault="00343173" w:rsidP="000D37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Educazione alimentari</w:t>
            </w:r>
          </w:p>
          <w:p w14:paraId="66889131" w14:textId="77777777" w:rsidR="00343173" w:rsidRPr="007F6E68" w:rsidRDefault="00343173" w:rsidP="000D3724">
            <w:pPr>
              <w:pStyle w:val="Paragrafoelenco"/>
              <w:rPr>
                <w:rFonts w:ascii="Times New Roman" w:hAnsi="Times New Roman"/>
                <w:b/>
              </w:rPr>
            </w:pPr>
          </w:p>
          <w:p w14:paraId="2036FEB6" w14:textId="77777777" w:rsidR="00343173" w:rsidRDefault="00343173" w:rsidP="00832B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PROIEZIONI ORTOGONALI</w:t>
            </w:r>
          </w:p>
          <w:p w14:paraId="78D653E5" w14:textId="77777777" w:rsidR="00343173" w:rsidRDefault="00343173" w:rsidP="009F0307">
            <w:pPr>
              <w:pStyle w:val="Default"/>
              <w:tabs>
                <w:tab w:val="left" w:pos="147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Proiezioni ortogonali gruppi di solidi</w:t>
            </w:r>
          </w:p>
          <w:p w14:paraId="515D78D8" w14:textId="77777777" w:rsidR="00343173" w:rsidRDefault="00343173" w:rsidP="009F0307">
            <w:pPr>
              <w:pStyle w:val="Default"/>
              <w:tabs>
                <w:tab w:val="left" w:pos="147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F1CBAA" w14:textId="77777777" w:rsidR="00343173" w:rsidRPr="009F0307" w:rsidRDefault="00343173" w:rsidP="009F0307">
            <w:pPr>
              <w:pStyle w:val="Default"/>
              <w:tabs>
                <w:tab w:val="left" w:pos="147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Sezioni</w:t>
            </w:r>
          </w:p>
          <w:p w14:paraId="1C1F0064" w14:textId="77777777" w:rsidR="00343173" w:rsidRPr="009F0307" w:rsidRDefault="00343173" w:rsidP="009F0307">
            <w:pPr>
              <w:pStyle w:val="Default"/>
              <w:tabs>
                <w:tab w:val="left" w:pos="1470"/>
              </w:tabs>
              <w:rPr>
                <w:color w:val="auto"/>
                <w:sz w:val="20"/>
                <w:szCs w:val="20"/>
              </w:rPr>
            </w:pPr>
          </w:p>
          <w:p w14:paraId="6C5EC8AD" w14:textId="77777777" w:rsidR="00D9239C" w:rsidRPr="00DC14F7" w:rsidRDefault="00D9239C" w:rsidP="00D92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4F7">
              <w:rPr>
                <w:rFonts w:ascii="Times New Roman" w:hAnsi="Times New Roman"/>
                <w:b/>
                <w:sz w:val="18"/>
                <w:szCs w:val="18"/>
              </w:rPr>
              <w:t>INFORMATICA</w:t>
            </w:r>
          </w:p>
          <w:p w14:paraId="0B459893" w14:textId="77777777" w:rsidR="00343173" w:rsidRPr="00953C81" w:rsidRDefault="00D9239C" w:rsidP="00D9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consapevole delle tecnologie informatiche</w:t>
            </w:r>
          </w:p>
        </w:tc>
        <w:tc>
          <w:tcPr>
            <w:tcW w:w="3091" w:type="dxa"/>
            <w:gridSpan w:val="4"/>
          </w:tcPr>
          <w:p w14:paraId="07FAFF78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43275DAF" w14:textId="77777777" w:rsidR="00343173" w:rsidRDefault="00343173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le tecnologie alimentari e i metodi di conservazione degli alimenti;</w:t>
            </w:r>
          </w:p>
          <w:p w14:paraId="5841DA2A" w14:textId="77777777" w:rsidR="00343173" w:rsidRDefault="00343173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5B640F" w14:textId="77777777" w:rsidR="00343173" w:rsidRDefault="00343173" w:rsidP="00357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1A7561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15F3AA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318A0A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896DD6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477A2A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268BC7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CD280F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86AE54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DA8F0D" w14:textId="77777777" w:rsidR="00343173" w:rsidRDefault="00343173" w:rsidP="006B5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AECAF4" w14:textId="77777777" w:rsidR="00343173" w:rsidRDefault="00343173" w:rsidP="00832B5D">
            <w:pPr>
              <w:rPr>
                <w:rFonts w:ascii="Times New Roman" w:hAnsi="Times New Roman"/>
                <w:b/>
                <w:i/>
              </w:rPr>
            </w:pPr>
          </w:p>
          <w:p w14:paraId="5EACB566" w14:textId="77777777" w:rsidR="00343173" w:rsidRDefault="00343173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B80431" w14:textId="77777777" w:rsidR="00343173" w:rsidRDefault="00343173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-Conosce le proiezioni ortogonali di gruppi di solidi;</w:t>
            </w:r>
          </w:p>
          <w:p w14:paraId="08858221" w14:textId="77777777" w:rsidR="00343173" w:rsidRDefault="00343173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DDD38E" w14:textId="77777777" w:rsidR="00343173" w:rsidRDefault="00343173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099E77" w14:textId="77777777" w:rsidR="00343173" w:rsidRDefault="00343173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1117B2" w14:textId="77777777" w:rsidR="00343173" w:rsidRDefault="00343173" w:rsidP="007122F2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C6C0AE" w14:textId="77777777" w:rsidR="00D9239C" w:rsidRDefault="00D9239C" w:rsidP="00F07B0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DADC2F" w14:textId="77777777" w:rsidR="00343173" w:rsidRDefault="00343173" w:rsidP="00F07B0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3DAC0C" w14:textId="77777777" w:rsidR="00D9239C" w:rsidRDefault="00D9239C" w:rsidP="00D923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Conosce le potenzialità e i pericoli dell’uso dei dispositivi elettronici</w:t>
            </w:r>
          </w:p>
          <w:p w14:paraId="65FE324E" w14:textId="77777777" w:rsidR="00D9239C" w:rsidRPr="00F07B08" w:rsidRDefault="00D9239C" w:rsidP="00F07B0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3DCD48B" w14:textId="77777777" w:rsidR="00343173" w:rsidRDefault="00343173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9D2BC27" w14:textId="77777777" w:rsidR="00343173" w:rsidRDefault="00343173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-Saper leggere e interpretare una etichetta alimentare;</w:t>
            </w:r>
          </w:p>
          <w:p w14:paraId="1488EDFA" w14:textId="77777777" w:rsidR="00343173" w:rsidRDefault="00343173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41E4012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8CF1D7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26B63F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2A7383" w14:textId="77777777" w:rsidR="00343173" w:rsidRDefault="00343173" w:rsidP="006B57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C9E66B2" w14:textId="77777777" w:rsidR="00343173" w:rsidRDefault="00343173" w:rsidP="006138E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D6890B" w14:textId="77777777" w:rsidR="00343173" w:rsidRDefault="00343173" w:rsidP="006138E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541E52" w14:textId="77777777" w:rsidR="00343173" w:rsidRDefault="00343173" w:rsidP="006138E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1C19E4" w14:textId="77777777" w:rsidR="00343173" w:rsidRDefault="00343173" w:rsidP="006138E8">
            <w:pPr>
              <w:shd w:val="clear" w:color="auto" w:fill="FFFFFF"/>
              <w:tabs>
                <w:tab w:val="left" w:pos="17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19FB1A" w14:textId="77777777" w:rsidR="00343173" w:rsidRDefault="00343173" w:rsidP="00832B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C2BB90" w14:textId="77777777" w:rsidR="00343173" w:rsidRDefault="00343173" w:rsidP="006138E8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Essere in grado di eseguire una proiezione ortogonale di gruppi di solido dagli oggetti reali;</w:t>
            </w:r>
          </w:p>
          <w:p w14:paraId="6BA22FBE" w14:textId="77777777" w:rsidR="00343173" w:rsidRDefault="00343173" w:rsidP="006138E8">
            <w:pPr>
              <w:pStyle w:val="Testoschedaprograge"/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80E8136" w14:textId="77777777" w:rsidR="00343173" w:rsidRDefault="00343173" w:rsidP="00F07B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Essere in grado di disegnare una sezione</w:t>
            </w:r>
          </w:p>
          <w:p w14:paraId="6F7FD1C0" w14:textId="77777777" w:rsidR="00D9239C" w:rsidRDefault="00D9239C" w:rsidP="00F07B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9EAA7D" w14:textId="77777777" w:rsidR="00D9239C" w:rsidRDefault="00D9239C" w:rsidP="00F07B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FF3B15" w14:textId="77777777" w:rsidR="00D9239C" w:rsidRPr="0035710A" w:rsidRDefault="00D9239C" w:rsidP="00D923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-Esser</w:t>
            </w:r>
            <w:r w:rsidRPr="0035710A">
              <w:rPr>
                <w:rFonts w:ascii="Times New Roman" w:hAnsi="Times New Roman"/>
                <w:sz w:val="18"/>
                <w:szCs w:val="18"/>
              </w:rPr>
              <w:t>e in grado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</w:t>
            </w:r>
            <w:r w:rsidRPr="0035710A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riconoscere potenzialità e pericoli; </w:t>
            </w:r>
          </w:p>
          <w:p w14:paraId="148A348D" w14:textId="77777777" w:rsidR="00D9239C" w:rsidRDefault="00D9239C" w:rsidP="00F07B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0EC73D" w14:textId="77777777" w:rsidR="00D9239C" w:rsidRPr="00F07B08" w:rsidRDefault="00D9239C" w:rsidP="00F07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317"/>
      </w:tblGrid>
      <w:tr w:rsidR="00832B5D" w:rsidRPr="00832B5D" w14:paraId="54429052" w14:textId="77777777" w:rsidTr="00832B5D">
        <w:trPr>
          <w:trHeight w:val="238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6F81" w14:textId="77777777" w:rsidR="00832B5D" w:rsidRPr="00832B5D" w:rsidRDefault="00832B5D" w:rsidP="00832B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2B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LIVELLI ESSENZIALI DI PRESTAZIONE</w:t>
            </w:r>
          </w:p>
          <w:p w14:paraId="1D917305" w14:textId="77777777" w:rsidR="00832B5D" w:rsidRPr="00B936A0" w:rsidRDefault="00832B5D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A0">
              <w:rPr>
                <w:rFonts w:ascii="Times New Roman" w:hAnsi="Times New Roman"/>
                <w:sz w:val="20"/>
                <w:szCs w:val="20"/>
              </w:rPr>
              <w:t xml:space="preserve">L’alunno: </w:t>
            </w:r>
          </w:p>
          <w:p w14:paraId="6FF64168" w14:textId="77777777" w:rsidR="00EA31A3" w:rsidRDefault="00235827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capace di riconoscere il settore di produzione dei mestieri, le professioni e delle aziende.</w:t>
            </w:r>
          </w:p>
          <w:p w14:paraId="553834A2" w14:textId="77777777" w:rsidR="00EA31A3" w:rsidRDefault="00EA31A3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Riconosce le </w:t>
            </w:r>
            <w:r w:rsidR="0014789E">
              <w:rPr>
                <w:rFonts w:ascii="Times New Roman" w:hAnsi="Times New Roman"/>
                <w:sz w:val="20"/>
                <w:szCs w:val="20"/>
              </w:rPr>
              <w:t>principali problematiche del mondo del lavoro</w:t>
            </w:r>
          </w:p>
          <w:p w14:paraId="6847FC72" w14:textId="77777777" w:rsidR="00832B5D" w:rsidRDefault="00EA31A3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E’ capace di eseguire </w:t>
            </w:r>
            <w:r w:rsidR="00235827">
              <w:rPr>
                <w:rFonts w:ascii="Times New Roman" w:hAnsi="Times New Roman"/>
                <w:sz w:val="20"/>
                <w:szCs w:val="20"/>
              </w:rPr>
              <w:t>le proiezioni ortogonali</w:t>
            </w:r>
            <w:r w:rsidR="00832B5D" w:rsidRPr="00B93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AC9A33" w14:textId="77777777" w:rsidR="0014789E" w:rsidRDefault="0014789E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capace di riconoscere le principali tecniche di costruzione</w:t>
            </w:r>
          </w:p>
          <w:p w14:paraId="74A468DF" w14:textId="77777777" w:rsidR="0014789E" w:rsidRDefault="0014789E" w:rsidP="001478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capace di descrivere a grandi linee i processi di produzione d</w:t>
            </w:r>
            <w:r w:rsidR="00D9239C">
              <w:rPr>
                <w:rFonts w:ascii="Times New Roman" w:hAnsi="Times New Roman"/>
                <w:sz w:val="20"/>
                <w:szCs w:val="20"/>
              </w:rPr>
              <w:t>i alcuni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prodotti alimentari</w:t>
            </w:r>
          </w:p>
          <w:p w14:paraId="625824C0" w14:textId="77777777" w:rsidR="0014789E" w:rsidRDefault="0014789E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capace di riconoscere i pericoli dell’uso dei dispositivi elettronici</w:t>
            </w:r>
          </w:p>
          <w:p w14:paraId="6A86CFC3" w14:textId="77777777" w:rsidR="00EA31A3" w:rsidRPr="00EA31A3" w:rsidRDefault="0014789E" w:rsidP="007C3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capace di riconoscere i principi di una sana alimentazione</w:t>
            </w:r>
          </w:p>
          <w:p w14:paraId="50DD48E6" w14:textId="77777777" w:rsidR="00832B5D" w:rsidRPr="00832B5D" w:rsidRDefault="00832B5D" w:rsidP="00832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18A781CB" w14:textId="77777777" w:rsidR="00832B5D" w:rsidRPr="007624BF" w:rsidRDefault="00832B5D" w:rsidP="007624BF">
      <w:pPr>
        <w:tabs>
          <w:tab w:val="left" w:pos="1845"/>
        </w:tabs>
        <w:rPr>
          <w:rFonts w:ascii="Times New Roman" w:hAnsi="Times New Roman"/>
          <w:b/>
        </w:rPr>
      </w:pPr>
    </w:p>
    <w:p w14:paraId="6D2B00B7" w14:textId="77777777" w:rsidR="00F47159" w:rsidRDefault="00F47159" w:rsidP="001C1E5C">
      <w:pPr>
        <w:pStyle w:val="Paragrafoelenco"/>
        <w:spacing w:after="0" w:line="240" w:lineRule="auto"/>
        <w:ind w:left="644"/>
        <w:rPr>
          <w:rFonts w:ascii="Times New Roman" w:hAnsi="Times New Roman"/>
          <w:sz w:val="20"/>
          <w:szCs w:val="20"/>
          <w:u w:val="single"/>
        </w:rPr>
      </w:pPr>
    </w:p>
    <w:p w14:paraId="25C7609F" w14:textId="77777777" w:rsidR="009177D4" w:rsidRPr="00496ECD" w:rsidRDefault="009177D4" w:rsidP="009177D4">
      <w:pPr>
        <w:rPr>
          <w:rFonts w:ascii="Times New Roman" w:eastAsia="Arial Unicode MS" w:hAnsi="Times New Roman"/>
          <w:color w:val="000000"/>
        </w:rPr>
      </w:pPr>
      <w:r w:rsidRPr="00496ECD">
        <w:rPr>
          <w:rFonts w:ascii="Times New Roman" w:eastAsia="Arial Unicode MS" w:hAnsi="Times New Roman"/>
          <w:b/>
          <w:bCs/>
          <w:color w:val="000000"/>
          <w:sz w:val="30"/>
          <w:szCs w:val="30"/>
        </w:rPr>
        <w:t xml:space="preserve">Presentazione della classe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93"/>
      </w:tblGrid>
      <w:tr w:rsidR="009177D4" w:rsidRPr="00496ECD" w14:paraId="61F43C9E" w14:textId="77777777" w:rsidTr="0081152D">
        <w:tc>
          <w:tcPr>
            <w:tcW w:w="146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27C37" w14:textId="77777777" w:rsidR="009177D4" w:rsidRPr="00496ECD" w:rsidRDefault="009177D4" w:rsidP="0081152D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eastAsia="Arial Unicode MS" w:hAnsi="Times New Roman"/>
                <w:color w:val="000000"/>
              </w:rPr>
              <w:t xml:space="preserve">ORDINE DI STUDIO: </w:t>
            </w:r>
          </w:p>
        </w:tc>
      </w:tr>
      <w:tr w:rsidR="009177D4" w:rsidRPr="00496ECD" w14:paraId="65B5604E" w14:textId="77777777" w:rsidTr="0081152D"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6764D" w14:textId="77777777" w:rsidR="009177D4" w:rsidRPr="00496ECD" w:rsidRDefault="009177D4" w:rsidP="0081152D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eastAsia="Arial Unicode MS" w:hAnsi="Times New Roman"/>
                <w:color w:val="000000"/>
              </w:rPr>
              <w:t xml:space="preserve">TEMPO SCUOLA: </w:t>
            </w:r>
          </w:p>
        </w:tc>
      </w:tr>
      <w:tr w:rsidR="009177D4" w:rsidRPr="00496ECD" w14:paraId="7EE3E26D" w14:textId="77777777" w:rsidTr="0081152D">
        <w:trPr>
          <w:trHeight w:val="1399"/>
        </w:trPr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C85BF" w14:textId="77777777" w:rsidR="009177D4" w:rsidRPr="00496ECD" w:rsidRDefault="009177D4" w:rsidP="0081152D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6ECD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COMPOSIZIONE E PRESENTAZIONE DELLA CLASSE </w:t>
            </w:r>
          </w:p>
        </w:tc>
      </w:tr>
      <w:tr w:rsidR="009177D4" w:rsidRPr="00496ECD" w14:paraId="491E80EA" w14:textId="77777777" w:rsidTr="0081152D">
        <w:trPr>
          <w:trHeight w:val="412"/>
        </w:trPr>
        <w:tc>
          <w:tcPr>
            <w:tcW w:w="14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25B20" w14:textId="77777777" w:rsidR="009177D4" w:rsidRPr="00496ECD" w:rsidRDefault="009177D4" w:rsidP="0081152D">
            <w:pPr>
              <w:rPr>
                <w:rFonts w:ascii="Times New Roman" w:hAnsi="Times New Roman"/>
              </w:rPr>
            </w:pPr>
            <w:r w:rsidRPr="00496ECD">
              <w:rPr>
                <w:rFonts w:ascii="Times New Roman" w:hAnsi="Times New Roman"/>
                <w:sz w:val="28"/>
                <w:szCs w:val="28"/>
              </w:rPr>
              <w:t xml:space="preserve">STORIA DELLA CLASSE - ANNO DI INGRESSO E COSTITUZIONE DELL’ATTUALE GRUPPO-CLASSE </w:t>
            </w:r>
          </w:p>
        </w:tc>
      </w:tr>
      <w:tr w:rsidR="009177D4" w:rsidRPr="00496ECD" w14:paraId="57EA93B3" w14:textId="77777777" w:rsidTr="0081152D">
        <w:trPr>
          <w:trHeight w:val="1230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463E1" w14:textId="77777777" w:rsidR="009177D4" w:rsidRPr="00496ECD" w:rsidRDefault="009177D4" w:rsidP="0081152D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° ALUNNI ALL’ORIGINE (…..</w:t>
            </w:r>
            <w:r w:rsidRPr="00496E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4B88489" w14:textId="77777777" w:rsidR="009177D4" w:rsidRPr="00496ECD" w:rsidRDefault="009177D4" w:rsidP="0081152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C12E6C" w14:textId="77777777" w:rsidR="009177D4" w:rsidRPr="00496ECD" w:rsidRDefault="009177D4" w:rsidP="0081152D">
            <w:pPr>
              <w:spacing w:before="52"/>
              <w:ind w:left="6704" w:right="62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1EB6FB" w14:textId="77777777" w:rsidR="009177D4" w:rsidRPr="00496ECD" w:rsidRDefault="009177D4" w:rsidP="0081152D">
            <w:pPr>
              <w:spacing w:before="52"/>
              <w:ind w:left="6704" w:right="62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E9B8A" w14:textId="77777777" w:rsidR="009177D4" w:rsidRPr="00496ECD" w:rsidRDefault="009177D4" w:rsidP="0081152D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 xml:space="preserve">N° ALUNNI CHE SI SONO SUCCESSIVAMENTE INSERITI NEL GRUPPO-CLASSE ORIGINARIO PER TRASFERIMENTO DA ALTRE SCUOLE, RIPETENZA DA AS PRECEDENTE ECC </w:t>
            </w:r>
          </w:p>
          <w:p w14:paraId="1081ED9A" w14:textId="77777777" w:rsidR="009177D4" w:rsidRPr="00496ECD" w:rsidRDefault="009177D4" w:rsidP="00811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4F912" w14:textId="77777777" w:rsidR="009177D4" w:rsidRPr="00496ECD" w:rsidRDefault="009177D4" w:rsidP="0081152D">
            <w:pPr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sz w:val="20"/>
                <w:szCs w:val="20"/>
              </w:rPr>
              <w:t xml:space="preserve">- N° ALUNNI CHE SUCCESSIVAMENTE HANNO ABBANDONATO IL GRUPPO-CLASSE ORIGINARIO PER RIPETENZE, TRASFERIMENTI AD ALTRE SCUOLE ECC </w:t>
            </w:r>
          </w:p>
          <w:p w14:paraId="7F54165B" w14:textId="77777777" w:rsidR="009177D4" w:rsidRPr="00496ECD" w:rsidRDefault="009177D4" w:rsidP="0081152D">
            <w:pPr>
              <w:rPr>
                <w:rFonts w:ascii="Times New Roman" w:hAnsi="Times New Roman"/>
              </w:rPr>
            </w:pPr>
          </w:p>
        </w:tc>
      </w:tr>
    </w:tbl>
    <w:p w14:paraId="5D311091" w14:textId="77777777" w:rsidR="009177D4" w:rsidRDefault="009177D4" w:rsidP="009177D4">
      <w:pPr>
        <w:spacing w:before="52"/>
        <w:ind w:right="6264"/>
        <w:jc w:val="both"/>
      </w:pPr>
    </w:p>
    <w:p w14:paraId="3E558303" w14:textId="77777777" w:rsidR="009177D4" w:rsidRDefault="009177D4" w:rsidP="009177D4">
      <w:pPr>
        <w:spacing w:before="52"/>
        <w:ind w:right="6264"/>
        <w:jc w:val="both"/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7806"/>
        <w:gridCol w:w="4790"/>
      </w:tblGrid>
      <w:tr w:rsidR="009177D4" w:rsidRPr="00496ECD" w14:paraId="0B7ED4B5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D8FD" w14:textId="77777777" w:rsidR="009177D4" w:rsidRPr="00496ECD" w:rsidRDefault="009177D4" w:rsidP="0081152D">
            <w:pPr>
              <w:spacing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6ECD">
              <w:rPr>
                <w:rFonts w:ascii="Times New Roman" w:hAnsi="Times New Roman"/>
                <w:b/>
                <w:sz w:val="28"/>
                <w:szCs w:val="28"/>
              </w:rPr>
              <w:t>Livelli di padronanza delle competenze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4604" w14:textId="77777777" w:rsidR="009177D4" w:rsidRPr="00496ECD" w:rsidRDefault="009177D4" w:rsidP="0081152D">
            <w:pPr>
              <w:pStyle w:val="Corpotesto"/>
              <w:spacing w:line="100" w:lineRule="atLeast"/>
            </w:pPr>
            <w:r w:rsidRPr="00496ECD">
              <w:rPr>
                <w:b/>
                <w:sz w:val="20"/>
              </w:rPr>
              <w:t>ALUNNI</w:t>
            </w:r>
          </w:p>
        </w:tc>
      </w:tr>
      <w:tr w:rsidR="009177D4" w:rsidRPr="00496ECD" w14:paraId="3A669800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E1A6" w14:textId="77777777" w:rsidR="009177D4" w:rsidRPr="00496ECD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I  fascia AVANZATO(9/10):</w:t>
            </w:r>
            <w:r w:rsidRPr="00496ECD">
              <w:rPr>
                <w:rFonts w:ascii="Times New Roman" w:hAnsi="Times New Roman" w:cs="Times New Roman"/>
                <w:sz w:val="22"/>
                <w:szCs w:val="22"/>
              </w:rPr>
              <w:t xml:space="preserve"> alunni che, dalle prove di verifica  e dalle osservazioni sistematiche, dimostrano  livelli  di padronanza  delle competenze che gli consentono di rielaborare criticamente in ampi contesti le conoscenze e abilità possedute;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5221" w14:textId="77777777" w:rsidR="009177D4" w:rsidRPr="00496ECD" w:rsidRDefault="009177D4" w:rsidP="0081152D">
            <w:pPr>
              <w:pStyle w:val="Corpotesto"/>
              <w:snapToGrid w:val="0"/>
              <w:spacing w:line="100" w:lineRule="atLeast"/>
              <w:rPr>
                <w:sz w:val="20"/>
              </w:rPr>
            </w:pPr>
          </w:p>
        </w:tc>
      </w:tr>
      <w:tr w:rsidR="009177D4" w:rsidRPr="00496ECD" w14:paraId="6C9CDE9E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13F1" w14:textId="77777777" w:rsidR="009177D4" w:rsidRPr="00496ECD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  <w:r w:rsidRPr="00496ECD">
              <w:rPr>
                <w:rFonts w:ascii="Times New Roman" w:hAnsi="Times New Roman" w:cs="Times New Roman"/>
                <w:b/>
                <w:sz w:val="22"/>
                <w:szCs w:val="22"/>
              </w:rPr>
              <w:t>II   fascia INTERMEDIO(8):</w:t>
            </w:r>
            <w:r w:rsidRPr="00496ECD">
              <w:rPr>
                <w:rFonts w:ascii="Times New Roman" w:hAnsi="Times New Roman" w:cs="Times New Roman"/>
                <w:sz w:val="22"/>
                <w:szCs w:val="22"/>
              </w:rPr>
              <w:t xml:space="preserve"> alunni che, dalle prove di verifica  e dalle osservazioni sistematiche, dimostrano livelli  consapevoli di padronanza  delle competenze che gli consentono ci portare avanti compiti autonomamente,  anche in contesti di lavoro e/o di studio non noti;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B328" w14:textId="77777777" w:rsidR="009177D4" w:rsidRPr="00496ECD" w:rsidRDefault="009177D4" w:rsidP="0081152D">
            <w:pPr>
              <w:pStyle w:val="Corpotesto"/>
              <w:snapToGrid w:val="0"/>
              <w:spacing w:line="100" w:lineRule="atLeast"/>
              <w:rPr>
                <w:sz w:val="20"/>
              </w:rPr>
            </w:pPr>
          </w:p>
        </w:tc>
      </w:tr>
      <w:tr w:rsidR="009177D4" w:rsidRPr="00496ECD" w14:paraId="2B5D7A91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527A" w14:textId="77777777" w:rsidR="009177D4" w:rsidRPr="00496ECD" w:rsidRDefault="009177D4" w:rsidP="0081152D">
            <w:pPr>
              <w:pStyle w:val="Corpotesto"/>
              <w:spacing w:line="100" w:lineRule="atLeast"/>
            </w:pPr>
            <w:r w:rsidRPr="00496ECD">
              <w:rPr>
                <w:b/>
                <w:sz w:val="22"/>
                <w:szCs w:val="22"/>
              </w:rPr>
              <w:t>III fascia BASE(7):</w:t>
            </w:r>
            <w:r w:rsidRPr="00496ECD">
              <w:rPr>
                <w:sz w:val="22"/>
                <w:szCs w:val="22"/>
              </w:rPr>
              <w:t xml:space="preserve"> alunni che, dalle prove di prove di verifica  e dalle osservazioni sistematiche,  dimostrano  livelli  fondamentali di padronanza delle competenze  per portare avanti compiti semplici in contesti noti usando strumenti e metodi in modo autonomo;</w:t>
            </w:r>
          </w:p>
          <w:p w14:paraId="2209EE8F" w14:textId="77777777" w:rsidR="009177D4" w:rsidRPr="00496ECD" w:rsidRDefault="009177D4" w:rsidP="0081152D">
            <w:pPr>
              <w:pStyle w:val="Corpotesto"/>
              <w:spacing w:line="100" w:lineRule="atLeast"/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AE6D" w14:textId="77777777" w:rsidR="009177D4" w:rsidRPr="00496ECD" w:rsidRDefault="009177D4" w:rsidP="0081152D">
            <w:pPr>
              <w:pStyle w:val="NormaleWeb2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9177D4" w:rsidRPr="00496ECD" w14:paraId="11E679DD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E6F7" w14:textId="77777777" w:rsidR="009177D4" w:rsidRPr="00496ECD" w:rsidRDefault="009177D4" w:rsidP="0081152D">
            <w:pPr>
              <w:pStyle w:val="Corpotesto"/>
              <w:spacing w:line="100" w:lineRule="atLeast"/>
              <w:rPr>
                <w:sz w:val="20"/>
              </w:rPr>
            </w:pPr>
            <w:r w:rsidRPr="00496ECD">
              <w:rPr>
                <w:b/>
                <w:sz w:val="22"/>
                <w:szCs w:val="22"/>
              </w:rPr>
              <w:t xml:space="preserve">IV fascia INIZIALE(6): </w:t>
            </w:r>
            <w:r w:rsidRPr="00496ECD">
              <w:rPr>
                <w:sz w:val="22"/>
                <w:szCs w:val="22"/>
              </w:rPr>
              <w:t>alunni che, dalle prove di prove di verifica  e dalle osservazioni sistematiche,  dimostrano  livelli  di base delle competenze  per portare avanti compiti semplici in contesti noti usando strumenti e metodi non sempre in modo autonomo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66DA" w14:textId="77777777" w:rsidR="009177D4" w:rsidRPr="00496ECD" w:rsidRDefault="009177D4" w:rsidP="0081152D">
            <w:pPr>
              <w:pStyle w:val="NormaleWeb2"/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9177D4" w:rsidRPr="00496ECD" w14:paraId="1ACEDEA6" w14:textId="77777777" w:rsidTr="0081152D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BD65" w14:textId="77777777" w:rsidR="009177D4" w:rsidRPr="00496ECD" w:rsidRDefault="009177D4" w:rsidP="0081152D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ECD">
              <w:rPr>
                <w:rFonts w:ascii="Times New Roman" w:hAnsi="Times New Roman"/>
                <w:b/>
              </w:rPr>
              <w:t>V fascia PARZIALE (5/4)):</w:t>
            </w:r>
            <w:r w:rsidRPr="00496ECD">
              <w:rPr>
                <w:rFonts w:ascii="Times New Roman" w:hAnsi="Times New Roman"/>
              </w:rPr>
              <w:t xml:space="preserve"> alunni che, dalle prove di verifica e dalle osservazioni sistematiche, dimostrano  livelli non raggiunti o solo riferibili a competenze pratiche in contesti strutturati e sotto una diretta supervisione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A8AD" w14:textId="77777777" w:rsidR="009177D4" w:rsidRPr="00496ECD" w:rsidRDefault="009177D4" w:rsidP="0081152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404C11" w14:textId="77777777" w:rsidR="009177D4" w:rsidRDefault="009177D4" w:rsidP="009177D4">
      <w:pPr>
        <w:spacing w:before="44"/>
        <w:rPr>
          <w:i/>
          <w:iCs/>
        </w:rPr>
      </w:pPr>
    </w:p>
    <w:p w14:paraId="76B2DFC5" w14:textId="77777777" w:rsidR="009177D4" w:rsidRPr="00496ECD" w:rsidRDefault="009177D4" w:rsidP="009177D4">
      <w:pPr>
        <w:spacing w:before="44"/>
        <w:rPr>
          <w:rFonts w:ascii="Times New Roman" w:hAnsi="Times New Roman"/>
          <w:i/>
          <w:iCs/>
          <w:sz w:val="24"/>
          <w:szCs w:val="24"/>
        </w:rPr>
      </w:pPr>
    </w:p>
    <w:p w14:paraId="473F803A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b/>
          <w:bCs/>
          <w:sz w:val="24"/>
          <w:szCs w:val="24"/>
        </w:rPr>
      </w:pPr>
      <w:r w:rsidRPr="00496ECD">
        <w:rPr>
          <w:rStyle w:val="Enfasigrassetto"/>
          <w:rFonts w:ascii="Times New Roman" w:hAnsi="Times New Roman"/>
          <w:sz w:val="24"/>
          <w:szCs w:val="24"/>
        </w:rPr>
        <w:t>Configurazione didattica dell'“ambiente di apprendimento”</w:t>
      </w:r>
    </w:p>
    <w:p w14:paraId="6A270E0E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99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sviluppano </w:t>
      </w:r>
      <w:r w:rsidRPr="00496ECD">
        <w:rPr>
          <w:b/>
          <w:bCs/>
          <w:color w:val="6A6A6A"/>
          <w:szCs w:val="24"/>
        </w:rPr>
        <w:t>prodotti autentici</w:t>
      </w:r>
    </w:p>
    <w:p w14:paraId="775318E2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DDDDDD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utilizzano nelle attività di apprendimento le </w:t>
      </w:r>
      <w:r w:rsidRPr="00496ECD">
        <w:rPr>
          <w:b/>
          <w:bCs/>
          <w:color w:val="6A6A6A"/>
          <w:szCs w:val="24"/>
        </w:rPr>
        <w:t>esperienze degli studenti;</w:t>
      </w:r>
    </w:p>
    <w:p w14:paraId="49EE8239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ancorano le teorie, i contenuti, le abilità da apprendere ad </w:t>
      </w:r>
      <w:r w:rsidRPr="00496ECD">
        <w:rPr>
          <w:b/>
          <w:bCs/>
          <w:color w:val="6A6A6A"/>
          <w:szCs w:val="24"/>
        </w:rPr>
        <w:t>esperienze</w:t>
      </w:r>
      <w:r w:rsidRPr="00496ECD">
        <w:rPr>
          <w:color w:val="6A6A6A"/>
          <w:szCs w:val="24"/>
        </w:rPr>
        <w:t>;</w:t>
      </w:r>
    </w:p>
    <w:p w14:paraId="5E06A2BE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lastRenderedPageBreak/>
        <w:t>Si dà agli studenti la responsabilità dell’</w:t>
      </w:r>
      <w:r w:rsidRPr="00496ECD">
        <w:rPr>
          <w:b/>
          <w:bCs/>
          <w:color w:val="6A6A6A"/>
          <w:szCs w:val="24"/>
        </w:rPr>
        <w:t>organizzazione e della gestione delle attività di apprendimento</w:t>
      </w:r>
      <w:r w:rsidRPr="00496ECD">
        <w:rPr>
          <w:color w:val="6A6A6A"/>
          <w:szCs w:val="24"/>
        </w:rPr>
        <w:t>;</w:t>
      </w:r>
    </w:p>
    <w:p w14:paraId="3F9E2B4A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mette a disposizione degli studenti un’ampia gamma di </w:t>
      </w:r>
      <w:r w:rsidRPr="00496ECD">
        <w:rPr>
          <w:b/>
          <w:bCs/>
          <w:color w:val="6A6A6A"/>
          <w:szCs w:val="24"/>
        </w:rPr>
        <w:t>risorse (contenuti, tecnologie, supporto, contesti)</w:t>
      </w:r>
      <w:r w:rsidRPr="00496ECD">
        <w:rPr>
          <w:color w:val="6A6A6A"/>
          <w:szCs w:val="24"/>
        </w:rPr>
        <w:t>;</w:t>
      </w:r>
    </w:p>
    <w:p w14:paraId="31EF8EAD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favoriscono le </w:t>
      </w:r>
      <w:r w:rsidRPr="00496ECD">
        <w:rPr>
          <w:b/>
          <w:bCs/>
          <w:color w:val="6A6A6A"/>
          <w:szCs w:val="24"/>
        </w:rPr>
        <w:t>capacità di autoapprendimento</w:t>
      </w:r>
      <w:r w:rsidRPr="00496ECD">
        <w:rPr>
          <w:color w:val="6A6A6A"/>
          <w:szCs w:val="24"/>
        </w:rPr>
        <w:t xml:space="preserve"> degli alunni;</w:t>
      </w:r>
    </w:p>
    <w:p w14:paraId="4E413FB0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ha fiducia nelle capacità e si </w:t>
      </w:r>
      <w:r w:rsidRPr="00496ECD">
        <w:rPr>
          <w:b/>
          <w:bCs/>
          <w:color w:val="6A6A6A"/>
          <w:szCs w:val="24"/>
        </w:rPr>
        <w:t>valorizzano le risorse</w:t>
      </w:r>
      <w:r w:rsidRPr="00496ECD">
        <w:rPr>
          <w:color w:val="6A6A6A"/>
          <w:szCs w:val="24"/>
        </w:rPr>
        <w:t xml:space="preserve"> in possesso degli studenti;</w:t>
      </w:r>
    </w:p>
    <w:p w14:paraId="38352FA9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CCCCCC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color w:val="6A6A6A"/>
          <w:szCs w:val="24"/>
        </w:rPr>
      </w:pPr>
      <w:r w:rsidRPr="00496ECD">
        <w:rPr>
          <w:color w:val="6A6A6A"/>
          <w:szCs w:val="24"/>
        </w:rPr>
        <w:t xml:space="preserve">Si utilizzano tutte le opportunità di apprendimento offerte dai </w:t>
      </w:r>
      <w:r w:rsidRPr="00496ECD">
        <w:rPr>
          <w:b/>
          <w:bCs/>
          <w:color w:val="6A6A6A"/>
          <w:szCs w:val="24"/>
        </w:rPr>
        <w:t>contesti e dai compiti autentic</w:t>
      </w:r>
      <w:r w:rsidRPr="00496ECD">
        <w:rPr>
          <w:color w:val="6A6A6A"/>
          <w:szCs w:val="24"/>
        </w:rPr>
        <w:t>i;</w:t>
      </w:r>
    </w:p>
    <w:p w14:paraId="6B722F5F" w14:textId="77777777" w:rsidR="009177D4" w:rsidRPr="00496ECD" w:rsidRDefault="009177D4" w:rsidP="009177D4">
      <w:pPr>
        <w:pStyle w:val="Corpotesto"/>
        <w:numPr>
          <w:ilvl w:val="0"/>
          <w:numId w:val="9"/>
        </w:numPr>
        <w:shd w:val="clear" w:color="auto" w:fill="CCFFFF"/>
        <w:tabs>
          <w:tab w:val="left" w:pos="707"/>
        </w:tabs>
        <w:suppressAutoHyphens/>
        <w:spacing w:after="200" w:line="500" w:lineRule="atLeast"/>
        <w:ind w:left="707" w:firstLine="0"/>
        <w:jc w:val="left"/>
        <w:rPr>
          <w:szCs w:val="24"/>
        </w:rPr>
      </w:pPr>
      <w:r w:rsidRPr="00496ECD">
        <w:rPr>
          <w:color w:val="6A6A6A"/>
          <w:szCs w:val="24"/>
        </w:rPr>
        <w:t xml:space="preserve">Si favorisce una costante </w:t>
      </w:r>
      <w:r w:rsidRPr="00496ECD">
        <w:rPr>
          <w:b/>
          <w:bCs/>
          <w:color w:val="6A6A6A"/>
          <w:szCs w:val="24"/>
        </w:rPr>
        <w:t>attività metacognitiva;</w:t>
      </w:r>
    </w:p>
    <w:p w14:paraId="16904C92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sz w:val="24"/>
          <w:szCs w:val="24"/>
        </w:rPr>
      </w:pPr>
    </w:p>
    <w:p w14:paraId="38D636A9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sz w:val="24"/>
          <w:szCs w:val="24"/>
        </w:rPr>
      </w:pPr>
      <w:r w:rsidRPr="00496ECD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65DA490C" wp14:editId="02313FE2">
            <wp:simplePos x="0" y="0"/>
            <wp:positionH relativeFrom="column">
              <wp:posOffset>3239770</wp:posOffset>
            </wp:positionH>
            <wp:positionV relativeFrom="paragraph">
              <wp:posOffset>220980</wp:posOffset>
            </wp:positionV>
            <wp:extent cx="1257935" cy="898525"/>
            <wp:effectExtent l="0" t="0" r="0" b="0"/>
            <wp:wrapTopAndBottom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366C7182" wp14:editId="794B48BD">
            <wp:simplePos x="0" y="0"/>
            <wp:positionH relativeFrom="column">
              <wp:posOffset>4859655</wp:posOffset>
            </wp:positionH>
            <wp:positionV relativeFrom="paragraph">
              <wp:posOffset>220980</wp:posOffset>
            </wp:positionV>
            <wp:extent cx="987425" cy="898525"/>
            <wp:effectExtent l="0" t="0" r="3175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b/>
          <w:bCs/>
          <w:sz w:val="24"/>
          <w:szCs w:val="24"/>
        </w:rPr>
        <w:t>SETTING  FORMATIVO  AULA:</w:t>
      </w:r>
    </w:p>
    <w:p w14:paraId="0CFBBF06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noProof/>
        </w:rPr>
        <w:drawing>
          <wp:anchor distT="0" distB="0" distL="0" distR="0" simplePos="0" relativeHeight="251662336" behindDoc="0" locked="0" layoutInCell="1" allowOverlap="1" wp14:anchorId="58327A90" wp14:editId="2394C28D">
            <wp:simplePos x="0" y="0"/>
            <wp:positionH relativeFrom="column">
              <wp:posOffset>6041390</wp:posOffset>
            </wp:positionH>
            <wp:positionV relativeFrom="paragraph">
              <wp:posOffset>44450</wp:posOffset>
            </wp:positionV>
            <wp:extent cx="1336675" cy="1259840"/>
            <wp:effectExtent l="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noProof/>
        </w:rPr>
        <w:drawing>
          <wp:anchor distT="0" distB="0" distL="0" distR="0" simplePos="0" relativeHeight="251663360" behindDoc="0" locked="0" layoutInCell="1" allowOverlap="1" wp14:anchorId="1CF865B4" wp14:editId="00627300">
            <wp:simplePos x="0" y="0"/>
            <wp:positionH relativeFrom="column">
              <wp:posOffset>7560310</wp:posOffset>
            </wp:positionH>
            <wp:positionV relativeFrom="paragraph">
              <wp:posOffset>52070</wp:posOffset>
            </wp:positionV>
            <wp:extent cx="1344930" cy="892175"/>
            <wp:effectExtent l="0" t="0" r="7620" b="3175"/>
            <wp:wrapTopAndBottom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ECD">
        <w:rPr>
          <w:rFonts w:ascii="Times New Roman" w:hAnsi="Times New Roman"/>
          <w:b/>
          <w:bCs/>
        </w:rPr>
        <w:t>a platea</w:t>
      </w:r>
      <w:r w:rsidRPr="00496ECD">
        <w:rPr>
          <w:rFonts w:ascii="Times New Roman" w:hAnsi="Times New Roman"/>
        </w:rPr>
        <w:t xml:space="preserve"> &gt; prima presentazione frontale; verifica    </w:t>
      </w:r>
    </w:p>
    <w:p w14:paraId="30DC038D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b/>
          <w:bCs/>
        </w:rPr>
      </w:pPr>
      <w:r w:rsidRPr="00496ECD">
        <w:rPr>
          <w:rFonts w:ascii="Times New Roman" w:hAnsi="Times New Roman"/>
        </w:rPr>
        <w:lastRenderedPageBreak/>
        <w:t>a</w:t>
      </w:r>
      <w:r w:rsidRPr="00496ECD">
        <w:rPr>
          <w:rFonts w:ascii="Times New Roman" w:hAnsi="Times New Roman"/>
          <w:b/>
          <w:bCs/>
        </w:rPr>
        <w:t xml:space="preserve"> gruppi</w:t>
      </w:r>
      <w:r w:rsidRPr="00496ECD">
        <w:rPr>
          <w:rFonts w:ascii="Times New Roman" w:hAnsi="Times New Roman"/>
        </w:rPr>
        <w:t>&gt; attività collaborative e cooperative di 4/5 alunni</w:t>
      </w:r>
    </w:p>
    <w:p w14:paraId="0380FECF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b/>
          <w:bCs/>
        </w:rPr>
      </w:pPr>
      <w:r w:rsidRPr="00496ECD">
        <w:rPr>
          <w:rFonts w:ascii="Times New Roman" w:hAnsi="Times New Roman"/>
          <w:b/>
          <w:bCs/>
        </w:rPr>
        <w:t>a ferro di cavallo</w:t>
      </w:r>
      <w:r w:rsidRPr="00496ECD">
        <w:rPr>
          <w:rFonts w:ascii="Times New Roman" w:hAnsi="Times New Roman"/>
        </w:rPr>
        <w:t xml:space="preserve"> &gt; discussioni guidate dal docente</w:t>
      </w:r>
    </w:p>
    <w:p w14:paraId="06BC02BA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b/>
          <w:bCs/>
        </w:rPr>
        <w:t xml:space="preserve">agorà </w:t>
      </w:r>
      <w:r w:rsidRPr="00496ECD">
        <w:rPr>
          <w:rFonts w:ascii="Times New Roman" w:hAnsi="Times New Roman"/>
        </w:rPr>
        <w:t xml:space="preserve">&gt; discussione guidata dagli alunni stessi, con il docente in posizione laterale </w:t>
      </w:r>
    </w:p>
    <w:p w14:paraId="75C13D88" w14:textId="77777777" w:rsidR="009177D4" w:rsidRPr="00496ECD" w:rsidRDefault="009177D4" w:rsidP="009177D4">
      <w:pPr>
        <w:tabs>
          <w:tab w:val="left" w:pos="6337"/>
        </w:tabs>
        <w:autoSpaceDE w:val="0"/>
        <w:rPr>
          <w:rStyle w:val="Enfasigrassetto"/>
          <w:rFonts w:ascii="Times New Roman" w:hAnsi="Times New Roman"/>
        </w:rPr>
      </w:pPr>
      <w:r w:rsidRPr="00496ECD">
        <w:rPr>
          <w:rStyle w:val="Enfasigrassetto"/>
          <w:rFonts w:ascii="Times New Roman" w:hAnsi="Times New Roman"/>
          <w:sz w:val="28"/>
          <w:szCs w:val="28"/>
        </w:rPr>
        <w:t xml:space="preserve">SCELTE METODOLOGICHE </w:t>
      </w:r>
    </w:p>
    <w:p w14:paraId="116291CE" w14:textId="77777777" w:rsidR="009177D4" w:rsidRPr="00496ECD" w:rsidRDefault="009177D4" w:rsidP="009177D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Apprendimento collaborativo e cooperativo per una costruzione condivisa delle conoscenze. </w:t>
      </w:r>
    </w:p>
    <w:p w14:paraId="0D804802" w14:textId="77777777" w:rsidR="009177D4" w:rsidRPr="00496ECD" w:rsidRDefault="009177D4" w:rsidP="009177D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>Problematizzazione attraverso: dissonanze cognitive, analogie e differenze, interrogativi, paradossi... •</w:t>
      </w:r>
    </w:p>
    <w:p w14:paraId="0D5722BC" w14:textId="77777777" w:rsidR="009177D4" w:rsidRPr="00496ECD" w:rsidRDefault="009177D4" w:rsidP="009177D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Brainstorming per una ricognizione delle conoscenze possedute dagli alunni, del loro vissuto esperienziale. </w:t>
      </w:r>
    </w:p>
    <w:p w14:paraId="62DC4E00" w14:textId="77777777" w:rsidR="009177D4" w:rsidRPr="00496ECD" w:rsidRDefault="009177D4" w:rsidP="009177D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Tutoring tra pari </w:t>
      </w:r>
    </w:p>
    <w:p w14:paraId="38A94FAF" w14:textId="77777777" w:rsidR="009177D4" w:rsidRPr="00496ECD" w:rsidRDefault="009177D4" w:rsidP="009177D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>Attività laboratoriale: promozione di un atteggiamento di ricerca attraverso il fare, lo sperimentare; – costruzione di modelli e di realtà condivisi e, il più possibile, vicini a quelli scientifici</w:t>
      </w:r>
    </w:p>
    <w:p w14:paraId="5262C5D0" w14:textId="77777777" w:rsidR="009177D4" w:rsidRPr="00496ECD" w:rsidRDefault="009177D4" w:rsidP="009177D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Style w:val="Enfasigrassetto"/>
          <w:rFonts w:ascii="Times New Roman" w:hAnsi="Times New Roman"/>
          <w:b w:val="0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Ottica interdisciplinare: didattica interattiva in una dimensione sociale dell’apprendimento e dello sviluppo dei processi cognitivi; – divisione di compiti e funzioni; – costruzione soggettiva ed intersoggettiva di reti, mappe, sistemi; – prospettiva meta-cognitiva. </w:t>
      </w:r>
    </w:p>
    <w:p w14:paraId="324BA337" w14:textId="77777777" w:rsidR="009177D4" w:rsidRPr="00496ECD" w:rsidRDefault="009177D4" w:rsidP="009177D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left" w:pos="6337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</w:rPr>
      </w:pPr>
      <w:r w:rsidRPr="00496ECD">
        <w:rPr>
          <w:rStyle w:val="Enfasigrassetto"/>
          <w:rFonts w:ascii="Times New Roman" w:hAnsi="Times New Roman"/>
          <w:b w:val="0"/>
        </w:rPr>
        <w:t xml:space="preserve">Innovazione: “Classe capovolta  (Flipped Classroom) </w:t>
      </w:r>
    </w:p>
    <w:p w14:paraId="1AC148FA" w14:textId="77777777" w:rsidR="009177D4" w:rsidRPr="00496ECD" w:rsidRDefault="009177D4" w:rsidP="009177D4">
      <w:pPr>
        <w:pStyle w:val="NormaleWeb2"/>
        <w:spacing w:before="0" w:after="120"/>
        <w:ind w:right="425"/>
        <w:rPr>
          <w:sz w:val="20"/>
          <w:szCs w:val="20"/>
          <w:u w:val="single"/>
        </w:rPr>
      </w:pPr>
    </w:p>
    <w:p w14:paraId="04196A0D" w14:textId="77777777" w:rsidR="009177D4" w:rsidRPr="00496ECD" w:rsidRDefault="009177D4" w:rsidP="009177D4">
      <w:pPr>
        <w:pStyle w:val="NormaleWeb2"/>
        <w:spacing w:before="0" w:after="120"/>
        <w:ind w:right="425"/>
        <w:rPr>
          <w:rStyle w:val="Enfasigrassetto"/>
          <w:b w:val="0"/>
          <w:kern w:val="0"/>
          <w:sz w:val="28"/>
          <w:szCs w:val="28"/>
          <w:lang w:eastAsia="it-IT" w:bidi="ar-SA"/>
        </w:rPr>
      </w:pPr>
      <w:r w:rsidRPr="00496ECD">
        <w:rPr>
          <w:rStyle w:val="Enfasigrassetto"/>
          <w:b w:val="0"/>
          <w:kern w:val="0"/>
          <w:sz w:val="28"/>
          <w:szCs w:val="28"/>
          <w:lang w:eastAsia="it-IT" w:bidi="ar-SA"/>
        </w:rPr>
        <w:t xml:space="preserve">PROCEDIMENTI PERSONALIZZATI PER FAVORIRE IL PROCESSO DI APPRENDIMENTO </w:t>
      </w:r>
    </w:p>
    <w:p w14:paraId="5E063649" w14:textId="77777777" w:rsidR="009177D4" w:rsidRPr="00213E74" w:rsidRDefault="009177D4" w:rsidP="009177D4">
      <w:pPr>
        <w:pStyle w:val="NormaleWeb2"/>
        <w:spacing w:before="0" w:after="120"/>
        <w:ind w:right="425"/>
      </w:pP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05"/>
        <w:gridCol w:w="579"/>
        <w:gridCol w:w="4096"/>
        <w:gridCol w:w="578"/>
        <w:gridCol w:w="3880"/>
        <w:gridCol w:w="458"/>
        <w:gridCol w:w="120"/>
        <w:gridCol w:w="48"/>
        <w:gridCol w:w="30"/>
      </w:tblGrid>
      <w:tr w:rsidR="009177D4" w14:paraId="5F57C2B4" w14:textId="77777777" w:rsidTr="0081152D">
        <w:trPr>
          <w:gridAfter w:val="1"/>
          <w:wAfter w:w="30" w:type="dxa"/>
          <w:trHeight w:val="2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65E3" w14:textId="77777777" w:rsidR="009177D4" w:rsidRDefault="009177D4" w:rsidP="0081152D">
            <w:pPr>
              <w:pStyle w:val="Testonorm"/>
              <w:snapToGrid w:val="0"/>
            </w:pPr>
          </w:p>
          <w:p w14:paraId="2D1A875D" w14:textId="77777777" w:rsidR="009177D4" w:rsidRDefault="009177D4" w:rsidP="0081152D">
            <w:pPr>
              <w:pStyle w:val="Testonorm"/>
              <w:jc w:val="center"/>
            </w:pPr>
            <w:r>
              <w:rPr>
                <w:rFonts w:ascii="Times New Roman" w:hAnsi="Times New Roman" w:cs="Times New Roman"/>
              </w:rPr>
              <w:t>AREA COGNITIVA</w:t>
            </w:r>
          </w:p>
        </w:tc>
        <w:tc>
          <w:tcPr>
            <w:tcW w:w="1091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6DC7C2B7" w14:textId="77777777" w:rsidR="009177D4" w:rsidRDefault="009177D4" w:rsidP="0081152D">
            <w:pPr>
              <w:snapToGrid w:val="0"/>
            </w:pPr>
          </w:p>
        </w:tc>
        <w:tc>
          <w:tcPr>
            <w:tcW w:w="48" w:type="dxa"/>
            <w:shd w:val="clear" w:color="auto" w:fill="auto"/>
          </w:tcPr>
          <w:p w14:paraId="2385CEB5" w14:textId="77777777" w:rsidR="009177D4" w:rsidRDefault="009177D4" w:rsidP="0081152D">
            <w:pPr>
              <w:snapToGrid w:val="0"/>
            </w:pPr>
          </w:p>
        </w:tc>
      </w:tr>
      <w:tr w:rsidR="009177D4" w14:paraId="1C18B386" w14:textId="77777777" w:rsidTr="0081152D">
        <w:trPr>
          <w:gridAfter w:val="1"/>
          <w:wAfter w:w="30" w:type="dxa"/>
          <w:trHeight w:val="227"/>
        </w:trPr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6222" w14:textId="77777777" w:rsidR="009177D4" w:rsidRDefault="009177D4" w:rsidP="0081152D">
            <w:pPr>
              <w:pStyle w:val="Teston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9E06" w14:textId="77777777" w:rsidR="009177D4" w:rsidRDefault="009177D4" w:rsidP="0081152D">
            <w:pPr>
              <w:pStyle w:val="Teston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CONSOLIDAMENTO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26B1" w14:textId="77777777" w:rsidR="009177D4" w:rsidRDefault="009177D4" w:rsidP="0081152D">
            <w:pPr>
              <w:pStyle w:val="Testonorm"/>
              <w:jc w:val="center"/>
            </w:pPr>
            <w:r>
              <w:rPr>
                <w:rFonts w:ascii="Times New Roman" w:hAnsi="Times New Roman" w:cs="Times New Roman"/>
              </w:rPr>
              <w:t>POTENZIAMENTO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shd w:val="clear" w:color="auto" w:fill="auto"/>
          </w:tcPr>
          <w:p w14:paraId="567A3E53" w14:textId="77777777" w:rsidR="009177D4" w:rsidRDefault="009177D4" w:rsidP="0081152D">
            <w:pPr>
              <w:snapToGrid w:val="0"/>
            </w:pPr>
          </w:p>
        </w:tc>
        <w:tc>
          <w:tcPr>
            <w:tcW w:w="48" w:type="dxa"/>
            <w:shd w:val="clear" w:color="auto" w:fill="auto"/>
          </w:tcPr>
          <w:p w14:paraId="2AB5D0D1" w14:textId="77777777" w:rsidR="009177D4" w:rsidRDefault="009177D4" w:rsidP="0081152D">
            <w:pPr>
              <w:snapToGrid w:val="0"/>
            </w:pPr>
          </w:p>
        </w:tc>
      </w:tr>
      <w:tr w:rsidR="009177D4" w14:paraId="55CD9A50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BEE19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Semplificazione dei contenuti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2DCB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B9033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CAFE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363A4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25D99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77D4" w14:paraId="0973841E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5BFD6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ruoli esecutivi)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473D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2C879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ruolo esecutivo e/o di guida)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B794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C78A4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Lavori di gruppo e in coppia (con ruolo di guida)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CF72F" w14:textId="77777777" w:rsidR="009177D4" w:rsidRDefault="009177D4" w:rsidP="0081152D">
            <w:pPr>
              <w:pStyle w:val="Testonorm"/>
            </w:pPr>
          </w:p>
        </w:tc>
      </w:tr>
      <w:tr w:rsidR="009177D4" w14:paraId="0E68BF99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035A9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Esercitazioni graduate per difficoltà</w:t>
            </w:r>
          </w:p>
          <w:p w14:paraId="3037682A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EFF1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8E4D7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Esercitazioni graduate per difficoltà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E259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B4CCB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DE720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77D4" w14:paraId="3651A619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058E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(studio assistito in classe)</w:t>
            </w:r>
          </w:p>
          <w:p w14:paraId="67610288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1578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34BF3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(studio assistito in classe)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7B53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8F505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Tutoring con ruolo di Tutor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CA0CE" w14:textId="77777777" w:rsidR="009177D4" w:rsidRDefault="009177D4" w:rsidP="0081152D">
            <w:pPr>
              <w:pStyle w:val="Testonorm"/>
            </w:pPr>
          </w:p>
        </w:tc>
      </w:tr>
      <w:tr w:rsidR="009177D4" w14:paraId="60550B7E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EDD0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Studio guidato</w:t>
            </w:r>
          </w:p>
          <w:p w14:paraId="2F793182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Sostegno nell’applicazione</w:t>
            </w:r>
          </w:p>
          <w:p w14:paraId="576D2643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Utilizzo di esercizi guida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B09C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10319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Studio autonomo, secondo le indicazioni dell'insegnante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B949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1123E" w14:textId="77777777" w:rsidR="009177D4" w:rsidRDefault="009177D4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Studio organizzato e gestito autonomamente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59D81" w14:textId="77777777" w:rsidR="009177D4" w:rsidRDefault="009177D4" w:rsidP="0081152D">
            <w:pPr>
              <w:spacing w:line="100" w:lineRule="atLeast"/>
            </w:pPr>
          </w:p>
          <w:p w14:paraId="0C88348F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9177D4" w14:paraId="1DD56569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6CDCB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Adeguamento dei tempi agli stili cognitivi e ai ritmi d'apprendimento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degli alunni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C999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FDF27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Graduale intensificazione degli input culturali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BC93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F3256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Intensificazione degli input</w:t>
            </w:r>
          </w:p>
          <w:p w14:paraId="47BAEC67" w14:textId="77777777" w:rsidR="009177D4" w:rsidRDefault="009177D4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culturali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BF91E" w14:textId="77777777" w:rsidR="009177D4" w:rsidRDefault="009177D4" w:rsidP="0081152D">
            <w:pPr>
              <w:spacing w:line="100" w:lineRule="atLeast"/>
            </w:pPr>
          </w:p>
          <w:p w14:paraId="0B60DB9A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9177D4" w14:paraId="0557CCB1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0250B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Attività integrative extracurricolari (con l'utilizzo di linguaggi non verbali)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DDCF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EF443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 e verbali)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92AC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097E4" w14:textId="77777777" w:rsidR="009177D4" w:rsidRDefault="009177D4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Attività integrative extracurricolari (con l'utilizzo di linguaggi non verbali e verbali)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E3A4" w14:textId="77777777" w:rsidR="009177D4" w:rsidRDefault="009177D4" w:rsidP="0081152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0CFCCDF1" w14:textId="77777777" w:rsidR="009177D4" w:rsidRDefault="009177D4" w:rsidP="0081152D">
            <w:pPr>
              <w:spacing w:line="100" w:lineRule="atLeast"/>
              <w:rPr>
                <w:sz w:val="20"/>
                <w:szCs w:val="20"/>
              </w:rPr>
            </w:pPr>
          </w:p>
          <w:p w14:paraId="59755557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9177D4" w14:paraId="16255283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44CDD" w14:textId="77777777" w:rsidR="009177D4" w:rsidRDefault="009177D4" w:rsidP="0081152D">
            <w:pPr>
              <w:pStyle w:val="Testonorm"/>
              <w:snapToGrid w:val="0"/>
              <w:ind w:left="-21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15745C" w14:textId="77777777" w:rsidR="009177D4" w:rsidRDefault="009177D4" w:rsidP="0081152D">
            <w:pPr>
              <w:pStyle w:val="Testonorm"/>
              <w:ind w:left="-21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Lavoro individuale con verifica   v  e valutazione immediata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9822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2185C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4D55C1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Lavoro individuale con verifica e valutazione immediata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A484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7448E" w14:textId="77777777" w:rsidR="009177D4" w:rsidRDefault="009177D4" w:rsidP="0081152D">
            <w:pPr>
              <w:pStyle w:val="Testonorm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CDC4F1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Lavoro individuale con verifica </w:t>
            </w:r>
          </w:p>
          <w:p w14:paraId="280924B9" w14:textId="77777777" w:rsidR="009177D4" w:rsidRDefault="009177D4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 valutazione immediata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29884" w14:textId="77777777" w:rsidR="009177D4" w:rsidRDefault="009177D4" w:rsidP="0081152D">
            <w:pPr>
              <w:spacing w:line="100" w:lineRule="atLeast"/>
            </w:pPr>
          </w:p>
          <w:p w14:paraId="0731A220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9177D4" w14:paraId="754D55AD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B2E7E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Utilizzo di mediatori didattici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6A3B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F4273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Utilizzo di mediatori didattici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EBE0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9CFC1" w14:textId="77777777" w:rsidR="009177D4" w:rsidRDefault="009177D4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Utilizzo di mediatori didattici 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42815" w14:textId="77777777" w:rsidR="009177D4" w:rsidRDefault="009177D4" w:rsidP="0081152D">
            <w:pPr>
              <w:spacing w:line="100" w:lineRule="atLeast"/>
            </w:pPr>
          </w:p>
          <w:p w14:paraId="4D0288F7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</w:rPr>
            </w:pPr>
          </w:p>
        </w:tc>
      </w:tr>
      <w:tr w:rsidR="009177D4" w14:paraId="3D95D7A6" w14:textId="77777777" w:rsidTr="0081152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CC7E8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Progressiva diminuzione degli stimoli per favorire la progressiva autonomia operativa)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E513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9E2EA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Rielaborazione personale di input forniti dal docente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231F" w14:textId="77777777" w:rsidR="009177D4" w:rsidRDefault="009177D4" w:rsidP="0081152D">
            <w:pPr>
              <w:pStyle w:val="Testonor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71654" w14:textId="77777777" w:rsidR="009177D4" w:rsidRDefault="009177D4" w:rsidP="0081152D">
            <w:pPr>
              <w:pStyle w:val="Testonorm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Approfondimento e rielaborazione autonoma</w:t>
            </w: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08BF3" w14:textId="77777777" w:rsidR="009177D4" w:rsidRDefault="009177D4" w:rsidP="0081152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387EC423" w14:textId="77777777" w:rsidR="009177D4" w:rsidRDefault="009177D4" w:rsidP="009177D4">
      <w:pPr>
        <w:autoSpaceDE w:val="0"/>
        <w:spacing w:line="100" w:lineRule="atLeast"/>
        <w:rPr>
          <w:b/>
          <w:u w:val="single"/>
        </w:rPr>
      </w:pPr>
    </w:p>
    <w:p w14:paraId="72373B78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496ECD">
        <w:rPr>
          <w:rFonts w:ascii="Times New Roman" w:hAnsi="Times New Roman"/>
        </w:rPr>
        <w:t xml:space="preserve">Viene assunto dai Dipartimenti il </w:t>
      </w:r>
      <w:r w:rsidRPr="00496ECD">
        <w:rPr>
          <w:rFonts w:ascii="Times New Roman" w:hAnsi="Times New Roman"/>
          <w:b/>
        </w:rPr>
        <w:t>CONCETTO INNOVATIVO DELLA VALUTAZIONE FORMATIVA</w:t>
      </w:r>
      <w:r w:rsidRPr="00496ECD">
        <w:rPr>
          <w:rFonts w:ascii="Times New Roman" w:hAnsi="Times New Roman"/>
        </w:rPr>
        <w:t xml:space="preserve">:  </w:t>
      </w:r>
    </w:p>
    <w:p w14:paraId="4BF152BE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  <w:color w:val="FF0000"/>
        </w:rPr>
        <w:t>VALUTAZIONE ORIENTATIVA  - VALUTAZIONE CONTINUA DEI PROCESSI  - AUTOVALUTAZIONE</w:t>
      </w:r>
    </w:p>
    <w:p w14:paraId="04002F73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496ECD">
        <w:rPr>
          <w:rFonts w:ascii="Times New Roman" w:hAnsi="Times New Roman"/>
        </w:rPr>
        <w:t xml:space="preserve">La Valutazione  deve essere PROATTIVA </w:t>
      </w:r>
    </w:p>
    <w:p w14:paraId="1628FBE3" w14:textId="77777777" w:rsidR="009177D4" w:rsidRPr="00496ECD" w:rsidRDefault="009177D4" w:rsidP="009177D4">
      <w:pPr>
        <w:tabs>
          <w:tab w:val="left" w:pos="6337"/>
        </w:tabs>
        <w:autoSpaceDE w:val="0"/>
        <w:rPr>
          <w:rStyle w:val="Enfasidelicata"/>
          <w:rFonts w:ascii="Times New Roman" w:hAnsi="Times New Roman"/>
        </w:rPr>
      </w:pPr>
      <w:r w:rsidRPr="00496ECD">
        <w:rPr>
          <w:rFonts w:ascii="Times New Roman" w:hAnsi="Times New Roman"/>
        </w:rPr>
        <w:t xml:space="preserve">•Non solo assiste l’apprendimento, ma lo favorisce durante il processo, lo motiva all’origine: </w:t>
      </w:r>
    </w:p>
    <w:p w14:paraId="3D53F447" w14:textId="77777777" w:rsidR="009177D4" w:rsidRPr="00496ECD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color w:val="111111"/>
        </w:rPr>
      </w:pPr>
      <w:r w:rsidRPr="00496ECD">
        <w:rPr>
          <w:rStyle w:val="Enfasidelicata"/>
          <w:rFonts w:ascii="Times New Roman" w:hAnsi="Times New Roman"/>
        </w:rPr>
        <w:t xml:space="preserve">   </w:t>
      </w:r>
      <w:r w:rsidRPr="00496ECD">
        <w:rPr>
          <w:rStyle w:val="Enfasidelicata"/>
          <w:rFonts w:ascii="Times New Roman" w:hAnsi="Times New Roman"/>
          <w:color w:val="111111"/>
        </w:rPr>
        <w:t xml:space="preserve">  Pedagogia dell’errore -Pedagogia dei piccoli passi - Pedagogia della gratificazione  </w:t>
      </w:r>
    </w:p>
    <w:p w14:paraId="58CF2634" w14:textId="77777777" w:rsidR="009177D4" w:rsidRDefault="009177D4" w:rsidP="009177D4">
      <w:pPr>
        <w:pStyle w:val="Citazioneintensa"/>
        <w:rPr>
          <w:color w:val="auto"/>
        </w:rPr>
      </w:pPr>
    </w:p>
    <w:p w14:paraId="1DF96DA3" w14:textId="77777777" w:rsidR="009177D4" w:rsidRPr="00A65E73" w:rsidRDefault="009177D4" w:rsidP="009177D4">
      <w:pPr>
        <w:pStyle w:val="Citazioneintensa"/>
        <w:rPr>
          <w:rFonts w:cs="Times New Roman"/>
          <w:color w:val="auto"/>
        </w:rPr>
      </w:pPr>
      <w:r w:rsidRPr="00A65E73">
        <w:rPr>
          <w:rFonts w:cs="Times New Roman"/>
          <w:color w:val="auto"/>
        </w:rPr>
        <w:t xml:space="preserve">VERIFICA E VALUTAZIONE DELLE COMPETENZE </w:t>
      </w:r>
    </w:p>
    <w:p w14:paraId="04EFCA67" w14:textId="77777777" w:rsidR="009177D4" w:rsidRPr="00A65E73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bCs/>
        </w:rPr>
        <w:t>La competenza è possibile valutarla solo in situazione</w:t>
      </w:r>
      <w:r w:rsidRPr="00A65E73">
        <w:rPr>
          <w:rFonts w:ascii="Times New Roman" w:hAnsi="Times New Roman"/>
        </w:rPr>
        <w:t xml:space="preserve">, perché è la capacità di assumere decisioni e di saper agire e reagire in modo pertinente e valido in situazioni contestualizzate e specifiche. Secondo le Linee guida, la competenza si può «accertare facendo ricorso a </w:t>
      </w:r>
      <w:r w:rsidRPr="00A65E73">
        <w:rPr>
          <w:rFonts w:ascii="Times New Roman" w:hAnsi="Times New Roman"/>
          <w:iCs/>
        </w:rPr>
        <w:t xml:space="preserve">compiti di realtà </w:t>
      </w:r>
      <w:r w:rsidRPr="00A65E73">
        <w:rPr>
          <w:rFonts w:ascii="Times New Roman" w:hAnsi="Times New Roman"/>
        </w:rPr>
        <w:t xml:space="preserve">(prove autentiche, prove esperte, ecc.), </w:t>
      </w:r>
      <w:r w:rsidRPr="00A65E73">
        <w:rPr>
          <w:rFonts w:ascii="Times New Roman" w:hAnsi="Times New Roman"/>
          <w:iCs/>
        </w:rPr>
        <w:t>osservazioni sistematiche e autobiografie cognitive</w:t>
      </w:r>
      <w:r w:rsidRPr="00A65E73">
        <w:rPr>
          <w:rFonts w:ascii="Times New Roman" w:hAnsi="Times New Roman"/>
        </w:rPr>
        <w:t>».</w:t>
      </w:r>
    </w:p>
    <w:p w14:paraId="7E349021" w14:textId="77777777" w:rsidR="009177D4" w:rsidRPr="00A65E73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color w:val="FF0000"/>
        </w:rPr>
        <w:t xml:space="preserve">COMPITI DI REALTA’ – PROVE ESPERTE – PROVE AUTENTICHE - CAPO D’OPERA </w:t>
      </w:r>
      <w:r w:rsidRPr="00A65E73">
        <w:rPr>
          <w:rFonts w:ascii="Times New Roman" w:hAnsi="Times New Roman"/>
        </w:rPr>
        <w:t xml:space="preserve">&gt; corredati di relazioni scritte ed orali su esperienze; diari di bordo tenuta di verbali; redazione di testi di diverso genere; attività di ricerca; esperienze di laboratorio; rapporti su moduli strutturati predisposti; compilazione di modelli, questionari; risoluzione di problemi a percorso libero o obbligato. </w:t>
      </w:r>
    </w:p>
    <w:p w14:paraId="418A4377" w14:textId="77777777" w:rsidR="009177D4" w:rsidRPr="00A65E73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</w:rPr>
        <w:lastRenderedPageBreak/>
        <w:t xml:space="preserve">La loro valutazione autentica avverrà attraverso </w:t>
      </w:r>
    </w:p>
    <w:p w14:paraId="704B0145" w14:textId="77777777" w:rsidR="009177D4" w:rsidRPr="00A65E73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  <w:color w:val="FF0000"/>
        </w:rPr>
        <w:t>OSSERVAZIONE SISTEMATICA DEI DOCENTI</w:t>
      </w:r>
      <w:r w:rsidRPr="00A65E73">
        <w:rPr>
          <w:rFonts w:ascii="Times New Roman" w:hAnsi="Times New Roman"/>
        </w:rPr>
        <w:t>: modalità  di controllo dei processi e dei comportamenti relazionali</w:t>
      </w:r>
    </w:p>
    <w:p w14:paraId="087CBA7E" w14:textId="77777777" w:rsidR="009177D4" w:rsidRPr="00A65E73" w:rsidRDefault="009177D4" w:rsidP="009177D4">
      <w:pPr>
        <w:tabs>
          <w:tab w:val="left" w:pos="6337"/>
        </w:tabs>
        <w:autoSpaceDE w:val="0"/>
        <w:rPr>
          <w:rFonts w:ascii="Times New Roman" w:hAnsi="Times New Roman"/>
          <w:color w:val="FF0000"/>
        </w:rPr>
      </w:pPr>
      <w:r w:rsidRPr="00A65E73">
        <w:rPr>
          <w:rFonts w:ascii="Times New Roman" w:hAnsi="Times New Roman"/>
          <w:color w:val="FF0000"/>
        </w:rPr>
        <w:t>AUTOBIOGRAFIE COGNITIVE</w:t>
      </w:r>
      <w:r w:rsidRPr="00A65E73">
        <w:rPr>
          <w:rFonts w:ascii="Times New Roman" w:hAnsi="Times New Roman"/>
        </w:rPr>
        <w:t>: auto valutazione dell'alunno</w:t>
      </w:r>
    </w:p>
    <w:p w14:paraId="340B2228" w14:textId="77777777" w:rsidR="009177D4" w:rsidRPr="00A65E73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color w:val="FF0000"/>
        </w:rPr>
        <w:t>GRIGLIE DI RILEVAZIONE</w:t>
      </w:r>
    </w:p>
    <w:p w14:paraId="2A2A1CB8" w14:textId="77777777" w:rsidR="009177D4" w:rsidRPr="00A65E73" w:rsidRDefault="009177D4" w:rsidP="009177D4">
      <w:pPr>
        <w:tabs>
          <w:tab w:val="left" w:pos="6337"/>
        </w:tabs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secondo i format  elaborati dai Dipartimenti e presenti sul sito dell'Istituto </w:t>
      </w:r>
    </w:p>
    <w:p w14:paraId="2C9C7D8F" w14:textId="77777777" w:rsidR="009177D4" w:rsidRPr="00A65E73" w:rsidRDefault="009177D4" w:rsidP="009177D4">
      <w:pPr>
        <w:autoSpaceDE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65E73">
        <w:rPr>
          <w:rFonts w:ascii="Times New Roman" w:hAnsi="Times New Roman"/>
          <w:color w:val="000000"/>
        </w:rPr>
        <w:t>Durante lo svolgimento delle UDA si possono anche acquisire delle valutazione sommative, per rilevare le conoscenze e il loro progredire. Tale valutazione ha anche una funzione formativa perché consente di avere l’ultimo dato sull’apprendimento degli allievi e di fornirgli dei feed-back sul livello delle loro prestazioni; permette di correggere eventuali errori, di effettuare gli ultimi interventi didattici prima di passare ad un altro ambito. Le ricerche docimologiche hanno evidenziato che più il feed-back che forniamo all’alunno, relativamente alla propria prestazione, è immediato, maggiormente esso risulta efficace. Quindi le verifiche sommative vanno corrette e “restituite” il più velocemente possibile agli alunni (nello spazio di una settimana, massimo dieci giorni), i risultati devono essere tempestivamente comunicati ai genitori</w:t>
      </w:r>
    </w:p>
    <w:p w14:paraId="0A89B211" w14:textId="77777777" w:rsidR="009177D4" w:rsidRPr="00A65E73" w:rsidRDefault="009177D4" w:rsidP="009177D4">
      <w:pPr>
        <w:autoSpaceDE w:val="0"/>
        <w:rPr>
          <w:rFonts w:ascii="Times New Roman" w:hAnsi="Times New Roman"/>
        </w:rPr>
      </w:pPr>
      <w:r w:rsidRPr="00A65E73">
        <w:rPr>
          <w:rFonts w:ascii="Times New Roman" w:hAnsi="Times New Roman"/>
          <w:b/>
        </w:rPr>
        <w:t xml:space="preserve">GRIGLIA DI VALUTAZIONE   -   PROVE SOMMATIVE </w:t>
      </w:r>
    </w:p>
    <w:p w14:paraId="5F80E4DB" w14:textId="77777777" w:rsidR="009177D4" w:rsidRPr="00A65E73" w:rsidRDefault="009177D4" w:rsidP="009177D4">
      <w:pPr>
        <w:autoSpaceDE w:val="0"/>
        <w:rPr>
          <w:rFonts w:ascii="Times New Roman" w:hAnsi="Times New Roman"/>
          <w:i/>
        </w:rPr>
      </w:pPr>
      <w:r w:rsidRPr="00A65E73">
        <w:rPr>
          <w:rFonts w:ascii="Times New Roman" w:hAnsi="Times New Roman"/>
          <w:color w:val="FF0000"/>
        </w:rPr>
        <w:t>Premessa:</w:t>
      </w:r>
    </w:p>
    <w:p w14:paraId="6ED8859D" w14:textId="77777777" w:rsidR="009177D4" w:rsidRPr="00A65E73" w:rsidRDefault="009177D4" w:rsidP="009177D4">
      <w:pPr>
        <w:rPr>
          <w:rFonts w:ascii="Times New Roman" w:hAnsi="Times New Roman"/>
        </w:rPr>
      </w:pPr>
      <w:r w:rsidRPr="00A65E73">
        <w:rPr>
          <w:rFonts w:ascii="Times New Roman" w:hAnsi="Times New Roman"/>
          <w:i/>
        </w:rPr>
        <w:t>La prova sommativa è:</w:t>
      </w:r>
      <w:r>
        <w:rPr>
          <w:rFonts w:ascii="Times New Roman" w:hAnsi="Times New Roman"/>
          <w:i/>
        </w:rPr>
        <w:t xml:space="preserve"> </w:t>
      </w:r>
      <w:r w:rsidRPr="00A65E73">
        <w:rPr>
          <w:rFonts w:ascii="Times New Roman" w:hAnsi="Times New Roman"/>
        </w:rPr>
        <w:t>Programmata nei tempi</w:t>
      </w:r>
      <w:r>
        <w:rPr>
          <w:rFonts w:ascii="Times New Roman" w:hAnsi="Times New Roman"/>
        </w:rPr>
        <w:t xml:space="preserve"> -</w:t>
      </w:r>
      <w:r w:rsidRPr="00A65E73">
        <w:rPr>
          <w:rFonts w:ascii="Times New Roman" w:hAnsi="Times New Roman"/>
        </w:rPr>
        <w:t xml:space="preserve">Definita nei contenuti e nei tempi </w:t>
      </w:r>
    </w:p>
    <w:p w14:paraId="038AD2FF" w14:textId="77777777" w:rsidR="009177D4" w:rsidRPr="00A65E73" w:rsidRDefault="009177D4" w:rsidP="009177D4">
      <w:pPr>
        <w:ind w:left="720" w:firstLine="741"/>
        <w:rPr>
          <w:rFonts w:ascii="Times New Roman" w:hAnsi="Times New Roman"/>
          <w:i/>
        </w:rPr>
      </w:pPr>
    </w:p>
    <w:p w14:paraId="7FCD36F5" w14:textId="77777777" w:rsidR="009177D4" w:rsidRPr="00A65E73" w:rsidRDefault="009177D4" w:rsidP="009177D4">
      <w:pPr>
        <w:rPr>
          <w:rFonts w:ascii="Times New Roman" w:hAnsi="Times New Roman"/>
          <w:i/>
        </w:rPr>
      </w:pPr>
    </w:p>
    <w:p w14:paraId="7EC2494A" w14:textId="77777777" w:rsidR="009177D4" w:rsidRPr="00A65E73" w:rsidRDefault="009177D4" w:rsidP="009177D4">
      <w:pPr>
        <w:spacing w:line="360" w:lineRule="auto"/>
        <w:rPr>
          <w:rFonts w:ascii="Times New Roman" w:hAnsi="Times New Roman"/>
          <w:i/>
        </w:rPr>
      </w:pPr>
      <w:r w:rsidRPr="00A65E73">
        <w:rPr>
          <w:rFonts w:ascii="Times New Roman" w:hAnsi="Times New Roman"/>
          <w:i/>
        </w:rPr>
        <w:t>Materia: ________________________________________   Docente: ________________________</w:t>
      </w:r>
    </w:p>
    <w:p w14:paraId="7E82987C" w14:textId="77777777" w:rsidR="009177D4" w:rsidRPr="00A65E73" w:rsidRDefault="009177D4" w:rsidP="009177D4">
      <w:pPr>
        <w:rPr>
          <w:rFonts w:ascii="Times New Roman" w:hAnsi="Times New Roman"/>
          <w:i/>
        </w:rPr>
      </w:pPr>
      <w:r w:rsidRPr="00A65E73">
        <w:rPr>
          <w:rFonts w:ascii="Times New Roman" w:hAnsi="Times New Roman"/>
          <w:i/>
        </w:rPr>
        <w:t>Studente/i _________________________________________________________________________</w:t>
      </w:r>
    </w:p>
    <w:p w14:paraId="7320CFF2" w14:textId="77777777" w:rsidR="009177D4" w:rsidRPr="00A65E73" w:rsidRDefault="009177D4" w:rsidP="009177D4">
      <w:pPr>
        <w:rPr>
          <w:rFonts w:ascii="Times New Roman" w:hAnsi="Times New Roman"/>
          <w:i/>
        </w:rPr>
      </w:pPr>
    </w:p>
    <w:p w14:paraId="4CD65D57" w14:textId="77777777" w:rsidR="009177D4" w:rsidRPr="00A65E73" w:rsidRDefault="009177D4" w:rsidP="009177D4">
      <w:pPr>
        <w:rPr>
          <w:rFonts w:ascii="Times New Roman" w:hAnsi="Times New Roman"/>
        </w:rPr>
      </w:pPr>
      <w:r w:rsidRPr="00A65E73">
        <w:rPr>
          <w:rFonts w:ascii="Times New Roman" w:hAnsi="Times New Roman"/>
          <w:i/>
        </w:rPr>
        <w:t>Tipologia di prova________</w:t>
      </w:r>
    </w:p>
    <w:p w14:paraId="56C7B822" w14:textId="77777777" w:rsidR="009177D4" w:rsidRPr="00A65E73" w:rsidRDefault="009177D4" w:rsidP="009177D4">
      <w:pPr>
        <w:ind w:firstLine="741"/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880"/>
        <w:gridCol w:w="819"/>
        <w:gridCol w:w="820"/>
        <w:gridCol w:w="820"/>
        <w:gridCol w:w="880"/>
      </w:tblGrid>
      <w:tr w:rsidR="009177D4" w:rsidRPr="00A65E73" w14:paraId="03438976" w14:textId="77777777" w:rsidTr="0081152D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CEE9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lastRenderedPageBreak/>
              <w:t>Elementi della valutazione in decimi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352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Voto ___  /10</w:t>
            </w:r>
          </w:p>
        </w:tc>
      </w:tr>
      <w:tr w:rsidR="009177D4" w:rsidRPr="00A65E73" w14:paraId="0ADC00C2" w14:textId="77777777" w:rsidTr="0081152D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3355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Correttezza testuale e proprietà dei linguaggi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17F4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AE7A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8590F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6D03" w14:textId="77777777" w:rsidR="009177D4" w:rsidRPr="00A65E73" w:rsidRDefault="009177D4" w:rsidP="0081152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177D4" w:rsidRPr="00A65E73" w14:paraId="21C893C9" w14:textId="77777777" w:rsidTr="0081152D">
        <w:trPr>
          <w:trHeight w:val="57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BED6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Conoscenze e abilità nell'organizzazione del lavoro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DF9A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CD1D7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F61A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2AD8" w14:textId="77777777" w:rsidR="009177D4" w:rsidRPr="00A65E73" w:rsidRDefault="009177D4" w:rsidP="0081152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177D4" w:rsidRPr="00A65E73" w14:paraId="52617578" w14:textId="77777777" w:rsidTr="0081152D">
        <w:trPr>
          <w:trHeight w:val="60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4E67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Approfondimenti, osservazioni personali, originalità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8ABB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DC16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FBA8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1056" w14:textId="77777777" w:rsidR="009177D4" w:rsidRPr="00A65E73" w:rsidRDefault="009177D4" w:rsidP="0081152D">
            <w:pPr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</w:rPr>
              <w:t>4</w:t>
            </w:r>
          </w:p>
        </w:tc>
      </w:tr>
    </w:tbl>
    <w:p w14:paraId="7FE45D06" w14:textId="77777777" w:rsidR="009177D4" w:rsidRPr="00A65E73" w:rsidRDefault="009177D4" w:rsidP="009177D4">
      <w:pPr>
        <w:autoSpaceDE w:val="0"/>
        <w:rPr>
          <w:rFonts w:ascii="Times New Roman" w:hAnsi="Times New Roman"/>
        </w:rPr>
      </w:pPr>
    </w:p>
    <w:p w14:paraId="76D1A69D" w14:textId="77777777" w:rsidR="009177D4" w:rsidRPr="00A65E73" w:rsidRDefault="009177D4" w:rsidP="009177D4">
      <w:pPr>
        <w:autoSpaceDE w:val="0"/>
        <w:rPr>
          <w:rFonts w:ascii="Times New Roman" w:hAnsi="Times New Roman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3976"/>
        <w:gridCol w:w="1397"/>
        <w:gridCol w:w="2474"/>
      </w:tblGrid>
      <w:tr w:rsidR="009177D4" w:rsidRPr="00A65E73" w14:paraId="31AB33CC" w14:textId="77777777" w:rsidTr="0081152D">
        <w:trPr>
          <w:trHeight w:val="455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C38D" w14:textId="77777777" w:rsidR="009177D4" w:rsidRPr="00A65E73" w:rsidRDefault="009177D4" w:rsidP="0081152D">
            <w:pPr>
              <w:spacing w:line="100" w:lineRule="atLeast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  <w:bCs/>
              </w:rPr>
              <w:t xml:space="preserve">Prova standardizzate Percentuale :  </w:t>
            </w:r>
            <w:r w:rsidRPr="00A65E73">
              <w:rPr>
                <w:rFonts w:ascii="Times New Roman" w:hAnsi="Times New Roman"/>
                <w:b/>
                <w:bCs/>
                <w:u w:val="single"/>
              </w:rPr>
              <w:t>(Punteggio parziale x 100)</w:t>
            </w:r>
          </w:p>
          <w:p w14:paraId="4CE7F56D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4470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65E73">
              <w:rPr>
                <w:rFonts w:ascii="Times New Roman" w:hAnsi="Times New Roman"/>
              </w:rPr>
              <w:t>Voto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87D4" w14:textId="77777777" w:rsidR="009177D4" w:rsidRPr="00A65E73" w:rsidRDefault="009177D4" w:rsidP="0081152D">
            <w:pPr>
              <w:rPr>
                <w:rFonts w:ascii="Times New Roman" w:hAnsi="Times New Roman"/>
                <w:b/>
                <w:u w:val="single"/>
              </w:rPr>
            </w:pPr>
            <w:r w:rsidRPr="00A65E73">
              <w:rPr>
                <w:rFonts w:ascii="Times New Roman" w:hAnsi="Times New Roman"/>
                <w:b/>
                <w:u w:val="single"/>
              </w:rPr>
              <w:t xml:space="preserve">SISTEMA INVALSI </w:t>
            </w:r>
          </w:p>
          <w:p w14:paraId="6AB4B5B1" w14:textId="77777777" w:rsidR="009177D4" w:rsidRPr="00A65E73" w:rsidRDefault="009177D4" w:rsidP="0081152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177D4" w:rsidRPr="00A65E73" w14:paraId="105153F9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F38D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&lt;44%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24EA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03CB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&gt;40%</w:t>
            </w:r>
          </w:p>
        </w:tc>
      </w:tr>
      <w:tr w:rsidR="009177D4" w:rsidRPr="00A65E73" w14:paraId="22807FBA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270A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45% - 54%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6B39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3337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41%-54%</w:t>
            </w:r>
          </w:p>
        </w:tc>
      </w:tr>
      <w:tr w:rsidR="009177D4" w:rsidRPr="00A65E73" w14:paraId="3FBF5403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C5A2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55% - 64%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A122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618D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55%-64%</w:t>
            </w:r>
          </w:p>
        </w:tc>
      </w:tr>
      <w:tr w:rsidR="009177D4" w:rsidRPr="00A65E73" w14:paraId="4D595065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BF3F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65% - 74%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AAA7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AF8C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65%-73%</w:t>
            </w:r>
          </w:p>
        </w:tc>
      </w:tr>
      <w:tr w:rsidR="009177D4" w:rsidRPr="00A65E73" w14:paraId="498B18E5" w14:textId="77777777" w:rsidTr="0081152D">
        <w:trPr>
          <w:trHeight w:val="23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17EB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75% - 84%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7B6B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AB30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74%-82%</w:t>
            </w:r>
          </w:p>
        </w:tc>
      </w:tr>
      <w:tr w:rsidR="009177D4" w:rsidRPr="00A65E73" w14:paraId="3B9415ED" w14:textId="77777777" w:rsidTr="0081152D">
        <w:trPr>
          <w:trHeight w:val="22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D577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85% - 94%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32FC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D805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83%-91%</w:t>
            </w:r>
          </w:p>
        </w:tc>
      </w:tr>
      <w:tr w:rsidR="009177D4" w:rsidRPr="00A65E73" w14:paraId="1A2144F7" w14:textId="77777777" w:rsidTr="0081152D">
        <w:trPr>
          <w:trHeight w:val="23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0455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color w:val="000000"/>
              </w:rPr>
              <w:t>95% - 100%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058C" w14:textId="77777777" w:rsidR="009177D4" w:rsidRPr="00A65E73" w:rsidRDefault="009177D4" w:rsidP="0081152D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A65E73">
              <w:rPr>
                <w:rFonts w:ascii="Times New Roman" w:hAnsi="Times New Roman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AF70" w14:textId="77777777" w:rsidR="009177D4" w:rsidRPr="00A65E73" w:rsidRDefault="009177D4" w:rsidP="0081152D">
            <w:pPr>
              <w:rPr>
                <w:rFonts w:ascii="Times New Roman" w:hAnsi="Times New Roman"/>
              </w:rPr>
            </w:pPr>
            <w:r w:rsidRPr="00A65E73">
              <w:rPr>
                <w:rFonts w:ascii="Times New Roman" w:hAnsi="Times New Roman"/>
                <w:b/>
              </w:rPr>
              <w:t>92%-100%</w:t>
            </w:r>
          </w:p>
        </w:tc>
      </w:tr>
    </w:tbl>
    <w:p w14:paraId="095F7314" w14:textId="77777777" w:rsidR="009177D4" w:rsidRPr="00A65E73" w:rsidRDefault="009177D4" w:rsidP="009177D4">
      <w:pPr>
        <w:rPr>
          <w:rFonts w:ascii="Times New Roman" w:hAnsi="Times New Roman"/>
          <w:color w:val="FF3333"/>
          <w:u w:val="single"/>
        </w:rPr>
      </w:pPr>
    </w:p>
    <w:p w14:paraId="2DCE7459" w14:textId="77777777" w:rsidR="009177D4" w:rsidRPr="00A65E73" w:rsidRDefault="009177D4" w:rsidP="009177D4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>La valutazione orientativa</w:t>
      </w:r>
    </w:p>
    <w:p w14:paraId="64524901" w14:textId="77777777" w:rsidR="009177D4" w:rsidRPr="00A65E73" w:rsidRDefault="009177D4" w:rsidP="009177D4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Ha la funzione di acquisire elementi utili ad indirizzare gli alunni verso scelte successive adeguate alle loro potenzialità. </w:t>
      </w:r>
    </w:p>
    <w:p w14:paraId="43C7A0ED" w14:textId="77777777" w:rsidR="009177D4" w:rsidRPr="00A65E73" w:rsidRDefault="009177D4" w:rsidP="009177D4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lastRenderedPageBreak/>
        <w:t xml:space="preserve">La valutazione orientativa deve andare oltre al criterio della riuscita scolastica, essa deve rilevare altri fattori che possono essere determinati nella riuscita nei successivi indirizzi scolastici. </w:t>
      </w:r>
    </w:p>
    <w:p w14:paraId="5C757DB6" w14:textId="77777777" w:rsidR="009177D4" w:rsidRPr="00A65E73" w:rsidRDefault="009177D4" w:rsidP="009177D4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>Tali fattori sono rappresentati dalle c</w:t>
      </w:r>
      <w:r w:rsidRPr="00A65E73">
        <w:rPr>
          <w:rFonts w:ascii="Times New Roman" w:hAnsi="Times New Roman"/>
          <w:iCs/>
        </w:rPr>
        <w:t>aratteristiche relative alla personalità dell’alunno e al suo contesto ambientale: stili cognitivi; tipo di intelligenza; tratti temperamentali; interessi e valori dominati; abilità extrascolastiche; atteggiamenti verso sé e gli altri, lo studio e il lavoro; rapporti famigliari e sociali</w:t>
      </w:r>
      <w:r w:rsidRPr="00A65E73">
        <w:rPr>
          <w:rFonts w:ascii="Times New Roman" w:hAnsi="Times New Roman"/>
          <w:i/>
          <w:iCs/>
          <w:color w:val="3333FF"/>
        </w:rPr>
        <w:t xml:space="preserve">. </w:t>
      </w:r>
    </w:p>
    <w:p w14:paraId="22649240" w14:textId="77777777" w:rsidR="009177D4" w:rsidRPr="00A65E73" w:rsidRDefault="009177D4" w:rsidP="009177D4">
      <w:pPr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Questo tipo di valutazione comporta anche l’uso di strumenti come i questionari e le interviste. </w:t>
      </w:r>
    </w:p>
    <w:p w14:paraId="074B60A5" w14:textId="77777777" w:rsidR="009177D4" w:rsidRPr="00A65E73" w:rsidRDefault="009177D4" w:rsidP="009177D4">
      <w:pPr>
        <w:pStyle w:val="Testonorm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65E73">
        <w:rPr>
          <w:rFonts w:ascii="Times New Roman" w:hAnsi="Times New Roman" w:cs="Times New Roman"/>
          <w:b/>
          <w:bCs/>
          <w:sz w:val="22"/>
          <w:szCs w:val="22"/>
          <w:u w:val="single"/>
        </w:rPr>
        <w:t>RAPPORTI SCUOLA- FAMIGLIA nell'attività di apprendimento, verifica, valutazione</w:t>
      </w:r>
    </w:p>
    <w:p w14:paraId="71C740AD" w14:textId="77777777" w:rsidR="009177D4" w:rsidRPr="00A65E73" w:rsidRDefault="009177D4" w:rsidP="009177D4">
      <w:pPr>
        <w:pStyle w:val="Testonorm"/>
        <w:ind w:left="644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13822"/>
      </w:tblGrid>
      <w:tr w:rsidR="009177D4" w:rsidRPr="00A65E73" w14:paraId="0A1666EB" w14:textId="77777777" w:rsidTr="0081152D">
        <w:tc>
          <w:tcPr>
            <w:tcW w:w="1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2988" w14:textId="77777777" w:rsidR="009177D4" w:rsidRPr="00A65E73" w:rsidRDefault="009177D4" w:rsidP="0081152D">
            <w:pPr>
              <w:pStyle w:val="Testonorm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La scuola assicura alle famiglie una informazione trasparente e tempestiva sul processo di apprendimento e di maturazione dei singoli allievi. Nel “Patto Educativo di Corresponsabilità” sono indicati i criteri e le modalità di collaborazione scuola-famiglia nel rispetto degli specifici ambiti di azione.</w:t>
            </w:r>
          </w:p>
          <w:p w14:paraId="6E8B0378" w14:textId="77777777" w:rsidR="009177D4" w:rsidRPr="00A65E73" w:rsidRDefault="009177D4" w:rsidP="0081152D">
            <w:pPr>
              <w:pStyle w:val="Testonorm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 xml:space="preserve">I principali strumenti e modalità di comunicazione sono i seguenti: </w:t>
            </w:r>
          </w:p>
          <w:p w14:paraId="66111438" w14:textId="77777777" w:rsidR="009177D4" w:rsidRPr="00A65E73" w:rsidRDefault="009177D4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Assemblee dei genitori</w:t>
            </w:r>
          </w:p>
          <w:p w14:paraId="38418B7A" w14:textId="77777777" w:rsidR="009177D4" w:rsidRPr="00A65E73" w:rsidRDefault="009177D4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Incontri quadrimestrali con tutti i docenti</w:t>
            </w:r>
          </w:p>
          <w:p w14:paraId="459086B6" w14:textId="77777777" w:rsidR="009177D4" w:rsidRPr="00A65E73" w:rsidRDefault="009177D4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Ricevimento famiglie in ore settimanali durante l’anno scolastico</w:t>
            </w:r>
          </w:p>
          <w:p w14:paraId="548CC138" w14:textId="77777777" w:rsidR="009177D4" w:rsidRPr="00A65E73" w:rsidRDefault="009177D4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Colloqui e mail per particolari esigenze</w:t>
            </w:r>
          </w:p>
          <w:p w14:paraId="36DD57A9" w14:textId="77777777" w:rsidR="009177D4" w:rsidRPr="00A65E73" w:rsidRDefault="009177D4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Annotazioni sul diario – Sito web dell'IC – Pagina FB dell'IC</w:t>
            </w:r>
          </w:p>
          <w:p w14:paraId="6478D1D3" w14:textId="77777777" w:rsidR="009177D4" w:rsidRPr="00A65E73" w:rsidRDefault="009177D4" w:rsidP="0081152D">
            <w:pPr>
              <w:pStyle w:val="Testonorm"/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65E73">
              <w:rPr>
                <w:rFonts w:ascii="Times New Roman" w:hAnsi="Times New Roman" w:cs="Times New Roman"/>
                <w:sz w:val="22"/>
                <w:szCs w:val="22"/>
              </w:rPr>
              <w:t>I rapporti scuola-famiglia saranno sviluppati con armonia al fine di accrescere l’interesse, la motivazione, la partecipazione e la collaborazione sia da parte degli alunni che dei genitori</w:t>
            </w:r>
          </w:p>
        </w:tc>
      </w:tr>
    </w:tbl>
    <w:p w14:paraId="187701FE" w14:textId="77777777" w:rsidR="009177D4" w:rsidRPr="00A65E73" w:rsidRDefault="009177D4" w:rsidP="009177D4">
      <w:pPr>
        <w:rPr>
          <w:rFonts w:ascii="Times New Roman" w:hAnsi="Times New Roman"/>
          <w:b/>
          <w:bCs/>
        </w:rPr>
      </w:pPr>
    </w:p>
    <w:p w14:paraId="28941EBA" w14:textId="77777777" w:rsidR="009177D4" w:rsidRPr="00A65E73" w:rsidRDefault="009177D4" w:rsidP="009177D4">
      <w:pPr>
        <w:shd w:val="clear" w:color="auto" w:fill="00CCFF"/>
        <w:rPr>
          <w:rFonts w:ascii="Times New Roman" w:hAnsi="Times New Roman"/>
        </w:rPr>
      </w:pPr>
      <w:r w:rsidRPr="00A65E73">
        <w:rPr>
          <w:rFonts w:ascii="Times New Roman" w:hAnsi="Times New Roman"/>
        </w:rPr>
        <w:t xml:space="preserve">PROGETTAZIONE </w:t>
      </w:r>
      <w:r w:rsidRPr="00A65E73">
        <w:rPr>
          <w:rFonts w:ascii="Times New Roman" w:hAnsi="Times New Roman"/>
          <w:b/>
          <w:bCs/>
          <w:i/>
          <w:iCs/>
          <w:color w:val="666666"/>
        </w:rPr>
        <w:t>UDA</w:t>
      </w:r>
    </w:p>
    <w:p w14:paraId="556B9AEA" w14:textId="77777777" w:rsidR="009177D4" w:rsidRPr="00A65E73" w:rsidRDefault="009177D4" w:rsidP="009177D4">
      <w:pPr>
        <w:pStyle w:val="Corpotesto"/>
        <w:rPr>
          <w:sz w:val="22"/>
          <w:szCs w:val="22"/>
        </w:rPr>
      </w:pPr>
      <w:r w:rsidRPr="00A65E73">
        <w:rPr>
          <w:sz w:val="22"/>
          <w:szCs w:val="22"/>
        </w:rPr>
        <w:t>MACROUDA</w:t>
      </w:r>
      <w:r w:rsidRPr="00A65E73">
        <w:rPr>
          <w:color w:val="FF0000"/>
          <w:sz w:val="22"/>
          <w:szCs w:val="22"/>
        </w:rPr>
        <w:t>0</w:t>
      </w:r>
      <w:r w:rsidRPr="00A65E73">
        <w:rPr>
          <w:sz w:val="22"/>
          <w:szCs w:val="22"/>
        </w:rPr>
        <w:t xml:space="preserve">: </w:t>
      </w:r>
      <w:r w:rsidRPr="00A65E73">
        <w:rPr>
          <w:b/>
          <w:bCs/>
          <w:i/>
          <w:iCs/>
          <w:sz w:val="22"/>
          <w:szCs w:val="22"/>
        </w:rPr>
        <w:t>ACCOGLIENZA  E  CONTINUITA'  - ORIENTAMENTO (le attività imprescindibili di qualunque percorso)</w:t>
      </w:r>
    </w:p>
    <w:p w14:paraId="1C22D894" w14:textId="77777777" w:rsidR="009177D4" w:rsidRPr="00A65E73" w:rsidRDefault="009177D4" w:rsidP="009177D4">
      <w:pPr>
        <w:pStyle w:val="Corpotesto"/>
        <w:rPr>
          <w:b/>
          <w:bCs/>
          <w:i/>
          <w:iCs/>
          <w:sz w:val="22"/>
          <w:szCs w:val="22"/>
        </w:rPr>
      </w:pPr>
      <w:r w:rsidRPr="00A65E73">
        <w:rPr>
          <w:sz w:val="22"/>
          <w:szCs w:val="22"/>
        </w:rPr>
        <w:t>MACROUDA</w:t>
      </w:r>
      <w:r w:rsidRPr="00A65E73">
        <w:rPr>
          <w:color w:val="FF0000"/>
          <w:sz w:val="22"/>
          <w:szCs w:val="22"/>
        </w:rPr>
        <w:t>1</w:t>
      </w:r>
      <w:r w:rsidRPr="00A65E73">
        <w:rPr>
          <w:sz w:val="22"/>
          <w:szCs w:val="22"/>
        </w:rPr>
        <w:t xml:space="preserve">: </w:t>
      </w:r>
      <w:r w:rsidRPr="00A65E73">
        <w:rPr>
          <w:b/>
          <w:sz w:val="22"/>
          <w:szCs w:val="22"/>
        </w:rPr>
        <w:t xml:space="preserve">NOI per il territorio: </w:t>
      </w:r>
      <w:r w:rsidRPr="00A65E73">
        <w:rPr>
          <w:rStyle w:val="Enfasicorsivo"/>
          <w:b/>
          <w:sz w:val="22"/>
          <w:szCs w:val="22"/>
        </w:rPr>
        <w:t xml:space="preserve">difendiamo il BENE COMUNE </w:t>
      </w:r>
      <w:r w:rsidRPr="00A65E73">
        <w:rPr>
          <w:b/>
          <w:bCs/>
          <w:i/>
          <w:iCs/>
          <w:sz w:val="22"/>
          <w:szCs w:val="22"/>
        </w:rPr>
        <w:t xml:space="preserve">(il progetto, la </w:t>
      </w:r>
      <w:r w:rsidRPr="00A65E73">
        <w:rPr>
          <w:b/>
          <w:bCs/>
          <w:i/>
          <w:iCs/>
          <w:color w:val="FF0000"/>
          <w:sz w:val="22"/>
          <w:szCs w:val="22"/>
        </w:rPr>
        <w:t>Vision</w:t>
      </w:r>
      <w:r w:rsidRPr="00A65E73">
        <w:rPr>
          <w:b/>
          <w:bCs/>
          <w:i/>
          <w:iCs/>
          <w:sz w:val="22"/>
          <w:szCs w:val="22"/>
        </w:rPr>
        <w:t xml:space="preserve"> del nostro Istituto)</w:t>
      </w:r>
    </w:p>
    <w:p w14:paraId="7FDB69DF" w14:textId="77777777" w:rsidR="009177D4" w:rsidRPr="00A65E73" w:rsidRDefault="009177D4" w:rsidP="009177D4">
      <w:pPr>
        <w:pStyle w:val="Corpotesto"/>
        <w:rPr>
          <w:b/>
          <w:bCs/>
          <w:i/>
          <w:iCs/>
          <w:sz w:val="22"/>
          <w:szCs w:val="22"/>
        </w:rPr>
      </w:pPr>
    </w:p>
    <w:p w14:paraId="1F79947D" w14:textId="77777777" w:rsidR="009177D4" w:rsidRPr="00A65E73" w:rsidRDefault="009177D4" w:rsidP="009177D4">
      <w:pPr>
        <w:pStyle w:val="Corpotesto"/>
        <w:rPr>
          <w:sz w:val="22"/>
          <w:szCs w:val="22"/>
        </w:rPr>
      </w:pPr>
      <w:r w:rsidRPr="00A65E73">
        <w:rPr>
          <w:sz w:val="22"/>
          <w:szCs w:val="22"/>
        </w:rPr>
        <w:t xml:space="preserve">UDA </w:t>
      </w:r>
      <w:r w:rsidRPr="00A65E73">
        <w:rPr>
          <w:color w:val="FF0000"/>
          <w:sz w:val="22"/>
          <w:szCs w:val="22"/>
        </w:rPr>
        <w:t>1</w:t>
      </w:r>
      <w:r w:rsidRPr="00A65E73">
        <w:rPr>
          <w:sz w:val="22"/>
          <w:szCs w:val="22"/>
        </w:rPr>
        <w:t>.</w:t>
      </w:r>
      <w:r w:rsidRPr="00A65E73">
        <w:rPr>
          <w:color w:val="FF0000"/>
          <w:sz w:val="22"/>
          <w:szCs w:val="22"/>
        </w:rPr>
        <w:t>2</w:t>
      </w:r>
      <w:r w:rsidRPr="00A65E73">
        <w:rPr>
          <w:sz w:val="22"/>
          <w:szCs w:val="22"/>
        </w:rPr>
        <w:t>. DALLA PROGETTAZIONE NEI DIPARTIMENTI</w:t>
      </w:r>
    </w:p>
    <w:p w14:paraId="16423849" w14:textId="77777777" w:rsidR="009177D4" w:rsidRPr="00A65E73" w:rsidRDefault="009177D4" w:rsidP="009177D4">
      <w:pPr>
        <w:pStyle w:val="Corpotesto"/>
        <w:rPr>
          <w:sz w:val="22"/>
          <w:szCs w:val="22"/>
        </w:rPr>
      </w:pPr>
    </w:p>
    <w:p w14:paraId="0575F6D4" w14:textId="77777777" w:rsidR="009177D4" w:rsidRPr="00A65E73" w:rsidRDefault="009177D4" w:rsidP="009177D4">
      <w:pPr>
        <w:pStyle w:val="Corpotesto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01"/>
      </w:tblGrid>
      <w:tr w:rsidR="009177D4" w:rsidRPr="00A65E73" w14:paraId="7FC920A1" w14:textId="77777777" w:rsidTr="0081152D">
        <w:tc>
          <w:tcPr>
            <w:tcW w:w="9704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98AE03C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3-4 ANNI INFANZIA   classi I-II II PRIMARIA -I BIENNIO (CLASSI I e II) SEC. I GRADO</w:t>
            </w:r>
          </w:p>
        </w:tc>
      </w:tr>
      <w:tr w:rsidR="009177D4" w:rsidRPr="00A65E73" w14:paraId="2C10967F" w14:textId="77777777" w:rsidTr="0081152D">
        <w:tc>
          <w:tcPr>
            <w:tcW w:w="9704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61F5C197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 xml:space="preserve">Io, cittadino dell'Italia e dell'Europa </w:t>
            </w:r>
          </w:p>
        </w:tc>
      </w:tr>
      <w:tr w:rsidR="009177D4" w:rsidRPr="00A65E73" w14:paraId="5C1B4F1D" w14:textId="77777777" w:rsidTr="0081152D">
        <w:tc>
          <w:tcPr>
            <w:tcW w:w="554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36A5B68" w14:textId="77777777" w:rsidR="009177D4" w:rsidRPr="00A65E73" w:rsidRDefault="009177D4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Fonts w:cs="Times New Roman"/>
                <w:b/>
                <w:bCs/>
                <w:color w:val="9999FF"/>
                <w:sz w:val="22"/>
                <w:szCs w:val="22"/>
              </w:rPr>
              <w:t>MACROTEMA</w:t>
            </w:r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 xml:space="preserve">: NOI   OGGI </w:t>
            </w:r>
          </w:p>
          <w:p w14:paraId="72417361" w14:textId="77777777" w:rsidR="009177D4" w:rsidRPr="00A65E73" w:rsidRDefault="009177D4" w:rsidP="0081152D">
            <w:pPr>
              <w:pStyle w:val="Contenutotabella"/>
              <w:shd w:val="clear" w:color="auto" w:fill="FFFF99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 quadrimestre</w:t>
            </w:r>
          </w:p>
        </w:tc>
        <w:tc>
          <w:tcPr>
            <w:tcW w:w="416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3F43ED5" w14:textId="77777777" w:rsidR="009177D4" w:rsidRPr="00A65E73" w:rsidRDefault="009177D4" w:rsidP="0081152D">
            <w:pPr>
              <w:pStyle w:val="Contenutotabella"/>
              <w:shd w:val="clear" w:color="auto" w:fill="FFFF99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 xml:space="preserve">   </w:t>
            </w:r>
            <w:r w:rsidRPr="00A65E73">
              <w:rPr>
                <w:rFonts w:cs="Times New Roman"/>
                <w:b/>
                <w:bCs/>
                <w:color w:val="295F95"/>
                <w:sz w:val="22"/>
                <w:szCs w:val="22"/>
              </w:rPr>
              <w:t>MACROTEMA:</w:t>
            </w:r>
            <w:r w:rsidRPr="00A65E73">
              <w:rPr>
                <w:rFonts w:cs="Times New Roman"/>
                <w:b/>
                <w:bCs/>
                <w:color w:val="0000CC"/>
                <w:sz w:val="22"/>
                <w:szCs w:val="22"/>
              </w:rPr>
              <w:t xml:space="preserve">NOI NELLA STORIA                            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II quadrimestre</w:t>
            </w:r>
          </w:p>
        </w:tc>
      </w:tr>
      <w:tr w:rsidR="009177D4" w:rsidRPr="00A65E73" w14:paraId="3AB34EFC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EB6EE4B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lastRenderedPageBreak/>
              <w:t>UdA n°1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AE07628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n°2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021BE3D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n°3</w:t>
            </w:r>
          </w:p>
        </w:tc>
        <w:tc>
          <w:tcPr>
            <w:tcW w:w="22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698BFE9A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n°4</w:t>
            </w:r>
          </w:p>
        </w:tc>
      </w:tr>
      <w:tr w:rsidR="009177D4" w:rsidRPr="00A65E73" w14:paraId="33E96120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BE9E8C0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CONOSCO  ME STESSO E GLI ALTRI: i linguaggi della comunicazione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792C101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INCONTRI RAVVICINATI CON L'AMBIENTE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4030021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IMMERSI  IN GRANDI E PICCOLE STORIE: il mio passato remoto</w:t>
            </w:r>
          </w:p>
        </w:tc>
        <w:tc>
          <w:tcPr>
            <w:tcW w:w="22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228D7BE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LESSICO FAMILIARE</w:t>
            </w:r>
          </w:p>
        </w:tc>
      </w:tr>
    </w:tbl>
    <w:p w14:paraId="1B3FDEF2" w14:textId="77777777" w:rsidR="009177D4" w:rsidRPr="00A65E73" w:rsidRDefault="009177D4" w:rsidP="009177D4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49"/>
      </w:tblGrid>
      <w:tr w:rsidR="009177D4" w:rsidRPr="00A65E73" w14:paraId="377B6C39" w14:textId="77777777" w:rsidTr="0081152D">
        <w:tc>
          <w:tcPr>
            <w:tcW w:w="31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C58A6FA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settembre-novembre</w:t>
            </w:r>
          </w:p>
        </w:tc>
        <w:tc>
          <w:tcPr>
            <w:tcW w:w="23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00AC672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dicembre -gennaio</w:t>
            </w:r>
          </w:p>
        </w:tc>
        <w:tc>
          <w:tcPr>
            <w:tcW w:w="196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86BE68B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febbraio-marzo</w:t>
            </w:r>
          </w:p>
        </w:tc>
        <w:tc>
          <w:tcPr>
            <w:tcW w:w="22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E784854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aprile-maggio</w:t>
            </w:r>
          </w:p>
        </w:tc>
      </w:tr>
    </w:tbl>
    <w:p w14:paraId="14F398E8" w14:textId="77777777" w:rsidR="009177D4" w:rsidRPr="00A65E73" w:rsidRDefault="009177D4" w:rsidP="009177D4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358"/>
        <w:gridCol w:w="1961"/>
        <w:gridCol w:w="2249"/>
      </w:tblGrid>
      <w:tr w:rsidR="009177D4" w:rsidRPr="00A65E73" w14:paraId="3B0AC5F3" w14:textId="77777777" w:rsidTr="0081152D">
        <w:tc>
          <w:tcPr>
            <w:tcW w:w="9752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603DB9B9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5 ANNI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 INFANZIA   -  </w:t>
            </w: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 xml:space="preserve">classi IV-V 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PRIMARIA- </w:t>
            </w:r>
            <w:r w:rsidRPr="00A65E73">
              <w:rPr>
                <w:rStyle w:val="Enfasigrassetto"/>
                <w:rFonts w:cs="Times New Roman"/>
                <w:color w:val="660066"/>
                <w:sz w:val="22"/>
                <w:szCs w:val="22"/>
              </w:rPr>
              <w:t>CLASSE III</w:t>
            </w: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 xml:space="preserve"> SEC. I GRADO</w:t>
            </w:r>
          </w:p>
        </w:tc>
      </w:tr>
      <w:tr w:rsidR="009177D4" w:rsidRPr="00A65E73" w14:paraId="143CE55C" w14:textId="77777777" w:rsidTr="0081152D">
        <w:tc>
          <w:tcPr>
            <w:tcW w:w="9752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758C9A7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Io, cittadino dell'Europa e del mondo.</w:t>
            </w:r>
          </w:p>
        </w:tc>
      </w:tr>
      <w:tr w:rsidR="009177D4" w:rsidRPr="00A65E73" w14:paraId="301DCA6F" w14:textId="77777777" w:rsidTr="0081152D">
        <w:tc>
          <w:tcPr>
            <w:tcW w:w="554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F37BE27" w14:textId="77777777" w:rsidR="009177D4" w:rsidRPr="00A65E73" w:rsidRDefault="009177D4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  <w:t>MACROTEMA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: </w:t>
            </w:r>
            <w:r w:rsidRPr="00A65E73">
              <w:rPr>
                <w:rStyle w:val="Enfasigrassetto"/>
                <w:rFonts w:cs="Times New Roman"/>
                <w:bCs w:val="0"/>
                <w:color w:val="0000CC"/>
                <w:sz w:val="22"/>
                <w:szCs w:val="22"/>
              </w:rPr>
              <w:t xml:space="preserve">NOI   OGGI  </w:t>
            </w:r>
          </w:p>
          <w:p w14:paraId="1886E62A" w14:textId="77777777" w:rsidR="009177D4" w:rsidRPr="00A65E73" w:rsidRDefault="009177D4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>I quadrimestre</w:t>
            </w:r>
          </w:p>
        </w:tc>
        <w:tc>
          <w:tcPr>
            <w:tcW w:w="421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A38A6D0" w14:textId="77777777" w:rsidR="009177D4" w:rsidRPr="00A65E73" w:rsidRDefault="009177D4" w:rsidP="0081152D">
            <w:pPr>
              <w:pStyle w:val="Contenutotabella"/>
              <w:shd w:val="clear" w:color="auto" w:fill="FFFF99"/>
              <w:jc w:val="center"/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9999FF"/>
                <w:sz w:val="22"/>
                <w:szCs w:val="22"/>
              </w:rPr>
              <w:t>MACROTEMA</w:t>
            </w: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: </w:t>
            </w:r>
            <w:r w:rsidRPr="00A65E73">
              <w:rPr>
                <w:rStyle w:val="Enfasigrassetto"/>
                <w:rFonts w:cs="Times New Roman"/>
                <w:color w:val="0000CC"/>
                <w:sz w:val="22"/>
                <w:szCs w:val="22"/>
              </w:rPr>
              <w:t xml:space="preserve">NOI NELLA STORIA                           </w:t>
            </w:r>
          </w:p>
          <w:p w14:paraId="3A642CF7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b w:val="0"/>
                <w:bCs w:val="0"/>
                <w:color w:val="0000CC"/>
                <w:sz w:val="22"/>
                <w:szCs w:val="22"/>
              </w:rPr>
              <w:t xml:space="preserve">              II quadrimestre</w:t>
            </w:r>
          </w:p>
        </w:tc>
      </w:tr>
      <w:tr w:rsidR="009177D4" w:rsidRPr="00A65E73" w14:paraId="2AC3465E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1EBE1D7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n°1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1439C98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n°2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9DB427F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n°3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B92D35C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UdA n°4</w:t>
            </w:r>
          </w:p>
        </w:tc>
      </w:tr>
      <w:tr w:rsidR="009177D4" w:rsidRPr="00A65E73" w14:paraId="267551F9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06F44BD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295F95"/>
                <w:sz w:val="22"/>
                <w:szCs w:val="22"/>
              </w:rPr>
              <w:t>LA DIVERSITA' COME OPPORTUNITA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7ACD02A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PROVIAMO A SALVARE L'AMBIENTE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BBABC5D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color w:val="295F95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IMMERSI IN GRANDI E PICCOLE STORIE: il mio passato prossimo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5D92535" w14:textId="77777777" w:rsidR="009177D4" w:rsidRPr="00A65E73" w:rsidRDefault="009177D4" w:rsidP="0081152D">
            <w:pPr>
              <w:pStyle w:val="Contenutotabella"/>
              <w:spacing w:before="300" w:after="300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Fonts w:cs="Times New Roman"/>
                <w:color w:val="295F95"/>
                <w:sz w:val="22"/>
                <w:szCs w:val="22"/>
              </w:rPr>
              <w:t>IO CHE PROGETTO IL MIO FUTURO nella legalità</w:t>
            </w:r>
          </w:p>
        </w:tc>
      </w:tr>
      <w:tr w:rsidR="009177D4" w:rsidRPr="00A65E73" w14:paraId="7828330D" w14:textId="77777777" w:rsidTr="0081152D">
        <w:tc>
          <w:tcPr>
            <w:tcW w:w="3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DD690B3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settembre-novembre</w:t>
            </w:r>
          </w:p>
        </w:tc>
        <w:tc>
          <w:tcPr>
            <w:tcW w:w="23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B7A1BAA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dicembre -gennaio</w:t>
            </w:r>
          </w:p>
        </w:tc>
        <w:tc>
          <w:tcPr>
            <w:tcW w:w="19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6840D52" w14:textId="77777777" w:rsidR="009177D4" w:rsidRPr="00A65E73" w:rsidRDefault="009177D4" w:rsidP="0081152D">
            <w:pPr>
              <w:pStyle w:val="Contenutotabella"/>
              <w:jc w:val="center"/>
              <w:rPr>
                <w:rStyle w:val="Enfasigrassetto"/>
                <w:rFonts w:cs="Times New Roman"/>
                <w:color w:val="FF3300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febbraio-marzo</w:t>
            </w:r>
          </w:p>
        </w:tc>
        <w:tc>
          <w:tcPr>
            <w:tcW w:w="224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2FFBDFC" w14:textId="77777777" w:rsidR="009177D4" w:rsidRPr="00A65E73" w:rsidRDefault="009177D4" w:rsidP="0081152D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A65E73">
              <w:rPr>
                <w:rStyle w:val="Enfasigrassetto"/>
                <w:rFonts w:cs="Times New Roman"/>
                <w:color w:val="FF3300"/>
                <w:sz w:val="22"/>
                <w:szCs w:val="22"/>
              </w:rPr>
              <w:t>aprile-maggio</w:t>
            </w:r>
          </w:p>
        </w:tc>
      </w:tr>
    </w:tbl>
    <w:p w14:paraId="393B7701" w14:textId="77777777" w:rsidR="009177D4" w:rsidRPr="00A65E73" w:rsidRDefault="009177D4" w:rsidP="009177D4">
      <w:pPr>
        <w:pStyle w:val="Corpotesto"/>
        <w:rPr>
          <w:rStyle w:val="Enfasigrassetto"/>
          <w:color w:val="000000"/>
          <w:sz w:val="22"/>
          <w:szCs w:val="22"/>
        </w:rPr>
      </w:pPr>
      <w:r w:rsidRPr="00A65E73">
        <w:rPr>
          <w:rStyle w:val="Enfasigrassetto"/>
          <w:color w:val="FF3300"/>
          <w:sz w:val="22"/>
          <w:szCs w:val="22"/>
        </w:rPr>
        <w:t xml:space="preserve"> </w:t>
      </w:r>
    </w:p>
    <w:p w14:paraId="39512FD0" w14:textId="77777777" w:rsidR="009177D4" w:rsidRPr="00A65E73" w:rsidRDefault="009177D4" w:rsidP="009177D4">
      <w:pPr>
        <w:pStyle w:val="Corpotesto"/>
        <w:rPr>
          <w:b/>
          <w:bCs/>
          <w:sz w:val="22"/>
          <w:szCs w:val="22"/>
        </w:rPr>
      </w:pPr>
      <w:r w:rsidRPr="00A65E73">
        <w:rPr>
          <w:rStyle w:val="Enfasigrassetto"/>
          <w:sz w:val="22"/>
          <w:szCs w:val="22"/>
        </w:rPr>
        <w:t>UDA 1.2.3. UDA multidisciplinari dei Consigli di classe.</w:t>
      </w:r>
    </w:p>
    <w:p w14:paraId="7AA41F37" w14:textId="77777777" w:rsidR="009177D4" w:rsidRPr="00A65E73" w:rsidRDefault="009177D4" w:rsidP="009177D4">
      <w:pPr>
        <w:rPr>
          <w:rFonts w:ascii="Times New Roman" w:hAnsi="Times New Roman"/>
          <w:b/>
          <w:bCs/>
        </w:rPr>
      </w:pPr>
    </w:p>
    <w:p w14:paraId="054E8D53" w14:textId="77777777" w:rsidR="009177D4" w:rsidRPr="00A65E73" w:rsidRDefault="009177D4" w:rsidP="009177D4">
      <w:pPr>
        <w:pStyle w:val="Corpotesto"/>
        <w:rPr>
          <w:b/>
          <w:sz w:val="22"/>
          <w:szCs w:val="22"/>
        </w:rPr>
      </w:pPr>
      <w:r w:rsidRPr="00A65E73">
        <w:rPr>
          <w:rStyle w:val="Enfasigrassetto"/>
          <w:sz w:val="22"/>
          <w:szCs w:val="22"/>
        </w:rPr>
        <w:t>UDA</w:t>
      </w:r>
      <w:r w:rsidRPr="00A65E73">
        <w:rPr>
          <w:b/>
          <w:sz w:val="22"/>
          <w:szCs w:val="22"/>
        </w:rPr>
        <w:t xml:space="preserve"> 1.2.3.4 </w:t>
      </w:r>
      <w:r w:rsidRPr="00A65E73">
        <w:rPr>
          <w:rStyle w:val="Enfasigrassetto"/>
          <w:sz w:val="22"/>
          <w:szCs w:val="22"/>
        </w:rPr>
        <w:t>UDA disciplinari di ogni docente sviluppate dal tema comune e attinenti alla progettazione dei dipartimenti e del consiglio di classe/interclasse</w:t>
      </w:r>
    </w:p>
    <w:p w14:paraId="319064DF" w14:textId="77777777" w:rsidR="00990DF4" w:rsidRDefault="00990DF4" w:rsidP="009177D4">
      <w:pPr>
        <w:spacing w:before="52"/>
        <w:ind w:right="6264"/>
        <w:rPr>
          <w:b/>
          <w:bCs/>
        </w:rPr>
      </w:pPr>
    </w:p>
    <w:sectPr w:rsidR="00990DF4" w:rsidSect="004642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sz w:val="3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3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3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3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3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3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3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3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36"/>
      </w:rPr>
    </w:lvl>
  </w:abstractNum>
  <w:abstractNum w:abstractNumId="7" w15:restartNumberingAfterBreak="0">
    <w:nsid w:val="032253D3"/>
    <w:multiLevelType w:val="hybridMultilevel"/>
    <w:tmpl w:val="0BDC6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44A68"/>
    <w:multiLevelType w:val="hybridMultilevel"/>
    <w:tmpl w:val="71C656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22514"/>
    <w:multiLevelType w:val="hybridMultilevel"/>
    <w:tmpl w:val="38AA42E6"/>
    <w:lvl w:ilvl="0" w:tplc="9D544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F0D24"/>
    <w:multiLevelType w:val="hybridMultilevel"/>
    <w:tmpl w:val="8162FA0E"/>
    <w:lvl w:ilvl="0" w:tplc="11929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1" w15:restartNumberingAfterBreak="0">
    <w:nsid w:val="1ABE2FD2"/>
    <w:multiLevelType w:val="hybridMultilevel"/>
    <w:tmpl w:val="4EF6C694"/>
    <w:lvl w:ilvl="0" w:tplc="FC5841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88619E"/>
    <w:multiLevelType w:val="hybridMultilevel"/>
    <w:tmpl w:val="559CD6EC"/>
    <w:lvl w:ilvl="0" w:tplc="B7E08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66236"/>
    <w:multiLevelType w:val="hybridMultilevel"/>
    <w:tmpl w:val="FF200DF8"/>
    <w:lvl w:ilvl="0" w:tplc="8EAE2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42A87"/>
    <w:multiLevelType w:val="hybridMultilevel"/>
    <w:tmpl w:val="DCF43F24"/>
    <w:lvl w:ilvl="0" w:tplc="24787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869B5"/>
    <w:multiLevelType w:val="hybridMultilevel"/>
    <w:tmpl w:val="74B606A6"/>
    <w:lvl w:ilvl="0" w:tplc="0F8E1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43760"/>
    <w:multiLevelType w:val="hybridMultilevel"/>
    <w:tmpl w:val="CC2E81A8"/>
    <w:lvl w:ilvl="0" w:tplc="35F8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5BC4"/>
    <w:multiLevelType w:val="hybridMultilevel"/>
    <w:tmpl w:val="C9E032AA"/>
    <w:lvl w:ilvl="0" w:tplc="77CAF0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F0C55"/>
    <w:multiLevelType w:val="hybridMultilevel"/>
    <w:tmpl w:val="38F6B340"/>
    <w:lvl w:ilvl="0" w:tplc="1A7EB3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D529B"/>
    <w:multiLevelType w:val="hybridMultilevel"/>
    <w:tmpl w:val="DE088E6A"/>
    <w:lvl w:ilvl="0" w:tplc="E1620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F1C4D"/>
    <w:multiLevelType w:val="hybridMultilevel"/>
    <w:tmpl w:val="4E72BA5E"/>
    <w:lvl w:ilvl="0" w:tplc="0B8AF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805"/>
    <w:multiLevelType w:val="hybridMultilevel"/>
    <w:tmpl w:val="BA96AC10"/>
    <w:lvl w:ilvl="0" w:tplc="29CAA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22872"/>
    <w:multiLevelType w:val="hybridMultilevel"/>
    <w:tmpl w:val="244255A0"/>
    <w:lvl w:ilvl="0" w:tplc="855E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3DA"/>
    <w:multiLevelType w:val="hybridMultilevel"/>
    <w:tmpl w:val="00ECB23C"/>
    <w:lvl w:ilvl="0" w:tplc="4432C8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54AFA"/>
    <w:multiLevelType w:val="hybridMultilevel"/>
    <w:tmpl w:val="D82A45AE"/>
    <w:lvl w:ilvl="0" w:tplc="18946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81F98"/>
    <w:multiLevelType w:val="hybridMultilevel"/>
    <w:tmpl w:val="9516FDA0"/>
    <w:lvl w:ilvl="0" w:tplc="3AB6A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503F4"/>
    <w:multiLevelType w:val="hybridMultilevel"/>
    <w:tmpl w:val="A37665CE"/>
    <w:lvl w:ilvl="0" w:tplc="336E4D92"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36893"/>
    <w:multiLevelType w:val="hybridMultilevel"/>
    <w:tmpl w:val="3708BB0C"/>
    <w:lvl w:ilvl="0" w:tplc="336E4D92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72C65"/>
    <w:multiLevelType w:val="hybridMultilevel"/>
    <w:tmpl w:val="9C38C00C"/>
    <w:lvl w:ilvl="0" w:tplc="6B82E1A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00497"/>
    <w:multiLevelType w:val="hybridMultilevel"/>
    <w:tmpl w:val="3C145B38"/>
    <w:lvl w:ilvl="0" w:tplc="1318E9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B44EC"/>
    <w:multiLevelType w:val="hybridMultilevel"/>
    <w:tmpl w:val="455E91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F6445"/>
    <w:multiLevelType w:val="hybridMultilevel"/>
    <w:tmpl w:val="6A1E5AAC"/>
    <w:lvl w:ilvl="0" w:tplc="94027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51B2"/>
    <w:multiLevelType w:val="hybridMultilevel"/>
    <w:tmpl w:val="68E80AB8"/>
    <w:lvl w:ilvl="0" w:tplc="DF1CF84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6EB6798"/>
    <w:multiLevelType w:val="hybridMultilevel"/>
    <w:tmpl w:val="1554A3FA"/>
    <w:lvl w:ilvl="0" w:tplc="0D000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06550">
    <w:abstractNumId w:val="32"/>
  </w:num>
  <w:num w:numId="2" w16cid:durableId="1844202465">
    <w:abstractNumId w:val="26"/>
  </w:num>
  <w:num w:numId="3" w16cid:durableId="2002345043">
    <w:abstractNumId w:val="27"/>
  </w:num>
  <w:num w:numId="4" w16cid:durableId="633372632">
    <w:abstractNumId w:val="30"/>
  </w:num>
  <w:num w:numId="5" w16cid:durableId="2078162484">
    <w:abstractNumId w:val="11"/>
  </w:num>
  <w:num w:numId="6" w16cid:durableId="279186937">
    <w:abstractNumId w:val="0"/>
  </w:num>
  <w:num w:numId="7" w16cid:durableId="1017774876">
    <w:abstractNumId w:val="1"/>
  </w:num>
  <w:num w:numId="8" w16cid:durableId="2127041761">
    <w:abstractNumId w:val="6"/>
  </w:num>
  <w:num w:numId="9" w16cid:durableId="1847743587">
    <w:abstractNumId w:val="2"/>
  </w:num>
  <w:num w:numId="10" w16cid:durableId="1121613132">
    <w:abstractNumId w:val="3"/>
  </w:num>
  <w:num w:numId="11" w16cid:durableId="1072122949">
    <w:abstractNumId w:val="4"/>
  </w:num>
  <w:num w:numId="12" w16cid:durableId="508914589">
    <w:abstractNumId w:val="5"/>
  </w:num>
  <w:num w:numId="13" w16cid:durableId="1769347059">
    <w:abstractNumId w:val="7"/>
  </w:num>
  <w:num w:numId="14" w16cid:durableId="501509234">
    <w:abstractNumId w:val="8"/>
  </w:num>
  <w:num w:numId="15" w16cid:durableId="482816963">
    <w:abstractNumId w:val="28"/>
  </w:num>
  <w:num w:numId="16" w16cid:durableId="2073262511">
    <w:abstractNumId w:val="14"/>
  </w:num>
  <w:num w:numId="17" w16cid:durableId="432865407">
    <w:abstractNumId w:val="10"/>
  </w:num>
  <w:num w:numId="18" w16cid:durableId="1635406078">
    <w:abstractNumId w:val="16"/>
  </w:num>
  <w:num w:numId="19" w16cid:durableId="111099518">
    <w:abstractNumId w:val="31"/>
  </w:num>
  <w:num w:numId="20" w16cid:durableId="1897277014">
    <w:abstractNumId w:val="12"/>
  </w:num>
  <w:num w:numId="21" w16cid:durableId="1441679117">
    <w:abstractNumId w:val="15"/>
  </w:num>
  <w:num w:numId="22" w16cid:durableId="966591991">
    <w:abstractNumId w:val="13"/>
  </w:num>
  <w:num w:numId="23" w16cid:durableId="1452555075">
    <w:abstractNumId w:val="33"/>
  </w:num>
  <w:num w:numId="24" w16cid:durableId="1989892753">
    <w:abstractNumId w:val="18"/>
  </w:num>
  <w:num w:numId="25" w16cid:durableId="1793788700">
    <w:abstractNumId w:val="22"/>
  </w:num>
  <w:num w:numId="26" w16cid:durableId="445739999">
    <w:abstractNumId w:val="24"/>
  </w:num>
  <w:num w:numId="27" w16cid:durableId="1289702880">
    <w:abstractNumId w:val="19"/>
  </w:num>
  <w:num w:numId="28" w16cid:durableId="1149860250">
    <w:abstractNumId w:val="29"/>
  </w:num>
  <w:num w:numId="29" w16cid:durableId="503545379">
    <w:abstractNumId w:val="20"/>
  </w:num>
  <w:num w:numId="30" w16cid:durableId="1893230449">
    <w:abstractNumId w:val="21"/>
  </w:num>
  <w:num w:numId="31" w16cid:durableId="1983466883">
    <w:abstractNumId w:val="23"/>
  </w:num>
  <w:num w:numId="32" w16cid:durableId="1642298250">
    <w:abstractNumId w:val="17"/>
  </w:num>
  <w:num w:numId="33" w16cid:durableId="414205098">
    <w:abstractNumId w:val="25"/>
  </w:num>
  <w:num w:numId="34" w16cid:durableId="107998110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C2"/>
    <w:rsid w:val="00022ECE"/>
    <w:rsid w:val="00032D2F"/>
    <w:rsid w:val="00035CAD"/>
    <w:rsid w:val="00036991"/>
    <w:rsid w:val="00045C49"/>
    <w:rsid w:val="00065FAA"/>
    <w:rsid w:val="000710A5"/>
    <w:rsid w:val="00072D38"/>
    <w:rsid w:val="00087348"/>
    <w:rsid w:val="00091778"/>
    <w:rsid w:val="00091D5F"/>
    <w:rsid w:val="000B54E9"/>
    <w:rsid w:val="000C2BC3"/>
    <w:rsid w:val="000C6626"/>
    <w:rsid w:val="000D0C65"/>
    <w:rsid w:val="000D2892"/>
    <w:rsid w:val="000D3724"/>
    <w:rsid w:val="000D75B4"/>
    <w:rsid w:val="000F2194"/>
    <w:rsid w:val="00106B2A"/>
    <w:rsid w:val="00116AE7"/>
    <w:rsid w:val="00117FF1"/>
    <w:rsid w:val="001313C2"/>
    <w:rsid w:val="00134C0D"/>
    <w:rsid w:val="00135E99"/>
    <w:rsid w:val="00141BA3"/>
    <w:rsid w:val="0014789E"/>
    <w:rsid w:val="00153FD5"/>
    <w:rsid w:val="00171317"/>
    <w:rsid w:val="00172347"/>
    <w:rsid w:val="00197798"/>
    <w:rsid w:val="001B1A90"/>
    <w:rsid w:val="001B312E"/>
    <w:rsid w:val="001C01F0"/>
    <w:rsid w:val="001C1E5C"/>
    <w:rsid w:val="001C7AB2"/>
    <w:rsid w:val="001F5DE6"/>
    <w:rsid w:val="001F78A0"/>
    <w:rsid w:val="0020247E"/>
    <w:rsid w:val="00202C48"/>
    <w:rsid w:val="00213E74"/>
    <w:rsid w:val="00227784"/>
    <w:rsid w:val="00235827"/>
    <w:rsid w:val="00240694"/>
    <w:rsid w:val="00240F0E"/>
    <w:rsid w:val="00284A60"/>
    <w:rsid w:val="002B3B1D"/>
    <w:rsid w:val="002B4758"/>
    <w:rsid w:val="002B4E63"/>
    <w:rsid w:val="002C52B3"/>
    <w:rsid w:val="002D0F37"/>
    <w:rsid w:val="002D56D6"/>
    <w:rsid w:val="002D6D78"/>
    <w:rsid w:val="002E175B"/>
    <w:rsid w:val="00303068"/>
    <w:rsid w:val="00305DC7"/>
    <w:rsid w:val="003223C5"/>
    <w:rsid w:val="00327EF0"/>
    <w:rsid w:val="00333C57"/>
    <w:rsid w:val="00343173"/>
    <w:rsid w:val="00355422"/>
    <w:rsid w:val="0035710A"/>
    <w:rsid w:val="0039244C"/>
    <w:rsid w:val="003A7262"/>
    <w:rsid w:val="003A7473"/>
    <w:rsid w:val="003B0DF3"/>
    <w:rsid w:val="003B203A"/>
    <w:rsid w:val="003C6753"/>
    <w:rsid w:val="003D3095"/>
    <w:rsid w:val="003D4433"/>
    <w:rsid w:val="003E0EF7"/>
    <w:rsid w:val="003E6A28"/>
    <w:rsid w:val="004122D9"/>
    <w:rsid w:val="0043621D"/>
    <w:rsid w:val="004416DE"/>
    <w:rsid w:val="00441983"/>
    <w:rsid w:val="00446DCE"/>
    <w:rsid w:val="00464248"/>
    <w:rsid w:val="0046669E"/>
    <w:rsid w:val="0046787E"/>
    <w:rsid w:val="00472A9D"/>
    <w:rsid w:val="00482127"/>
    <w:rsid w:val="00490006"/>
    <w:rsid w:val="004A4672"/>
    <w:rsid w:val="004A4EE1"/>
    <w:rsid w:val="004B7027"/>
    <w:rsid w:val="004C05E5"/>
    <w:rsid w:val="004D2CA0"/>
    <w:rsid w:val="004E3E99"/>
    <w:rsid w:val="005222EF"/>
    <w:rsid w:val="0054411A"/>
    <w:rsid w:val="005473D3"/>
    <w:rsid w:val="00552F75"/>
    <w:rsid w:val="00553E7F"/>
    <w:rsid w:val="005625A8"/>
    <w:rsid w:val="00562C03"/>
    <w:rsid w:val="005721EC"/>
    <w:rsid w:val="00574335"/>
    <w:rsid w:val="00586DB5"/>
    <w:rsid w:val="00592DDC"/>
    <w:rsid w:val="005951D3"/>
    <w:rsid w:val="005A27A9"/>
    <w:rsid w:val="005A6667"/>
    <w:rsid w:val="005E34CE"/>
    <w:rsid w:val="005E42B9"/>
    <w:rsid w:val="005E4BC4"/>
    <w:rsid w:val="006042AA"/>
    <w:rsid w:val="006138E8"/>
    <w:rsid w:val="0061425B"/>
    <w:rsid w:val="00651D82"/>
    <w:rsid w:val="00652007"/>
    <w:rsid w:val="00655A58"/>
    <w:rsid w:val="00667372"/>
    <w:rsid w:val="00670AC7"/>
    <w:rsid w:val="0067248A"/>
    <w:rsid w:val="0067262B"/>
    <w:rsid w:val="00693EBE"/>
    <w:rsid w:val="00695726"/>
    <w:rsid w:val="006A2E98"/>
    <w:rsid w:val="006B1334"/>
    <w:rsid w:val="006B34EF"/>
    <w:rsid w:val="006B57DD"/>
    <w:rsid w:val="006C303A"/>
    <w:rsid w:val="006C6323"/>
    <w:rsid w:val="006F2847"/>
    <w:rsid w:val="0071217F"/>
    <w:rsid w:val="007122F2"/>
    <w:rsid w:val="00735E19"/>
    <w:rsid w:val="00736E95"/>
    <w:rsid w:val="007520C1"/>
    <w:rsid w:val="007545A2"/>
    <w:rsid w:val="007624BF"/>
    <w:rsid w:val="00765B28"/>
    <w:rsid w:val="00781B3F"/>
    <w:rsid w:val="007827B3"/>
    <w:rsid w:val="00784526"/>
    <w:rsid w:val="007944E9"/>
    <w:rsid w:val="007A2283"/>
    <w:rsid w:val="007A6B21"/>
    <w:rsid w:val="007B2173"/>
    <w:rsid w:val="007B2A1E"/>
    <w:rsid w:val="007B34FF"/>
    <w:rsid w:val="007B5487"/>
    <w:rsid w:val="007C32A6"/>
    <w:rsid w:val="007D7642"/>
    <w:rsid w:val="007E0EAE"/>
    <w:rsid w:val="007E0FE2"/>
    <w:rsid w:val="007F2536"/>
    <w:rsid w:val="007F6C6C"/>
    <w:rsid w:val="007F6E68"/>
    <w:rsid w:val="00802737"/>
    <w:rsid w:val="00804AD8"/>
    <w:rsid w:val="00805D98"/>
    <w:rsid w:val="008170B8"/>
    <w:rsid w:val="008217B2"/>
    <w:rsid w:val="00830540"/>
    <w:rsid w:val="00832B5D"/>
    <w:rsid w:val="008333E5"/>
    <w:rsid w:val="00846A5D"/>
    <w:rsid w:val="008A7E56"/>
    <w:rsid w:val="008C6528"/>
    <w:rsid w:val="009040D8"/>
    <w:rsid w:val="00905126"/>
    <w:rsid w:val="0091446A"/>
    <w:rsid w:val="009177D4"/>
    <w:rsid w:val="00940414"/>
    <w:rsid w:val="00943A4E"/>
    <w:rsid w:val="00964AEE"/>
    <w:rsid w:val="00990DF4"/>
    <w:rsid w:val="009944E0"/>
    <w:rsid w:val="009A6723"/>
    <w:rsid w:val="009B0A0B"/>
    <w:rsid w:val="009B5C33"/>
    <w:rsid w:val="009C2167"/>
    <w:rsid w:val="009E4212"/>
    <w:rsid w:val="009E78D9"/>
    <w:rsid w:val="009F0307"/>
    <w:rsid w:val="00A1686A"/>
    <w:rsid w:val="00A2505D"/>
    <w:rsid w:val="00A26EC1"/>
    <w:rsid w:val="00A447ED"/>
    <w:rsid w:val="00A467BE"/>
    <w:rsid w:val="00A51CD4"/>
    <w:rsid w:val="00A66A66"/>
    <w:rsid w:val="00AA7F44"/>
    <w:rsid w:val="00AB50CA"/>
    <w:rsid w:val="00AC264A"/>
    <w:rsid w:val="00AF1306"/>
    <w:rsid w:val="00AF3DE5"/>
    <w:rsid w:val="00B02812"/>
    <w:rsid w:val="00B03081"/>
    <w:rsid w:val="00B0339A"/>
    <w:rsid w:val="00B1142E"/>
    <w:rsid w:val="00B36470"/>
    <w:rsid w:val="00B70E78"/>
    <w:rsid w:val="00B83917"/>
    <w:rsid w:val="00B845D0"/>
    <w:rsid w:val="00B936A0"/>
    <w:rsid w:val="00B9634D"/>
    <w:rsid w:val="00BB6FCB"/>
    <w:rsid w:val="00BB7BFC"/>
    <w:rsid w:val="00BD1499"/>
    <w:rsid w:val="00BD5CEF"/>
    <w:rsid w:val="00BD6851"/>
    <w:rsid w:val="00BE1557"/>
    <w:rsid w:val="00BE1C57"/>
    <w:rsid w:val="00BF3EC2"/>
    <w:rsid w:val="00C063B1"/>
    <w:rsid w:val="00C12D1B"/>
    <w:rsid w:val="00C14077"/>
    <w:rsid w:val="00C16640"/>
    <w:rsid w:val="00C332CC"/>
    <w:rsid w:val="00C374C4"/>
    <w:rsid w:val="00C55334"/>
    <w:rsid w:val="00C7605A"/>
    <w:rsid w:val="00CC3391"/>
    <w:rsid w:val="00CE60E9"/>
    <w:rsid w:val="00D01465"/>
    <w:rsid w:val="00D11E28"/>
    <w:rsid w:val="00D143DB"/>
    <w:rsid w:val="00D162FC"/>
    <w:rsid w:val="00D3500F"/>
    <w:rsid w:val="00D37722"/>
    <w:rsid w:val="00D55749"/>
    <w:rsid w:val="00D8021A"/>
    <w:rsid w:val="00D810DE"/>
    <w:rsid w:val="00D9239C"/>
    <w:rsid w:val="00DB7191"/>
    <w:rsid w:val="00DC0DF7"/>
    <w:rsid w:val="00DC14F7"/>
    <w:rsid w:val="00DC1D44"/>
    <w:rsid w:val="00DC7302"/>
    <w:rsid w:val="00DD0C30"/>
    <w:rsid w:val="00DE34DB"/>
    <w:rsid w:val="00DF7784"/>
    <w:rsid w:val="00E07078"/>
    <w:rsid w:val="00E130B8"/>
    <w:rsid w:val="00E14D6D"/>
    <w:rsid w:val="00E266A8"/>
    <w:rsid w:val="00E345F0"/>
    <w:rsid w:val="00E40B29"/>
    <w:rsid w:val="00E527C5"/>
    <w:rsid w:val="00E67EB4"/>
    <w:rsid w:val="00E85023"/>
    <w:rsid w:val="00E87254"/>
    <w:rsid w:val="00E9200F"/>
    <w:rsid w:val="00E939FB"/>
    <w:rsid w:val="00E970C7"/>
    <w:rsid w:val="00EA2D05"/>
    <w:rsid w:val="00EA31A3"/>
    <w:rsid w:val="00EC228D"/>
    <w:rsid w:val="00EC27CE"/>
    <w:rsid w:val="00EC2B88"/>
    <w:rsid w:val="00ED6B67"/>
    <w:rsid w:val="00EF35F0"/>
    <w:rsid w:val="00F07B08"/>
    <w:rsid w:val="00F11B23"/>
    <w:rsid w:val="00F22DFF"/>
    <w:rsid w:val="00F3305A"/>
    <w:rsid w:val="00F47159"/>
    <w:rsid w:val="00F56DEA"/>
    <w:rsid w:val="00F62778"/>
    <w:rsid w:val="00F65DB0"/>
    <w:rsid w:val="00F746A4"/>
    <w:rsid w:val="00F76AEA"/>
    <w:rsid w:val="00FA009A"/>
    <w:rsid w:val="00FA44ED"/>
    <w:rsid w:val="00FB5D45"/>
    <w:rsid w:val="00FD1583"/>
    <w:rsid w:val="00FE7E9A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CB59"/>
  <w15:docId w15:val="{0C1CF855-5C12-074C-842B-EB50A01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7F6C6C"/>
    <w:pPr>
      <w:spacing w:after="200" w:line="276" w:lineRule="auto"/>
    </w:pPr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1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D309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1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1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1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202C48"/>
  </w:style>
  <w:style w:type="table" w:customStyle="1" w:styleId="Tabellanorm">
    <w:name w:val="Tabella norm"/>
    <w:uiPriority w:val="99"/>
    <w:semiHidden/>
    <w:rsid w:val="00202C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FA44ED"/>
  </w:style>
  <w:style w:type="table" w:customStyle="1" w:styleId="Tabellanorm2">
    <w:name w:val="Tabella norm2"/>
    <w:uiPriority w:val="99"/>
    <w:semiHidden/>
    <w:rsid w:val="00FA4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BE1557"/>
  </w:style>
  <w:style w:type="table" w:customStyle="1" w:styleId="Tabellanorm1">
    <w:name w:val="Tabella norm1"/>
    <w:uiPriority w:val="99"/>
    <w:semiHidden/>
    <w:rsid w:val="00BE15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1"/>
    <w:uiPriority w:val="99"/>
    <w:rsid w:val="00131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e"/>
    <w:uiPriority w:val="99"/>
    <w:rsid w:val="001313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3C2"/>
    <w:pPr>
      <w:ind w:left="720"/>
      <w:contextualSpacing/>
    </w:pPr>
  </w:style>
  <w:style w:type="paragraph" w:customStyle="1" w:styleId="Testonorm">
    <w:name w:val="Testo norm"/>
    <w:basedOn w:val="Normale"/>
    <w:rsid w:val="00651D8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Caratterepredefinito1"/>
    <w:uiPriority w:val="99"/>
    <w:rsid w:val="00651D82"/>
    <w:rPr>
      <w:rFonts w:ascii="Courier New" w:hAnsi="Courier New" w:cs="Courier New"/>
      <w:sz w:val="20"/>
    </w:rPr>
  </w:style>
  <w:style w:type="table" w:customStyle="1" w:styleId="Tabellanorm6">
    <w:name w:val="Tabella norm6"/>
    <w:uiPriority w:val="99"/>
    <w:semiHidden/>
    <w:rsid w:val="005743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B5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7B548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B5487"/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71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norm11">
    <w:name w:val="Tabella norm11"/>
    <w:uiPriority w:val="99"/>
    <w:semiHidden/>
    <w:rsid w:val="002D6D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3D309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Nessunaspaziatura">
    <w:name w:val="No Spacing"/>
    <w:link w:val="NessunaspaziaturaCarattere"/>
    <w:uiPriority w:val="1"/>
    <w:qFormat/>
    <w:rsid w:val="00552F75"/>
    <w:rPr>
      <w:rFonts w:eastAsia="Calibri"/>
      <w:sz w:val="22"/>
      <w:szCs w:val="22"/>
    </w:rPr>
  </w:style>
  <w:style w:type="character" w:customStyle="1" w:styleId="CharAttribute0">
    <w:name w:val="CharAttribute0"/>
    <w:rsid w:val="00552F75"/>
    <w:rPr>
      <w:rFonts w:ascii="Times New Roman" w:eastAsia="Times New Roman" w:hAnsi="Times New Roman" w:cs="Times New Roman" w:hint="default"/>
      <w:b/>
      <w:bCs w:val="0"/>
    </w:rPr>
  </w:style>
  <w:style w:type="character" w:styleId="Collegamentoipertestuale">
    <w:name w:val="Hyperlink"/>
    <w:basedOn w:val="Carpredefinitoparagrafo"/>
    <w:uiPriority w:val="99"/>
    <w:unhideWhenUsed/>
    <w:rsid w:val="00735E19"/>
    <w:rPr>
      <w:color w:val="0000FF"/>
      <w:u w:val="single"/>
    </w:rPr>
  </w:style>
  <w:style w:type="table" w:customStyle="1" w:styleId="Grigliata1">
    <w:name w:val="Griglia ta1"/>
    <w:basedOn w:val="Tabellanorm1"/>
    <w:uiPriority w:val="99"/>
    <w:rsid w:val="0073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51CD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D810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Enfasigrassetto">
    <w:name w:val="Strong"/>
    <w:qFormat/>
    <w:rsid w:val="00F56DEA"/>
    <w:rPr>
      <w:b/>
      <w:bCs/>
    </w:rPr>
  </w:style>
  <w:style w:type="paragraph" w:customStyle="1" w:styleId="NormaleWeb1">
    <w:name w:val="Normale (Web)1"/>
    <w:basedOn w:val="Normale"/>
    <w:rsid w:val="00F56DEA"/>
    <w:pPr>
      <w:widowControl w:val="0"/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1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13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13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131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it-IT"/>
    </w:rPr>
  </w:style>
  <w:style w:type="paragraph" w:customStyle="1" w:styleId="Normale1">
    <w:name w:val="Normale1"/>
    <w:rsid w:val="00171317"/>
    <w:pPr>
      <w:suppressAutoHyphens/>
    </w:pPr>
    <w:rPr>
      <w:rFonts w:ascii="Arial" w:hAnsi="Arial" w:cs="Arial"/>
      <w:color w:val="000000"/>
      <w:sz w:val="24"/>
      <w:lang w:eastAsia="ar-SA"/>
    </w:rPr>
  </w:style>
  <w:style w:type="paragraph" w:customStyle="1" w:styleId="Corpodeltesto22">
    <w:name w:val="Corpo del testo 22"/>
    <w:basedOn w:val="Normale"/>
    <w:rsid w:val="00171317"/>
    <w:pPr>
      <w:suppressAutoHyphens/>
      <w:spacing w:after="0" w:line="240" w:lineRule="auto"/>
    </w:pPr>
    <w:rPr>
      <w:rFonts w:ascii="Arial" w:hAnsi="Arial" w:cs="Arial"/>
      <w:sz w:val="18"/>
      <w:szCs w:val="24"/>
      <w:lang w:eastAsia="ar-SA"/>
    </w:rPr>
  </w:style>
  <w:style w:type="paragraph" w:customStyle="1" w:styleId="Corpodeltesto32">
    <w:name w:val="Corpo del testo 32"/>
    <w:basedOn w:val="Normale"/>
    <w:rsid w:val="001713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rpodeltesto31">
    <w:name w:val="Corpo del testo 31"/>
    <w:basedOn w:val="Normale"/>
    <w:rsid w:val="00171317"/>
    <w:pPr>
      <w:suppressAutoHyphens/>
      <w:spacing w:before="120"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styleId="Enfasicorsivo">
    <w:name w:val="Emphasis"/>
    <w:qFormat/>
    <w:rsid w:val="007624BF"/>
    <w:rPr>
      <w:i/>
      <w:iCs/>
    </w:rPr>
  </w:style>
  <w:style w:type="character" w:styleId="Enfasidelicata">
    <w:name w:val="Subtle Emphasis"/>
    <w:qFormat/>
    <w:rsid w:val="007624BF"/>
    <w:rPr>
      <w:i/>
      <w:iCs/>
      <w:color w:val="808080"/>
    </w:rPr>
  </w:style>
  <w:style w:type="paragraph" w:customStyle="1" w:styleId="NormaleWeb2">
    <w:name w:val="Normale (Web)2"/>
    <w:basedOn w:val="Normale"/>
    <w:rsid w:val="007624BF"/>
    <w:pPr>
      <w:widowControl w:val="0"/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Citazioneintensa">
    <w:name w:val="Intense Quote"/>
    <w:basedOn w:val="Normale"/>
    <w:next w:val="Normale"/>
    <w:link w:val="CitazioneintensaCarattere"/>
    <w:qFormat/>
    <w:rsid w:val="007624BF"/>
    <w:pPr>
      <w:widowControl w:val="0"/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CitazioneintensaCarattere">
    <w:name w:val="Citazione intensa Carattere"/>
    <w:basedOn w:val="Carpredefinitoparagrafo"/>
    <w:link w:val="Citazioneintensa"/>
    <w:rsid w:val="007624BF"/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paragraph" w:customStyle="1" w:styleId="TableParagraph">
    <w:name w:val="Table Paragraph"/>
    <w:basedOn w:val="Normale"/>
    <w:rsid w:val="007624BF"/>
    <w:pPr>
      <w:widowControl w:val="0"/>
      <w:suppressAutoHyphens/>
      <w:spacing w:after="0" w:line="240" w:lineRule="auto"/>
    </w:pPr>
    <w:rPr>
      <w:rFonts w:eastAsia="Calibri" w:cs="Calibri"/>
      <w:kern w:val="1"/>
      <w:sz w:val="24"/>
      <w:szCs w:val="24"/>
      <w:lang w:eastAsia="hi-IN" w:bidi="hi-IN"/>
    </w:rPr>
  </w:style>
  <w:style w:type="paragraph" w:customStyle="1" w:styleId="Testoschedaprograge">
    <w:name w:val="Testo scheda progr age"/>
    <w:basedOn w:val="Normale"/>
    <w:uiPriority w:val="99"/>
    <w:rsid w:val="00832B5D"/>
    <w:pPr>
      <w:widowControl w:val="0"/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locked/>
    <w:rsid w:val="00832B5D"/>
    <w:rPr>
      <w:rFonts w:eastAsia="Calibri"/>
      <w:sz w:val="22"/>
      <w:szCs w:val="22"/>
    </w:rPr>
  </w:style>
  <w:style w:type="paragraph" w:customStyle="1" w:styleId="Indicazioninormale">
    <w:name w:val="Indicazioni normale"/>
    <w:basedOn w:val="Normale"/>
    <w:next w:val="Corpotesto"/>
    <w:qFormat/>
    <w:rsid w:val="00BB6FCB"/>
    <w:pPr>
      <w:widowControl w:val="0"/>
      <w:spacing w:after="28" w:line="240" w:lineRule="auto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next w:val="Indicazioninormale"/>
    <w:link w:val="RientrocorpodeltestoCarattere"/>
    <w:uiPriority w:val="99"/>
    <w:semiHidden/>
    <w:unhideWhenUsed/>
    <w:rsid w:val="00BB6FCB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6FCB"/>
    <w:rPr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ngon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ee10300l@istruzion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C7BA-FF65-450A-AF4C-4843922F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CollaboratoreDirScol</dc:creator>
  <cp:lastModifiedBy>gabriella valentini</cp:lastModifiedBy>
  <cp:revision>2</cp:revision>
  <dcterms:created xsi:type="dcterms:W3CDTF">2023-11-07T18:51:00Z</dcterms:created>
  <dcterms:modified xsi:type="dcterms:W3CDTF">2023-11-07T18:51:00Z</dcterms:modified>
</cp:coreProperties>
</file>